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37C63" w14:textId="3F1F9D71" w:rsidR="007C5C38" w:rsidRPr="00083495" w:rsidRDefault="007C5C38" w:rsidP="007C5C38">
      <w:pPr>
        <w:tabs>
          <w:tab w:val="right" w:pos="9498"/>
        </w:tabs>
        <w:spacing w:before="120"/>
        <w:jc w:val="right"/>
        <w:outlineLvl w:val="0"/>
        <w:rPr>
          <w:rFonts w:ascii="Arial Narrow" w:hAnsi="Arial Narrow" w:cs="Segoe UI"/>
          <w:b/>
          <w:sz w:val="22"/>
          <w:szCs w:val="22"/>
          <w:lang w:eastAsia="pl-PL"/>
        </w:rPr>
      </w:pPr>
      <w:r w:rsidRPr="00083495">
        <w:rPr>
          <w:rFonts w:ascii="Arial Narrow" w:hAnsi="Arial Narrow" w:cs="Segoe UI"/>
          <w:b/>
          <w:sz w:val="22"/>
          <w:szCs w:val="22"/>
        </w:rPr>
        <w:t xml:space="preserve">Załącznik nr </w:t>
      </w:r>
      <w:r w:rsidR="00BC5A32">
        <w:rPr>
          <w:rFonts w:ascii="Arial Narrow" w:hAnsi="Arial Narrow" w:cs="Segoe UI"/>
          <w:b/>
          <w:sz w:val="22"/>
          <w:szCs w:val="22"/>
        </w:rPr>
        <w:t>11</w:t>
      </w:r>
      <w:r w:rsidRPr="00083495">
        <w:rPr>
          <w:rFonts w:ascii="Arial Narrow" w:hAnsi="Arial Narrow" w:cs="Segoe UI"/>
          <w:b/>
          <w:sz w:val="22"/>
          <w:szCs w:val="22"/>
        </w:rPr>
        <w:t xml:space="preserve"> do SWZ</w:t>
      </w:r>
    </w:p>
    <w:p w14:paraId="3567B716" w14:textId="77777777" w:rsidR="007C5C38" w:rsidRPr="00083495" w:rsidRDefault="00083495" w:rsidP="007C5C38">
      <w:pPr>
        <w:spacing w:before="120"/>
        <w:outlineLvl w:val="0"/>
        <w:rPr>
          <w:rFonts w:ascii="Arial Narrow" w:hAnsi="Arial Narrow" w:cs="Segoe UI"/>
          <w:sz w:val="22"/>
          <w:szCs w:val="22"/>
        </w:rPr>
      </w:pPr>
      <w:r>
        <w:rPr>
          <w:rFonts w:ascii="Arial Narrow" w:hAnsi="Arial Narrow" w:cs="Segoe UI"/>
          <w:sz w:val="22"/>
          <w:szCs w:val="22"/>
        </w:rPr>
        <w:t>Nr sprawy: DPS.Ag.2610.XXVI.2021</w:t>
      </w:r>
    </w:p>
    <w:p w14:paraId="66E787A7" w14:textId="51731A56" w:rsidR="007C5C38" w:rsidRDefault="007C5C38" w:rsidP="007C5C38">
      <w:pPr>
        <w:spacing w:before="120"/>
        <w:outlineLvl w:val="0"/>
        <w:rPr>
          <w:rFonts w:ascii="Arial Narrow" w:hAnsi="Arial Narrow" w:cs="Segoe UI"/>
          <w:sz w:val="22"/>
          <w:szCs w:val="22"/>
        </w:rPr>
      </w:pPr>
    </w:p>
    <w:p w14:paraId="47C63872" w14:textId="1A705A23" w:rsidR="00D94B5C" w:rsidRDefault="00D94B5C" w:rsidP="007C5C38">
      <w:pPr>
        <w:spacing w:before="120"/>
        <w:outlineLvl w:val="0"/>
        <w:rPr>
          <w:rFonts w:ascii="Arial Narrow" w:hAnsi="Arial Narrow" w:cs="Segoe UI"/>
          <w:sz w:val="22"/>
          <w:szCs w:val="22"/>
        </w:rPr>
      </w:pPr>
    </w:p>
    <w:p w14:paraId="633EB9B1" w14:textId="0BA7C185" w:rsidR="00D94B5C" w:rsidRPr="00921473" w:rsidRDefault="00D94B5C" w:rsidP="007C5C38">
      <w:pPr>
        <w:spacing w:before="120"/>
        <w:outlineLvl w:val="0"/>
        <w:rPr>
          <w:b/>
          <w:bCs/>
          <w:sz w:val="24"/>
          <w:szCs w:val="24"/>
        </w:rPr>
      </w:pPr>
      <w:r w:rsidRPr="00921473">
        <w:rPr>
          <w:b/>
          <w:bCs/>
          <w:sz w:val="24"/>
          <w:szCs w:val="24"/>
        </w:rPr>
        <w:t xml:space="preserve">                                                                         WZÓR </w:t>
      </w:r>
    </w:p>
    <w:p w14:paraId="17BB5AF8" w14:textId="77777777" w:rsidR="00D94B5C" w:rsidRPr="00083495" w:rsidRDefault="00D94B5C" w:rsidP="007C5C38">
      <w:pPr>
        <w:spacing w:before="120"/>
        <w:outlineLvl w:val="0"/>
        <w:rPr>
          <w:rFonts w:ascii="Arial Narrow" w:hAnsi="Arial Narrow" w:cs="Segoe UI"/>
          <w:sz w:val="22"/>
          <w:szCs w:val="22"/>
        </w:rPr>
      </w:pPr>
    </w:p>
    <w:p w14:paraId="5B4C0881" w14:textId="77777777" w:rsidR="00FA2507" w:rsidRPr="00083495" w:rsidRDefault="00FA2507" w:rsidP="002F418D">
      <w:pPr>
        <w:pStyle w:val="Tytu"/>
        <w:spacing w:before="60" w:after="0"/>
        <w:outlineLvl w:val="0"/>
        <w:rPr>
          <w:rFonts w:ascii="Arial Narrow" w:hAnsi="Arial Narrow" w:cs="Arial Narrow"/>
          <w:sz w:val="28"/>
          <w:szCs w:val="28"/>
        </w:rPr>
      </w:pPr>
      <w:r w:rsidRPr="00083495">
        <w:rPr>
          <w:rFonts w:ascii="Arial Narrow" w:hAnsi="Arial Narrow" w:cs="Arial Narrow"/>
          <w:sz w:val="28"/>
          <w:szCs w:val="28"/>
        </w:rPr>
        <w:t>Umowa</w:t>
      </w:r>
      <w:r w:rsidR="004F7667" w:rsidRPr="00083495">
        <w:rPr>
          <w:rFonts w:ascii="Arial Narrow" w:hAnsi="Arial Narrow" w:cs="Arial Narrow"/>
          <w:sz w:val="28"/>
          <w:szCs w:val="28"/>
        </w:rPr>
        <w:t xml:space="preserve"> </w:t>
      </w:r>
      <w:r w:rsidRPr="00083495">
        <w:rPr>
          <w:rFonts w:ascii="Arial Narrow" w:hAnsi="Arial Narrow" w:cs="Arial Narrow"/>
          <w:sz w:val="28"/>
          <w:szCs w:val="28"/>
        </w:rPr>
        <w:t>o</w:t>
      </w:r>
      <w:r w:rsidR="004F7667" w:rsidRPr="00083495">
        <w:rPr>
          <w:rFonts w:ascii="Arial Narrow" w:hAnsi="Arial Narrow" w:cs="Arial Narrow"/>
          <w:sz w:val="28"/>
          <w:szCs w:val="28"/>
        </w:rPr>
        <w:t xml:space="preserve"> </w:t>
      </w:r>
      <w:r w:rsidRPr="00083495">
        <w:rPr>
          <w:rFonts w:ascii="Arial Narrow" w:hAnsi="Arial Narrow" w:cs="Arial Narrow"/>
          <w:sz w:val="28"/>
          <w:szCs w:val="28"/>
        </w:rPr>
        <w:t>roboty</w:t>
      </w:r>
      <w:r w:rsidR="004F7667" w:rsidRPr="00083495">
        <w:rPr>
          <w:rFonts w:ascii="Arial Narrow" w:hAnsi="Arial Narrow" w:cs="Arial Narrow"/>
          <w:sz w:val="28"/>
          <w:szCs w:val="28"/>
        </w:rPr>
        <w:t xml:space="preserve"> </w:t>
      </w:r>
      <w:r w:rsidRPr="00083495">
        <w:rPr>
          <w:rFonts w:ascii="Arial Narrow" w:hAnsi="Arial Narrow" w:cs="Arial Narrow"/>
          <w:sz w:val="28"/>
          <w:szCs w:val="28"/>
        </w:rPr>
        <w:t>budowlane</w:t>
      </w:r>
      <w:r w:rsidR="004F7667" w:rsidRPr="00083495">
        <w:rPr>
          <w:rFonts w:ascii="Arial Narrow" w:hAnsi="Arial Narrow" w:cs="Arial Narrow"/>
          <w:sz w:val="28"/>
          <w:szCs w:val="28"/>
        </w:rPr>
        <w:t xml:space="preserve"> </w:t>
      </w:r>
      <w:r w:rsidRPr="00083495">
        <w:rPr>
          <w:rFonts w:ascii="Arial Narrow" w:hAnsi="Arial Narrow" w:cs="Arial Narrow"/>
          <w:sz w:val="28"/>
          <w:szCs w:val="28"/>
        </w:rPr>
        <w:t>nr</w:t>
      </w:r>
      <w:r w:rsidR="004F7667" w:rsidRPr="00083495">
        <w:rPr>
          <w:rFonts w:ascii="Arial Narrow" w:hAnsi="Arial Narrow" w:cs="Arial Narrow"/>
          <w:sz w:val="28"/>
          <w:szCs w:val="28"/>
        </w:rPr>
        <w:t xml:space="preserve"> </w:t>
      </w:r>
      <w:r w:rsidR="00083495">
        <w:rPr>
          <w:rFonts w:ascii="Arial Narrow" w:hAnsi="Arial Narrow" w:cs="Arial Narrow"/>
          <w:sz w:val="28"/>
          <w:szCs w:val="28"/>
        </w:rPr>
        <w:t>DPS.AG.2611.XXVI.33.2021</w:t>
      </w:r>
    </w:p>
    <w:p w14:paraId="0EEF19DA" w14:textId="6938004F" w:rsidR="00FA2507" w:rsidRPr="00083495" w:rsidRDefault="00FC30E9" w:rsidP="002F418D">
      <w:pPr>
        <w:spacing w:before="60"/>
        <w:jc w:val="center"/>
        <w:outlineLvl w:val="0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zawarta</w:t>
      </w:r>
      <w:r w:rsidR="004F7667" w:rsidRPr="00083495">
        <w:rPr>
          <w:rFonts w:ascii="Arial Narrow" w:hAnsi="Arial Narrow" w:cs="Arial Narrow"/>
          <w:sz w:val="22"/>
          <w:szCs w:val="22"/>
        </w:rPr>
        <w:t xml:space="preserve"> </w:t>
      </w:r>
      <w:r w:rsidR="00FA2507" w:rsidRPr="00083495">
        <w:rPr>
          <w:rFonts w:ascii="Arial Narrow" w:hAnsi="Arial Narrow" w:cs="Arial Narrow"/>
          <w:sz w:val="22"/>
          <w:szCs w:val="22"/>
        </w:rPr>
        <w:t>dnia</w:t>
      </w:r>
      <w:r w:rsidR="004F7667" w:rsidRPr="00083495">
        <w:rPr>
          <w:rFonts w:ascii="Arial Narrow" w:hAnsi="Arial Narrow" w:cs="Arial Narrow"/>
          <w:sz w:val="22"/>
          <w:szCs w:val="22"/>
        </w:rPr>
        <w:t xml:space="preserve"> </w:t>
      </w:r>
      <w:r w:rsidR="00CB0640" w:rsidRPr="00083495">
        <w:rPr>
          <w:rFonts w:ascii="Arial Narrow" w:hAnsi="Arial Narrow" w:cs="Arial Narrow"/>
          <w:sz w:val="22"/>
          <w:szCs w:val="22"/>
        </w:rPr>
        <w:t>…………………………….</w:t>
      </w:r>
      <w:r w:rsidR="004F7667" w:rsidRPr="00083495">
        <w:rPr>
          <w:rFonts w:ascii="Arial Narrow" w:hAnsi="Arial Narrow" w:cs="Arial Narrow"/>
          <w:sz w:val="22"/>
          <w:szCs w:val="22"/>
        </w:rPr>
        <w:t xml:space="preserve"> </w:t>
      </w:r>
      <w:r w:rsidR="00F8090B" w:rsidRPr="00083495">
        <w:rPr>
          <w:rFonts w:ascii="Arial Narrow" w:hAnsi="Arial Narrow" w:cs="Arial Narrow"/>
          <w:sz w:val="22"/>
          <w:szCs w:val="22"/>
        </w:rPr>
        <w:t>r.</w:t>
      </w:r>
    </w:p>
    <w:p w14:paraId="05BF83A2" w14:textId="77777777" w:rsidR="00CB0640" w:rsidRPr="00083495" w:rsidRDefault="00CB0640" w:rsidP="002F418D">
      <w:pPr>
        <w:spacing w:before="60"/>
        <w:jc w:val="center"/>
        <w:outlineLvl w:val="0"/>
        <w:rPr>
          <w:rFonts w:ascii="Arial Narrow" w:hAnsi="Arial Narrow" w:cs="Arial Narrow"/>
          <w:sz w:val="22"/>
          <w:szCs w:val="22"/>
        </w:rPr>
      </w:pPr>
    </w:p>
    <w:p w14:paraId="07E7361F" w14:textId="1C139BF7" w:rsidR="005E0FAB" w:rsidRPr="005E0FAB" w:rsidRDefault="00FA2507" w:rsidP="005E0FAB">
      <w:pPr>
        <w:jc w:val="both"/>
        <w:rPr>
          <w:rFonts w:ascii="Arial Narrow" w:hAnsi="Arial Narrow"/>
          <w:sz w:val="24"/>
          <w:szCs w:val="24"/>
        </w:rPr>
      </w:pPr>
      <w:r w:rsidRPr="005E0FAB">
        <w:rPr>
          <w:rFonts w:ascii="Arial Narrow" w:hAnsi="Arial Narrow" w:cs="Arial Narrow"/>
          <w:sz w:val="24"/>
          <w:szCs w:val="24"/>
        </w:rPr>
        <w:t>W</w:t>
      </w:r>
      <w:r w:rsidR="004F7667" w:rsidRPr="005E0FAB">
        <w:rPr>
          <w:rFonts w:ascii="Arial Narrow" w:hAnsi="Arial Narrow" w:cs="Arial Narrow"/>
          <w:sz w:val="24"/>
          <w:szCs w:val="24"/>
        </w:rPr>
        <w:t xml:space="preserve"> </w:t>
      </w:r>
      <w:r w:rsidRPr="005E0FAB">
        <w:rPr>
          <w:rFonts w:ascii="Arial Narrow" w:hAnsi="Arial Narrow" w:cs="Arial Narrow"/>
          <w:sz w:val="24"/>
          <w:szCs w:val="24"/>
        </w:rPr>
        <w:t>rezultacie</w:t>
      </w:r>
      <w:r w:rsidR="004F7667" w:rsidRPr="005E0FAB">
        <w:rPr>
          <w:rFonts w:ascii="Arial Narrow" w:hAnsi="Arial Narrow" w:cs="Arial Narrow"/>
          <w:sz w:val="24"/>
          <w:szCs w:val="24"/>
        </w:rPr>
        <w:t xml:space="preserve"> </w:t>
      </w:r>
      <w:r w:rsidRPr="005E0FAB">
        <w:rPr>
          <w:rFonts w:ascii="Arial Narrow" w:hAnsi="Arial Narrow" w:cs="Arial Narrow"/>
          <w:sz w:val="24"/>
          <w:szCs w:val="24"/>
        </w:rPr>
        <w:t>wyboru</w:t>
      </w:r>
      <w:r w:rsidR="004F7667" w:rsidRPr="005E0FAB">
        <w:rPr>
          <w:rFonts w:ascii="Arial Narrow" w:hAnsi="Arial Narrow" w:cs="Arial Narrow"/>
          <w:sz w:val="24"/>
          <w:szCs w:val="24"/>
        </w:rPr>
        <w:t xml:space="preserve"> </w:t>
      </w:r>
      <w:r w:rsidRPr="005E0FAB">
        <w:rPr>
          <w:rFonts w:ascii="Arial Narrow" w:hAnsi="Arial Narrow" w:cs="Arial Narrow"/>
          <w:sz w:val="24"/>
          <w:szCs w:val="24"/>
        </w:rPr>
        <w:t>oferty</w:t>
      </w:r>
      <w:r w:rsidR="004F7667" w:rsidRPr="005E0FAB">
        <w:rPr>
          <w:rFonts w:ascii="Arial Narrow" w:hAnsi="Arial Narrow" w:cs="Arial Narrow"/>
          <w:sz w:val="24"/>
          <w:szCs w:val="24"/>
        </w:rPr>
        <w:t xml:space="preserve"> </w:t>
      </w:r>
      <w:r w:rsidRPr="005E0FAB">
        <w:rPr>
          <w:rFonts w:ascii="Arial Narrow" w:hAnsi="Arial Narrow" w:cs="Arial Narrow"/>
          <w:sz w:val="24"/>
          <w:szCs w:val="24"/>
        </w:rPr>
        <w:t>w</w:t>
      </w:r>
      <w:r w:rsidR="004F7667" w:rsidRPr="005E0FAB">
        <w:rPr>
          <w:rFonts w:ascii="Arial Narrow" w:hAnsi="Arial Narrow" w:cs="Arial Narrow"/>
          <w:sz w:val="24"/>
          <w:szCs w:val="24"/>
        </w:rPr>
        <w:t xml:space="preserve"> </w:t>
      </w:r>
      <w:r w:rsidR="00CB0640" w:rsidRPr="005E0FAB">
        <w:rPr>
          <w:rFonts w:ascii="Arial Narrow" w:hAnsi="Arial Narrow" w:cs="Arial Narrow"/>
          <w:sz w:val="24"/>
          <w:szCs w:val="24"/>
        </w:rPr>
        <w:t>postępowaniu</w:t>
      </w:r>
      <w:r w:rsidR="004F7667" w:rsidRPr="005E0FAB">
        <w:rPr>
          <w:rFonts w:ascii="Arial Narrow" w:hAnsi="Arial Narrow" w:cs="Arial Narrow"/>
          <w:sz w:val="24"/>
          <w:szCs w:val="24"/>
        </w:rPr>
        <w:t xml:space="preserve"> </w:t>
      </w:r>
      <w:r w:rsidR="00CB0640" w:rsidRPr="005E0FAB">
        <w:rPr>
          <w:rFonts w:ascii="Arial Narrow" w:hAnsi="Arial Narrow" w:cs="Arial Narrow"/>
          <w:sz w:val="24"/>
          <w:szCs w:val="24"/>
        </w:rPr>
        <w:t>o</w:t>
      </w:r>
      <w:r w:rsidR="004F7667" w:rsidRPr="005E0FAB">
        <w:rPr>
          <w:rFonts w:ascii="Arial Narrow" w:hAnsi="Arial Narrow" w:cs="Arial Narrow"/>
          <w:sz w:val="24"/>
          <w:szCs w:val="24"/>
        </w:rPr>
        <w:t xml:space="preserve"> </w:t>
      </w:r>
      <w:r w:rsidR="00CB0640" w:rsidRPr="005E0FAB">
        <w:rPr>
          <w:rFonts w:ascii="Arial Narrow" w:hAnsi="Arial Narrow" w:cs="Arial Narrow"/>
          <w:sz w:val="24"/>
          <w:szCs w:val="24"/>
        </w:rPr>
        <w:t>udzielenie</w:t>
      </w:r>
      <w:r w:rsidR="004F7667" w:rsidRPr="005E0FAB">
        <w:rPr>
          <w:rFonts w:ascii="Arial Narrow" w:hAnsi="Arial Narrow" w:cs="Arial Narrow"/>
          <w:sz w:val="24"/>
          <w:szCs w:val="24"/>
        </w:rPr>
        <w:t xml:space="preserve"> </w:t>
      </w:r>
      <w:r w:rsidR="00CB0640" w:rsidRPr="005E0FAB">
        <w:rPr>
          <w:rFonts w:ascii="Arial Narrow" w:hAnsi="Arial Narrow" w:cs="Arial Narrow"/>
          <w:sz w:val="24"/>
          <w:szCs w:val="24"/>
        </w:rPr>
        <w:t>zamówienia</w:t>
      </w:r>
      <w:r w:rsidR="004F7667" w:rsidRPr="005E0FAB">
        <w:rPr>
          <w:rFonts w:ascii="Arial Narrow" w:hAnsi="Arial Narrow" w:cs="Arial Narrow"/>
          <w:sz w:val="24"/>
          <w:szCs w:val="24"/>
        </w:rPr>
        <w:t xml:space="preserve"> </w:t>
      </w:r>
      <w:r w:rsidR="00CB0640" w:rsidRPr="005E0FAB">
        <w:rPr>
          <w:rFonts w:ascii="Arial Narrow" w:hAnsi="Arial Narrow" w:cs="Arial Narrow"/>
          <w:sz w:val="24"/>
          <w:szCs w:val="24"/>
        </w:rPr>
        <w:t>publicznego</w:t>
      </w:r>
      <w:r w:rsidR="004F7667" w:rsidRPr="005E0FAB">
        <w:rPr>
          <w:rFonts w:ascii="Arial Narrow" w:hAnsi="Arial Narrow" w:cs="Arial Narrow"/>
          <w:sz w:val="24"/>
          <w:szCs w:val="24"/>
        </w:rPr>
        <w:t xml:space="preserve"> </w:t>
      </w:r>
      <w:r w:rsidR="005E0FAB">
        <w:rPr>
          <w:rFonts w:ascii="Arial Narrow" w:hAnsi="Arial Narrow" w:cs="Arial Narrow"/>
          <w:sz w:val="24"/>
          <w:szCs w:val="24"/>
        </w:rPr>
        <w:t>(zamówienie klasyczne,</w:t>
      </w:r>
      <w:r w:rsidR="004F7667" w:rsidRPr="005E0FAB">
        <w:rPr>
          <w:rFonts w:ascii="Arial Narrow" w:hAnsi="Arial Narrow" w:cs="Arial Narrow"/>
          <w:sz w:val="24"/>
          <w:szCs w:val="24"/>
        </w:rPr>
        <w:t xml:space="preserve"> </w:t>
      </w:r>
      <w:r w:rsidR="00CB0640" w:rsidRPr="005E0FAB">
        <w:rPr>
          <w:rFonts w:ascii="Arial Narrow" w:hAnsi="Arial Narrow" w:cs="Arial Narrow"/>
          <w:sz w:val="24"/>
          <w:szCs w:val="24"/>
        </w:rPr>
        <w:t>tryb</w:t>
      </w:r>
      <w:r w:rsidR="004F7667" w:rsidRPr="005E0FAB">
        <w:rPr>
          <w:rFonts w:ascii="Arial Narrow" w:hAnsi="Arial Narrow" w:cs="Arial Narrow"/>
          <w:sz w:val="24"/>
          <w:szCs w:val="24"/>
        </w:rPr>
        <w:t xml:space="preserve"> </w:t>
      </w:r>
      <w:r w:rsidR="00CB0640" w:rsidRPr="005E0FAB">
        <w:rPr>
          <w:rFonts w:ascii="Arial Narrow" w:hAnsi="Arial Narrow" w:cs="Arial Narrow"/>
          <w:sz w:val="24"/>
          <w:szCs w:val="24"/>
        </w:rPr>
        <w:t>podstawowym</w:t>
      </w:r>
      <w:r w:rsidR="005E0FAB">
        <w:rPr>
          <w:rFonts w:ascii="Arial Narrow" w:hAnsi="Arial Narrow" w:cs="Arial Narrow"/>
          <w:sz w:val="24"/>
          <w:szCs w:val="24"/>
        </w:rPr>
        <w:t>)</w:t>
      </w:r>
      <w:r w:rsidR="004F7667" w:rsidRPr="005E0FAB">
        <w:rPr>
          <w:rFonts w:ascii="Arial Narrow" w:hAnsi="Arial Narrow" w:cs="Arial Narrow"/>
          <w:sz w:val="24"/>
          <w:szCs w:val="24"/>
        </w:rPr>
        <w:t xml:space="preserve"> </w:t>
      </w:r>
      <w:r w:rsidR="00CB0640" w:rsidRPr="005E0FAB">
        <w:rPr>
          <w:rFonts w:ascii="Arial Narrow" w:hAnsi="Arial Narrow" w:cs="Arial Narrow"/>
          <w:sz w:val="24"/>
          <w:szCs w:val="24"/>
        </w:rPr>
        <w:t>zgodnie</w:t>
      </w:r>
      <w:r w:rsidR="004F7667" w:rsidRPr="005E0FAB">
        <w:rPr>
          <w:rFonts w:ascii="Arial Narrow" w:hAnsi="Arial Narrow" w:cs="Arial Narrow"/>
          <w:sz w:val="24"/>
          <w:szCs w:val="24"/>
        </w:rPr>
        <w:t xml:space="preserve"> </w:t>
      </w:r>
      <w:r w:rsidR="00CB0640" w:rsidRPr="005E0FAB">
        <w:rPr>
          <w:rFonts w:ascii="Arial Narrow" w:hAnsi="Arial Narrow" w:cs="Arial Narrow"/>
          <w:sz w:val="24"/>
          <w:szCs w:val="24"/>
        </w:rPr>
        <w:t>z</w:t>
      </w:r>
      <w:r w:rsidR="004F7667" w:rsidRPr="005E0FAB">
        <w:rPr>
          <w:rFonts w:ascii="Arial Narrow" w:hAnsi="Arial Narrow" w:cs="Arial Narrow"/>
          <w:sz w:val="24"/>
          <w:szCs w:val="24"/>
        </w:rPr>
        <w:t xml:space="preserve"> </w:t>
      </w:r>
      <w:r w:rsidR="00CB0640" w:rsidRPr="005E0FAB">
        <w:rPr>
          <w:rFonts w:ascii="Arial Narrow" w:hAnsi="Arial Narrow" w:cs="Arial Narrow"/>
          <w:sz w:val="24"/>
          <w:szCs w:val="24"/>
        </w:rPr>
        <w:t>art.</w:t>
      </w:r>
      <w:r w:rsidR="004F7667" w:rsidRPr="005E0FAB">
        <w:rPr>
          <w:rFonts w:ascii="Arial Narrow" w:hAnsi="Arial Narrow" w:cs="Arial Narrow"/>
          <w:sz w:val="24"/>
          <w:szCs w:val="24"/>
        </w:rPr>
        <w:t xml:space="preserve"> </w:t>
      </w:r>
      <w:r w:rsidR="00CB0640" w:rsidRPr="005E0FAB">
        <w:rPr>
          <w:rFonts w:ascii="Arial Narrow" w:hAnsi="Arial Narrow" w:cs="Arial Narrow"/>
          <w:sz w:val="24"/>
          <w:szCs w:val="24"/>
        </w:rPr>
        <w:t>275</w:t>
      </w:r>
      <w:r w:rsidR="004F7667" w:rsidRPr="005E0FAB">
        <w:rPr>
          <w:rFonts w:ascii="Arial Narrow" w:hAnsi="Arial Narrow" w:cs="Arial Narrow"/>
          <w:sz w:val="24"/>
          <w:szCs w:val="24"/>
        </w:rPr>
        <w:t xml:space="preserve"> </w:t>
      </w:r>
      <w:r w:rsidR="00CB0640" w:rsidRPr="005E0FAB">
        <w:rPr>
          <w:rFonts w:ascii="Arial Narrow" w:hAnsi="Arial Narrow" w:cs="Arial Narrow"/>
          <w:sz w:val="24"/>
          <w:szCs w:val="24"/>
        </w:rPr>
        <w:t>pkt.</w:t>
      </w:r>
      <w:r w:rsidR="004F7667" w:rsidRPr="005E0FAB">
        <w:rPr>
          <w:rFonts w:ascii="Arial Narrow" w:hAnsi="Arial Narrow" w:cs="Arial Narrow"/>
          <w:sz w:val="24"/>
          <w:szCs w:val="24"/>
        </w:rPr>
        <w:t xml:space="preserve"> </w:t>
      </w:r>
      <w:r w:rsidR="00CB0640" w:rsidRPr="005E0FAB">
        <w:rPr>
          <w:rFonts w:ascii="Arial Narrow" w:hAnsi="Arial Narrow" w:cs="Arial Narrow"/>
          <w:sz w:val="24"/>
          <w:szCs w:val="24"/>
        </w:rPr>
        <w:t>1</w:t>
      </w:r>
      <w:r w:rsidR="004F7667" w:rsidRPr="005E0FAB">
        <w:rPr>
          <w:rFonts w:ascii="Arial Narrow" w:hAnsi="Arial Narrow" w:cs="Arial Narrow"/>
          <w:sz w:val="24"/>
          <w:szCs w:val="24"/>
        </w:rPr>
        <w:t xml:space="preserve"> </w:t>
      </w:r>
      <w:r w:rsidR="005E0FAB" w:rsidRPr="005E0FAB">
        <w:rPr>
          <w:rFonts w:ascii="Arial Narrow" w:hAnsi="Arial Narrow"/>
          <w:sz w:val="24"/>
          <w:szCs w:val="24"/>
        </w:rPr>
        <w:t>ustawy z dnia 11.09.2019 r. Prawo Zamówień Publicznych (tj. Dz.U. z 20</w:t>
      </w:r>
      <w:r w:rsidR="005E0FAB">
        <w:rPr>
          <w:rFonts w:ascii="Arial Narrow" w:hAnsi="Arial Narrow"/>
          <w:sz w:val="24"/>
          <w:szCs w:val="24"/>
        </w:rPr>
        <w:t>21.</w:t>
      </w:r>
      <w:r w:rsidR="005E0FAB" w:rsidRPr="005E0FAB">
        <w:rPr>
          <w:rFonts w:ascii="Arial Narrow" w:hAnsi="Arial Narrow"/>
          <w:sz w:val="24"/>
          <w:szCs w:val="24"/>
        </w:rPr>
        <w:t xml:space="preserve"> </w:t>
      </w:r>
      <w:r w:rsidR="005E0FAB">
        <w:rPr>
          <w:rFonts w:ascii="Arial Narrow" w:hAnsi="Arial Narrow"/>
          <w:sz w:val="24"/>
          <w:szCs w:val="24"/>
        </w:rPr>
        <w:t>1129</w:t>
      </w:r>
      <w:r w:rsidR="005E0FAB" w:rsidRPr="005E0FAB">
        <w:rPr>
          <w:rFonts w:ascii="Arial Narrow" w:hAnsi="Arial Narrow"/>
          <w:sz w:val="24"/>
          <w:szCs w:val="24"/>
        </w:rPr>
        <w:t xml:space="preserve"> z</w:t>
      </w:r>
      <w:r w:rsidR="005E0FAB">
        <w:rPr>
          <w:rFonts w:ascii="Arial Narrow" w:hAnsi="Arial Narrow"/>
          <w:sz w:val="24"/>
          <w:szCs w:val="24"/>
        </w:rPr>
        <w:t>e</w:t>
      </w:r>
      <w:r w:rsidR="005E0FAB" w:rsidRPr="005E0FAB">
        <w:rPr>
          <w:rFonts w:ascii="Arial Narrow" w:hAnsi="Arial Narrow"/>
          <w:sz w:val="24"/>
          <w:szCs w:val="24"/>
        </w:rPr>
        <w:t xml:space="preserve"> zm.) została zawarta  umowa</w:t>
      </w:r>
    </w:p>
    <w:p w14:paraId="1F29A39D" w14:textId="4C14063F" w:rsidR="00816D51" w:rsidRPr="005E0FAB" w:rsidRDefault="00816D51" w:rsidP="0084239E">
      <w:pPr>
        <w:spacing w:before="60"/>
        <w:jc w:val="both"/>
        <w:rPr>
          <w:rFonts w:ascii="Arial Narrow" w:hAnsi="Arial Narrow" w:cs="Arial Narrow"/>
          <w:sz w:val="24"/>
          <w:szCs w:val="24"/>
        </w:rPr>
      </w:pPr>
    </w:p>
    <w:p w14:paraId="1B7675A2" w14:textId="77777777" w:rsidR="00FA2507" w:rsidRPr="005E0FAB" w:rsidRDefault="00FA2507" w:rsidP="0084239E">
      <w:pPr>
        <w:spacing w:before="60"/>
        <w:jc w:val="both"/>
        <w:rPr>
          <w:rFonts w:ascii="Arial Narrow" w:hAnsi="Arial Narrow" w:cs="Arial Narrow"/>
          <w:b/>
          <w:bCs/>
          <w:sz w:val="24"/>
          <w:szCs w:val="24"/>
        </w:rPr>
      </w:pPr>
      <w:r w:rsidRPr="005E0FAB">
        <w:rPr>
          <w:rFonts w:ascii="Arial Narrow" w:hAnsi="Arial Narrow" w:cs="Arial Narrow"/>
          <w:sz w:val="24"/>
          <w:szCs w:val="24"/>
        </w:rPr>
        <w:t>pomiędzy:</w:t>
      </w:r>
    </w:p>
    <w:p w14:paraId="2A8B9927" w14:textId="4CAC1A76" w:rsidR="00FA2507" w:rsidRPr="005E0FAB" w:rsidRDefault="00083495" w:rsidP="00083495">
      <w:pPr>
        <w:suppressAutoHyphens w:val="0"/>
        <w:jc w:val="both"/>
        <w:rPr>
          <w:rFonts w:ascii="Arial Narrow" w:hAnsi="Arial Narrow"/>
          <w:bCs/>
          <w:color w:val="000000"/>
          <w:sz w:val="24"/>
          <w:szCs w:val="24"/>
          <w:lang w:eastAsia="pl-PL"/>
        </w:rPr>
      </w:pPr>
      <w:r w:rsidRPr="005E0FAB">
        <w:rPr>
          <w:rFonts w:ascii="Arial Narrow" w:hAnsi="Arial Narrow"/>
          <w:bCs/>
          <w:color w:val="000000"/>
          <w:sz w:val="24"/>
          <w:szCs w:val="24"/>
          <w:lang w:eastAsia="pl-PL"/>
        </w:rPr>
        <w:t xml:space="preserve">Powiatem Kwidzyńskim, ul. Kościuszki 29b, 82-500 Kwidzyn, NIP 581 19 60 802, reprezentowanym przez Dyrektora Domu Pomocy Społecznej, ul. Malborska 18, 82-500 Kwidzyn w osobie : </w:t>
      </w:r>
      <w:r w:rsidR="00921473" w:rsidRPr="005E0FAB">
        <w:rPr>
          <w:rFonts w:ascii="Arial Narrow" w:hAnsi="Arial Narrow"/>
          <w:bCs/>
          <w:color w:val="000000"/>
          <w:sz w:val="24"/>
          <w:szCs w:val="24"/>
          <w:lang w:eastAsia="pl-PL"/>
        </w:rPr>
        <w:t>……………………..</w:t>
      </w:r>
      <w:r w:rsidRPr="005E0FAB">
        <w:rPr>
          <w:rFonts w:ascii="Arial Narrow" w:hAnsi="Arial Narrow"/>
          <w:bCs/>
          <w:color w:val="FF0000"/>
          <w:sz w:val="24"/>
          <w:szCs w:val="24"/>
          <w:lang w:eastAsia="pl-PL"/>
        </w:rPr>
        <w:t xml:space="preserve"> </w:t>
      </w:r>
    </w:p>
    <w:p w14:paraId="487F23B7" w14:textId="77777777" w:rsidR="00FA2507" w:rsidRPr="005E0FAB" w:rsidRDefault="00FA2507" w:rsidP="0084239E">
      <w:pPr>
        <w:spacing w:before="60"/>
        <w:jc w:val="both"/>
        <w:rPr>
          <w:rFonts w:ascii="Arial Narrow" w:hAnsi="Arial Narrow" w:cs="Arial Narrow"/>
          <w:sz w:val="24"/>
          <w:szCs w:val="24"/>
        </w:rPr>
      </w:pPr>
      <w:r w:rsidRPr="005E0FAB">
        <w:rPr>
          <w:rFonts w:ascii="Arial Narrow" w:hAnsi="Arial Narrow" w:cs="Arial Narrow"/>
          <w:sz w:val="24"/>
          <w:szCs w:val="24"/>
        </w:rPr>
        <w:t>zwanym</w:t>
      </w:r>
      <w:r w:rsidR="004F7667" w:rsidRPr="005E0FAB">
        <w:rPr>
          <w:rFonts w:ascii="Arial Narrow" w:hAnsi="Arial Narrow" w:cs="Arial Narrow"/>
          <w:sz w:val="24"/>
          <w:szCs w:val="24"/>
        </w:rPr>
        <w:t xml:space="preserve"> </w:t>
      </w:r>
      <w:r w:rsidRPr="005E0FAB">
        <w:rPr>
          <w:rFonts w:ascii="Arial Narrow" w:hAnsi="Arial Narrow" w:cs="Arial Narrow"/>
          <w:sz w:val="24"/>
          <w:szCs w:val="24"/>
        </w:rPr>
        <w:t>w</w:t>
      </w:r>
      <w:r w:rsidR="004F7667" w:rsidRPr="005E0FAB">
        <w:rPr>
          <w:rFonts w:ascii="Arial Narrow" w:hAnsi="Arial Narrow" w:cs="Arial Narrow"/>
          <w:sz w:val="24"/>
          <w:szCs w:val="24"/>
        </w:rPr>
        <w:t xml:space="preserve"> </w:t>
      </w:r>
      <w:r w:rsidRPr="005E0FAB">
        <w:rPr>
          <w:rFonts w:ascii="Arial Narrow" w:hAnsi="Arial Narrow" w:cs="Arial Narrow"/>
          <w:sz w:val="24"/>
          <w:szCs w:val="24"/>
        </w:rPr>
        <w:t>dalszym</w:t>
      </w:r>
      <w:r w:rsidR="004F7667" w:rsidRPr="005E0FAB">
        <w:rPr>
          <w:rFonts w:ascii="Arial Narrow" w:hAnsi="Arial Narrow" w:cs="Arial Narrow"/>
          <w:sz w:val="24"/>
          <w:szCs w:val="24"/>
        </w:rPr>
        <w:t xml:space="preserve"> </w:t>
      </w:r>
      <w:r w:rsidRPr="005E0FAB">
        <w:rPr>
          <w:rFonts w:ascii="Arial Narrow" w:hAnsi="Arial Narrow" w:cs="Arial Narrow"/>
          <w:sz w:val="24"/>
          <w:szCs w:val="24"/>
        </w:rPr>
        <w:t>tekście</w:t>
      </w:r>
      <w:r w:rsidR="004F7667" w:rsidRPr="005E0FAB">
        <w:rPr>
          <w:rFonts w:ascii="Arial Narrow" w:hAnsi="Arial Narrow" w:cs="Arial Narrow"/>
          <w:sz w:val="24"/>
          <w:szCs w:val="24"/>
        </w:rPr>
        <w:t xml:space="preserve"> </w:t>
      </w:r>
      <w:r w:rsidRPr="005E0FAB">
        <w:rPr>
          <w:rFonts w:ascii="Arial Narrow" w:hAnsi="Arial Narrow" w:cs="Arial Narrow"/>
          <w:sz w:val="24"/>
          <w:szCs w:val="24"/>
        </w:rPr>
        <w:t>„</w:t>
      </w:r>
      <w:r w:rsidRPr="005E0FAB">
        <w:rPr>
          <w:rFonts w:ascii="Arial Narrow" w:hAnsi="Arial Narrow" w:cs="Arial Narrow"/>
          <w:b/>
          <w:bCs/>
          <w:sz w:val="24"/>
          <w:szCs w:val="24"/>
        </w:rPr>
        <w:t>Zamawiającym</w:t>
      </w:r>
      <w:r w:rsidRPr="005E0FAB">
        <w:rPr>
          <w:rFonts w:ascii="Arial Narrow" w:hAnsi="Arial Narrow" w:cs="Arial Narrow"/>
          <w:sz w:val="24"/>
          <w:szCs w:val="24"/>
        </w:rPr>
        <w:t>”,</w:t>
      </w:r>
      <w:r w:rsidR="004F7667" w:rsidRPr="005E0FAB">
        <w:rPr>
          <w:rFonts w:ascii="Arial Narrow" w:hAnsi="Arial Narrow" w:cs="Arial Narrow"/>
          <w:sz w:val="24"/>
          <w:szCs w:val="24"/>
        </w:rPr>
        <w:t xml:space="preserve"> </w:t>
      </w:r>
    </w:p>
    <w:p w14:paraId="508A064F" w14:textId="77777777" w:rsidR="00FA2507" w:rsidRPr="005E0FAB" w:rsidRDefault="00FA2507" w:rsidP="0084239E">
      <w:pPr>
        <w:spacing w:before="60"/>
        <w:jc w:val="both"/>
        <w:rPr>
          <w:rFonts w:ascii="Arial Narrow" w:hAnsi="Arial Narrow" w:cs="Arial Narrow"/>
          <w:sz w:val="24"/>
          <w:szCs w:val="24"/>
        </w:rPr>
      </w:pPr>
      <w:r w:rsidRPr="005E0FAB">
        <w:rPr>
          <w:rFonts w:ascii="Arial Narrow" w:hAnsi="Arial Narrow" w:cs="Arial Narrow"/>
          <w:sz w:val="24"/>
          <w:szCs w:val="24"/>
        </w:rPr>
        <w:t>a</w:t>
      </w:r>
      <w:r w:rsidR="004F7667" w:rsidRPr="005E0FAB">
        <w:rPr>
          <w:rFonts w:ascii="Arial Narrow" w:hAnsi="Arial Narrow" w:cs="Arial Narrow"/>
          <w:sz w:val="24"/>
          <w:szCs w:val="24"/>
        </w:rPr>
        <w:t xml:space="preserve"> </w:t>
      </w:r>
    </w:p>
    <w:p w14:paraId="5A20F4F1" w14:textId="10363073" w:rsidR="00FA2507" w:rsidRPr="005E0FAB" w:rsidRDefault="00F8090B" w:rsidP="0084239E">
      <w:pPr>
        <w:spacing w:before="60"/>
        <w:jc w:val="both"/>
        <w:rPr>
          <w:rFonts w:ascii="Arial Narrow" w:hAnsi="Arial Narrow" w:cs="Arial Narrow"/>
          <w:sz w:val="24"/>
          <w:szCs w:val="24"/>
        </w:rPr>
      </w:pPr>
      <w:r w:rsidRPr="005E0FAB">
        <w:rPr>
          <w:rFonts w:ascii="Arial Narrow" w:hAnsi="Arial Narrow" w:cs="Arial Narrow"/>
          <w:sz w:val="24"/>
          <w:szCs w:val="24"/>
        </w:rPr>
        <w:t>firmą:</w:t>
      </w:r>
      <w:r w:rsidR="004F7667" w:rsidRPr="005E0FAB">
        <w:rPr>
          <w:rFonts w:ascii="Arial Narrow" w:hAnsi="Arial Narrow" w:cs="Arial Narrow"/>
          <w:sz w:val="24"/>
          <w:szCs w:val="24"/>
        </w:rPr>
        <w:t xml:space="preserve"> </w:t>
      </w:r>
      <w:r w:rsidR="0072578F" w:rsidRPr="005E0FAB">
        <w:rPr>
          <w:rFonts w:ascii="Arial Narrow" w:hAnsi="Arial Narrow" w:cs="Arial Narrow"/>
          <w:sz w:val="24"/>
          <w:szCs w:val="24"/>
        </w:rPr>
        <w:t>……</w:t>
      </w:r>
      <w:r w:rsidR="00CB0640" w:rsidRPr="005E0FAB">
        <w:rPr>
          <w:rFonts w:ascii="Arial Narrow" w:hAnsi="Arial Narrow" w:cs="Arial Narrow"/>
          <w:sz w:val="24"/>
          <w:szCs w:val="24"/>
        </w:rPr>
        <w:t>………………</w:t>
      </w:r>
      <w:r w:rsidR="0072578F" w:rsidRPr="005E0FAB">
        <w:rPr>
          <w:rFonts w:ascii="Arial Narrow" w:hAnsi="Arial Narrow" w:cs="Arial Narrow"/>
          <w:sz w:val="24"/>
          <w:szCs w:val="24"/>
        </w:rPr>
        <w:t>…………</w:t>
      </w:r>
      <w:r w:rsidR="00CB0640" w:rsidRPr="005E0FAB">
        <w:rPr>
          <w:rFonts w:ascii="Arial Narrow" w:hAnsi="Arial Narrow" w:cs="Arial Narrow"/>
          <w:sz w:val="24"/>
          <w:szCs w:val="24"/>
        </w:rPr>
        <w:t>……………………………………….</w:t>
      </w:r>
      <w:r w:rsidR="0072578F" w:rsidRPr="005E0FAB">
        <w:rPr>
          <w:rFonts w:ascii="Arial Narrow" w:hAnsi="Arial Narrow" w:cs="Arial Narrow"/>
          <w:sz w:val="24"/>
          <w:szCs w:val="24"/>
        </w:rPr>
        <w:t>…..</w:t>
      </w:r>
      <w:r w:rsidR="004F7667" w:rsidRPr="005E0FAB">
        <w:rPr>
          <w:rFonts w:ascii="Arial Narrow" w:hAnsi="Arial Narrow" w:cs="Arial Narrow"/>
          <w:sz w:val="24"/>
          <w:szCs w:val="24"/>
        </w:rPr>
        <w:t xml:space="preserve"> </w:t>
      </w:r>
      <w:r w:rsidR="00FA2507" w:rsidRPr="005E0FAB">
        <w:rPr>
          <w:rFonts w:ascii="Arial Narrow" w:hAnsi="Arial Narrow" w:cs="Arial Narrow"/>
          <w:sz w:val="24"/>
          <w:szCs w:val="24"/>
        </w:rPr>
        <w:t>mając</w:t>
      </w:r>
      <w:r w:rsidRPr="005E0FAB">
        <w:rPr>
          <w:rFonts w:ascii="Arial Narrow" w:hAnsi="Arial Narrow" w:cs="Arial Narrow"/>
          <w:sz w:val="24"/>
          <w:szCs w:val="24"/>
        </w:rPr>
        <w:t>ą</w:t>
      </w:r>
      <w:r w:rsidR="004F7667" w:rsidRPr="005E0FAB">
        <w:rPr>
          <w:rFonts w:ascii="Arial Narrow" w:hAnsi="Arial Narrow" w:cs="Arial Narrow"/>
          <w:sz w:val="24"/>
          <w:szCs w:val="24"/>
        </w:rPr>
        <w:t xml:space="preserve"> </w:t>
      </w:r>
      <w:r w:rsidR="00FA2507" w:rsidRPr="005E0FAB">
        <w:rPr>
          <w:rFonts w:ascii="Arial Narrow" w:hAnsi="Arial Narrow" w:cs="Arial Narrow"/>
          <w:sz w:val="24"/>
          <w:szCs w:val="24"/>
        </w:rPr>
        <w:t>swą</w:t>
      </w:r>
      <w:r w:rsidR="004F7667" w:rsidRPr="005E0FAB">
        <w:rPr>
          <w:rFonts w:ascii="Arial Narrow" w:hAnsi="Arial Narrow" w:cs="Arial Narrow"/>
          <w:sz w:val="24"/>
          <w:szCs w:val="24"/>
        </w:rPr>
        <w:t xml:space="preserve"> </w:t>
      </w:r>
      <w:r w:rsidR="00FA2507" w:rsidRPr="005E0FAB">
        <w:rPr>
          <w:rFonts w:ascii="Arial Narrow" w:hAnsi="Arial Narrow" w:cs="Arial Narrow"/>
          <w:sz w:val="24"/>
          <w:szCs w:val="24"/>
        </w:rPr>
        <w:t>siedzibę</w:t>
      </w:r>
      <w:r w:rsidR="004F7667" w:rsidRPr="005E0FAB">
        <w:rPr>
          <w:rFonts w:ascii="Arial Narrow" w:hAnsi="Arial Narrow" w:cs="Arial Narrow"/>
          <w:sz w:val="24"/>
          <w:szCs w:val="24"/>
        </w:rPr>
        <w:t xml:space="preserve"> </w:t>
      </w:r>
      <w:r w:rsidR="005E0FAB">
        <w:rPr>
          <w:rFonts w:ascii="Arial Narrow" w:hAnsi="Arial Narrow" w:cs="Arial Narrow"/>
          <w:sz w:val="24"/>
          <w:szCs w:val="24"/>
        </w:rPr>
        <w:t xml:space="preserve">                              </w:t>
      </w:r>
      <w:r w:rsidR="00FA2507" w:rsidRPr="005E0FAB">
        <w:rPr>
          <w:rFonts w:ascii="Arial Narrow" w:hAnsi="Arial Narrow" w:cs="Arial Narrow"/>
          <w:sz w:val="24"/>
          <w:szCs w:val="24"/>
        </w:rPr>
        <w:t>w</w:t>
      </w:r>
      <w:r w:rsidR="004F7667" w:rsidRPr="005E0FAB">
        <w:rPr>
          <w:rFonts w:ascii="Arial Narrow" w:hAnsi="Arial Narrow" w:cs="Arial Narrow"/>
          <w:sz w:val="24"/>
          <w:szCs w:val="24"/>
        </w:rPr>
        <w:t xml:space="preserve"> </w:t>
      </w:r>
      <w:r w:rsidR="0072578F" w:rsidRPr="005E0FAB">
        <w:rPr>
          <w:rFonts w:ascii="Arial Narrow" w:hAnsi="Arial Narrow" w:cs="Arial Narrow"/>
          <w:sz w:val="24"/>
          <w:szCs w:val="24"/>
        </w:rPr>
        <w:t>…………………..</w:t>
      </w:r>
      <w:r w:rsidR="004F7667" w:rsidRPr="005E0FAB">
        <w:rPr>
          <w:rFonts w:ascii="Arial Narrow" w:hAnsi="Arial Narrow" w:cs="Arial Narrow"/>
          <w:sz w:val="24"/>
          <w:szCs w:val="24"/>
        </w:rPr>
        <w:t xml:space="preserve"> </w:t>
      </w:r>
      <w:r w:rsidRPr="005E0FAB">
        <w:rPr>
          <w:rFonts w:ascii="Arial Narrow" w:hAnsi="Arial Narrow" w:cs="Arial Narrow"/>
          <w:sz w:val="24"/>
          <w:szCs w:val="24"/>
        </w:rPr>
        <w:t>przy</w:t>
      </w:r>
      <w:r w:rsidR="004F7667" w:rsidRPr="005E0FAB">
        <w:rPr>
          <w:rFonts w:ascii="Arial Narrow" w:hAnsi="Arial Narrow" w:cs="Arial Narrow"/>
          <w:sz w:val="24"/>
          <w:szCs w:val="24"/>
        </w:rPr>
        <w:t xml:space="preserve"> </w:t>
      </w:r>
      <w:r w:rsidRPr="005E0FAB">
        <w:rPr>
          <w:rFonts w:ascii="Arial Narrow" w:hAnsi="Arial Narrow" w:cs="Arial Narrow"/>
          <w:sz w:val="24"/>
          <w:szCs w:val="24"/>
        </w:rPr>
        <w:t>ul.</w:t>
      </w:r>
      <w:r w:rsidR="004F7667" w:rsidRPr="005E0FAB">
        <w:rPr>
          <w:rFonts w:ascii="Arial Narrow" w:hAnsi="Arial Narrow" w:cs="Arial Narrow"/>
          <w:sz w:val="24"/>
          <w:szCs w:val="24"/>
        </w:rPr>
        <w:t xml:space="preserve"> </w:t>
      </w:r>
      <w:r w:rsidR="0072578F" w:rsidRPr="005E0FAB">
        <w:rPr>
          <w:rFonts w:ascii="Arial Narrow" w:hAnsi="Arial Narrow" w:cs="Arial Narrow"/>
          <w:sz w:val="24"/>
          <w:szCs w:val="24"/>
        </w:rPr>
        <w:t>…………………………</w:t>
      </w:r>
      <w:r w:rsidR="00B83955" w:rsidRPr="005E0FAB">
        <w:rPr>
          <w:rFonts w:ascii="Arial Narrow" w:hAnsi="Arial Narrow" w:cs="Arial Narrow"/>
          <w:sz w:val="24"/>
          <w:szCs w:val="24"/>
        </w:rPr>
        <w:t>……………</w:t>
      </w:r>
      <w:r w:rsidR="0072578F" w:rsidRPr="005E0FAB">
        <w:rPr>
          <w:rFonts w:ascii="Arial Narrow" w:hAnsi="Arial Narrow" w:cs="Arial Narrow"/>
          <w:sz w:val="24"/>
          <w:szCs w:val="24"/>
        </w:rPr>
        <w:t>……..</w:t>
      </w:r>
      <w:r w:rsidR="00FA2507" w:rsidRPr="005E0FAB">
        <w:rPr>
          <w:rFonts w:ascii="Arial Narrow" w:hAnsi="Arial Narrow" w:cs="Arial Narrow"/>
          <w:sz w:val="24"/>
          <w:szCs w:val="24"/>
        </w:rPr>
        <w:t>,</w:t>
      </w:r>
      <w:r w:rsidR="004F7667" w:rsidRPr="005E0FAB">
        <w:rPr>
          <w:rFonts w:ascii="Arial Narrow" w:hAnsi="Arial Narrow" w:cs="Arial Narrow"/>
          <w:sz w:val="24"/>
          <w:szCs w:val="24"/>
        </w:rPr>
        <w:t xml:space="preserve"> </w:t>
      </w:r>
      <w:r w:rsidR="00FA2507" w:rsidRPr="005E0FAB">
        <w:rPr>
          <w:rFonts w:ascii="Arial Narrow" w:hAnsi="Arial Narrow" w:cs="Arial Narrow"/>
          <w:sz w:val="24"/>
          <w:szCs w:val="24"/>
        </w:rPr>
        <w:t>zwan</w:t>
      </w:r>
      <w:r w:rsidRPr="005E0FAB">
        <w:rPr>
          <w:rFonts w:ascii="Arial Narrow" w:hAnsi="Arial Narrow" w:cs="Arial Narrow"/>
          <w:sz w:val="24"/>
          <w:szCs w:val="24"/>
        </w:rPr>
        <w:t>ą</w:t>
      </w:r>
      <w:r w:rsidR="004F7667" w:rsidRPr="005E0FAB">
        <w:rPr>
          <w:rFonts w:ascii="Arial Narrow" w:hAnsi="Arial Narrow" w:cs="Arial Narrow"/>
          <w:sz w:val="24"/>
          <w:szCs w:val="24"/>
        </w:rPr>
        <w:t xml:space="preserve"> </w:t>
      </w:r>
      <w:r w:rsidR="00FA2507" w:rsidRPr="005E0FAB">
        <w:rPr>
          <w:rFonts w:ascii="Arial Narrow" w:hAnsi="Arial Narrow" w:cs="Arial Narrow"/>
          <w:sz w:val="24"/>
          <w:szCs w:val="24"/>
        </w:rPr>
        <w:t>w</w:t>
      </w:r>
      <w:r w:rsidR="004F7667" w:rsidRPr="005E0FAB">
        <w:rPr>
          <w:rFonts w:ascii="Arial Narrow" w:hAnsi="Arial Narrow" w:cs="Arial Narrow"/>
          <w:sz w:val="24"/>
          <w:szCs w:val="24"/>
        </w:rPr>
        <w:t xml:space="preserve"> </w:t>
      </w:r>
      <w:r w:rsidR="00FA2507" w:rsidRPr="005E0FAB">
        <w:rPr>
          <w:rFonts w:ascii="Arial Narrow" w:hAnsi="Arial Narrow" w:cs="Arial Narrow"/>
          <w:sz w:val="24"/>
          <w:szCs w:val="24"/>
        </w:rPr>
        <w:t>dalszym</w:t>
      </w:r>
      <w:r w:rsidR="004F7667" w:rsidRPr="005E0FAB">
        <w:rPr>
          <w:rFonts w:ascii="Arial Narrow" w:hAnsi="Arial Narrow" w:cs="Arial Narrow"/>
          <w:sz w:val="24"/>
          <w:szCs w:val="24"/>
        </w:rPr>
        <w:t xml:space="preserve"> </w:t>
      </w:r>
      <w:r w:rsidR="00FA2507" w:rsidRPr="005E0FAB">
        <w:rPr>
          <w:rFonts w:ascii="Arial Narrow" w:hAnsi="Arial Narrow" w:cs="Arial Narrow"/>
          <w:sz w:val="24"/>
          <w:szCs w:val="24"/>
        </w:rPr>
        <w:t>tekście</w:t>
      </w:r>
      <w:r w:rsidR="004F7667" w:rsidRPr="005E0FAB">
        <w:rPr>
          <w:rFonts w:ascii="Arial Narrow" w:hAnsi="Arial Narrow" w:cs="Arial Narrow"/>
          <w:sz w:val="24"/>
          <w:szCs w:val="24"/>
        </w:rPr>
        <w:t xml:space="preserve"> </w:t>
      </w:r>
      <w:r w:rsidR="00FA2507" w:rsidRPr="005E0FAB">
        <w:rPr>
          <w:rFonts w:ascii="Arial Narrow" w:hAnsi="Arial Narrow" w:cs="Arial Narrow"/>
          <w:sz w:val="24"/>
          <w:szCs w:val="24"/>
        </w:rPr>
        <w:t>„</w:t>
      </w:r>
      <w:r w:rsidR="00FA2507" w:rsidRPr="005E0FAB">
        <w:rPr>
          <w:rFonts w:ascii="Arial Narrow" w:hAnsi="Arial Narrow" w:cs="Arial Narrow"/>
          <w:b/>
          <w:bCs/>
          <w:sz w:val="24"/>
          <w:szCs w:val="24"/>
        </w:rPr>
        <w:t>Wykonawcą</w:t>
      </w:r>
      <w:r w:rsidR="00FA2507" w:rsidRPr="005E0FAB">
        <w:rPr>
          <w:rFonts w:ascii="Arial Narrow" w:hAnsi="Arial Narrow" w:cs="Arial Narrow"/>
          <w:sz w:val="24"/>
          <w:szCs w:val="24"/>
        </w:rPr>
        <w:t>”,</w:t>
      </w:r>
      <w:r w:rsidR="004F7667" w:rsidRPr="005E0FAB">
        <w:rPr>
          <w:rFonts w:ascii="Arial Narrow" w:hAnsi="Arial Narrow" w:cs="Arial Narrow"/>
          <w:sz w:val="24"/>
          <w:szCs w:val="24"/>
        </w:rPr>
        <w:t xml:space="preserve"> </w:t>
      </w:r>
      <w:r w:rsidR="00FA2507" w:rsidRPr="005E0FAB">
        <w:rPr>
          <w:rFonts w:ascii="Arial Narrow" w:hAnsi="Arial Narrow" w:cs="Arial Narrow"/>
          <w:sz w:val="24"/>
          <w:szCs w:val="24"/>
        </w:rPr>
        <w:t>reprezentowan</w:t>
      </w:r>
      <w:r w:rsidRPr="005E0FAB">
        <w:rPr>
          <w:rFonts w:ascii="Arial Narrow" w:hAnsi="Arial Narrow" w:cs="Arial Narrow"/>
          <w:sz w:val="24"/>
          <w:szCs w:val="24"/>
        </w:rPr>
        <w:t>ą</w:t>
      </w:r>
      <w:r w:rsidR="004F7667" w:rsidRPr="005E0FAB">
        <w:rPr>
          <w:rFonts w:ascii="Arial Narrow" w:hAnsi="Arial Narrow" w:cs="Arial Narrow"/>
          <w:sz w:val="24"/>
          <w:szCs w:val="24"/>
        </w:rPr>
        <w:t xml:space="preserve"> </w:t>
      </w:r>
      <w:r w:rsidR="00FA2507" w:rsidRPr="005E0FAB">
        <w:rPr>
          <w:rFonts w:ascii="Arial Narrow" w:hAnsi="Arial Narrow" w:cs="Arial Narrow"/>
          <w:sz w:val="24"/>
          <w:szCs w:val="24"/>
        </w:rPr>
        <w:t>przez:</w:t>
      </w:r>
    </w:p>
    <w:p w14:paraId="3D619F23" w14:textId="11B52477" w:rsidR="00FA2507" w:rsidRDefault="0072578F" w:rsidP="005E0FAB">
      <w:pPr>
        <w:pStyle w:val="Akapitzlist"/>
        <w:spacing w:before="60"/>
        <w:ind w:left="0"/>
        <w:jc w:val="both"/>
        <w:rPr>
          <w:rFonts w:ascii="Arial Narrow" w:hAnsi="Arial Narrow" w:cs="Arial Narrow"/>
          <w:sz w:val="24"/>
          <w:szCs w:val="24"/>
        </w:rPr>
      </w:pPr>
      <w:r w:rsidRPr="005E0FAB">
        <w:rPr>
          <w:rFonts w:ascii="Arial Narrow" w:hAnsi="Arial Narrow" w:cs="Arial Narrow"/>
          <w:sz w:val="24"/>
          <w:szCs w:val="24"/>
        </w:rPr>
        <w:t>……………………..</w:t>
      </w:r>
      <w:r w:rsidR="00F8090B" w:rsidRPr="005E0FAB">
        <w:rPr>
          <w:rFonts w:ascii="Arial Narrow" w:hAnsi="Arial Narrow" w:cs="Arial Narrow"/>
          <w:sz w:val="24"/>
          <w:szCs w:val="24"/>
        </w:rPr>
        <w:t>-</w:t>
      </w:r>
      <w:r w:rsidR="004F7667" w:rsidRPr="005E0FAB">
        <w:rPr>
          <w:rFonts w:ascii="Arial Narrow" w:hAnsi="Arial Narrow" w:cs="Arial Narrow"/>
          <w:sz w:val="24"/>
          <w:szCs w:val="24"/>
        </w:rPr>
        <w:t xml:space="preserve"> </w:t>
      </w:r>
      <w:r w:rsidRPr="005E0FAB">
        <w:rPr>
          <w:rFonts w:ascii="Arial Narrow" w:hAnsi="Arial Narrow" w:cs="Arial Narrow"/>
          <w:sz w:val="24"/>
          <w:szCs w:val="24"/>
        </w:rPr>
        <w:t>………………………..</w:t>
      </w:r>
    </w:p>
    <w:p w14:paraId="6D44A47F" w14:textId="2605DEAB" w:rsidR="005E0FAB" w:rsidRPr="005E0FAB" w:rsidRDefault="005E0FAB" w:rsidP="005E0FAB">
      <w:pPr>
        <w:pStyle w:val="Akapitzlist"/>
        <w:spacing w:before="60"/>
        <w:ind w:left="0"/>
        <w:jc w:val="both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……………………..- ………………………..</w:t>
      </w:r>
    </w:p>
    <w:p w14:paraId="6522D688" w14:textId="77777777" w:rsidR="000F1994" w:rsidRPr="005E0FAB" w:rsidRDefault="00FA2507" w:rsidP="0084239E">
      <w:pPr>
        <w:spacing w:before="60"/>
        <w:jc w:val="both"/>
        <w:rPr>
          <w:rFonts w:ascii="Arial Narrow" w:hAnsi="Arial Narrow" w:cs="Arial Narrow"/>
          <w:sz w:val="24"/>
          <w:szCs w:val="24"/>
        </w:rPr>
      </w:pPr>
      <w:r w:rsidRPr="005E0FAB">
        <w:rPr>
          <w:rFonts w:ascii="Arial Narrow" w:hAnsi="Arial Narrow" w:cs="Arial Narrow"/>
          <w:sz w:val="24"/>
          <w:szCs w:val="24"/>
        </w:rPr>
        <w:t>została</w:t>
      </w:r>
      <w:r w:rsidR="004F7667" w:rsidRPr="005E0FAB">
        <w:rPr>
          <w:rFonts w:ascii="Arial Narrow" w:hAnsi="Arial Narrow" w:cs="Arial Narrow"/>
          <w:sz w:val="24"/>
          <w:szCs w:val="24"/>
        </w:rPr>
        <w:t xml:space="preserve"> </w:t>
      </w:r>
      <w:r w:rsidRPr="005E0FAB">
        <w:rPr>
          <w:rFonts w:ascii="Arial Narrow" w:hAnsi="Arial Narrow" w:cs="Arial Narrow"/>
          <w:sz w:val="24"/>
          <w:szCs w:val="24"/>
        </w:rPr>
        <w:t>zawarta</w:t>
      </w:r>
      <w:r w:rsidR="004F7667" w:rsidRPr="005E0FAB">
        <w:rPr>
          <w:rFonts w:ascii="Arial Narrow" w:hAnsi="Arial Narrow" w:cs="Arial Narrow"/>
          <w:sz w:val="24"/>
          <w:szCs w:val="24"/>
        </w:rPr>
        <w:t xml:space="preserve"> </w:t>
      </w:r>
      <w:r w:rsidRPr="005E0FAB">
        <w:rPr>
          <w:rFonts w:ascii="Arial Narrow" w:hAnsi="Arial Narrow" w:cs="Arial Narrow"/>
          <w:sz w:val="24"/>
          <w:szCs w:val="24"/>
        </w:rPr>
        <w:t>umowa</w:t>
      </w:r>
      <w:r w:rsidR="004F7667" w:rsidRPr="005E0FAB">
        <w:rPr>
          <w:rFonts w:ascii="Arial Narrow" w:hAnsi="Arial Narrow" w:cs="Arial Narrow"/>
          <w:sz w:val="24"/>
          <w:szCs w:val="24"/>
        </w:rPr>
        <w:t xml:space="preserve"> </w:t>
      </w:r>
      <w:r w:rsidRPr="005E0FAB">
        <w:rPr>
          <w:rFonts w:ascii="Arial Narrow" w:hAnsi="Arial Narrow" w:cs="Arial Narrow"/>
          <w:sz w:val="24"/>
          <w:szCs w:val="24"/>
        </w:rPr>
        <w:t>o</w:t>
      </w:r>
      <w:r w:rsidR="004F7667" w:rsidRPr="005E0FAB">
        <w:rPr>
          <w:rFonts w:ascii="Arial Narrow" w:hAnsi="Arial Narrow" w:cs="Arial Narrow"/>
          <w:sz w:val="24"/>
          <w:szCs w:val="24"/>
        </w:rPr>
        <w:t xml:space="preserve"> </w:t>
      </w:r>
      <w:r w:rsidRPr="005E0FAB">
        <w:rPr>
          <w:rFonts w:ascii="Arial Narrow" w:hAnsi="Arial Narrow" w:cs="Arial Narrow"/>
          <w:sz w:val="24"/>
          <w:szCs w:val="24"/>
        </w:rPr>
        <w:t>następującej</w:t>
      </w:r>
      <w:r w:rsidR="004F7667" w:rsidRPr="005E0FAB">
        <w:rPr>
          <w:rFonts w:ascii="Arial Narrow" w:hAnsi="Arial Narrow" w:cs="Arial Narrow"/>
          <w:sz w:val="24"/>
          <w:szCs w:val="24"/>
        </w:rPr>
        <w:t xml:space="preserve"> </w:t>
      </w:r>
      <w:r w:rsidRPr="005E0FAB">
        <w:rPr>
          <w:rFonts w:ascii="Arial Narrow" w:hAnsi="Arial Narrow" w:cs="Arial Narrow"/>
          <w:sz w:val="24"/>
          <w:szCs w:val="24"/>
        </w:rPr>
        <w:t>treści:</w:t>
      </w:r>
    </w:p>
    <w:p w14:paraId="048D10ED" w14:textId="77777777" w:rsidR="00FA2507" w:rsidRDefault="00FA2507" w:rsidP="002F418D">
      <w:pPr>
        <w:pStyle w:val="paragraf"/>
        <w:spacing w:before="60" w:after="0"/>
        <w:outlineLvl w:val="0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§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1</w:t>
      </w:r>
    </w:p>
    <w:p w14:paraId="32CF0EB1" w14:textId="77777777" w:rsidR="00FA2507" w:rsidRDefault="00FA2507" w:rsidP="00D26BCE">
      <w:pPr>
        <w:pStyle w:val="Podtytu"/>
        <w:numPr>
          <w:ilvl w:val="1"/>
          <w:numId w:val="29"/>
        </w:numPr>
        <w:tabs>
          <w:tab w:val="clear" w:pos="1440"/>
          <w:tab w:val="num" w:pos="284"/>
        </w:tabs>
        <w:spacing w:before="120" w:after="0"/>
        <w:ind w:left="284" w:hanging="284"/>
        <w:jc w:val="both"/>
        <w:rPr>
          <w:rFonts w:ascii="Arial Narrow" w:hAnsi="Arial Narrow" w:cs="Arial Narrow"/>
          <w:color w:val="auto"/>
          <w:spacing w:val="0"/>
        </w:rPr>
      </w:pPr>
      <w:r w:rsidRPr="00254600">
        <w:rPr>
          <w:rFonts w:ascii="Arial Narrow" w:hAnsi="Arial Narrow" w:cs="Arial Narrow"/>
          <w:color w:val="auto"/>
          <w:spacing w:val="0"/>
        </w:rPr>
        <w:t>Zamawiający</w:t>
      </w:r>
      <w:r w:rsidR="004F7667">
        <w:rPr>
          <w:rFonts w:ascii="Arial Narrow" w:hAnsi="Arial Narrow" w:cs="Arial Narrow"/>
          <w:color w:val="auto"/>
          <w:spacing w:val="0"/>
        </w:rPr>
        <w:t xml:space="preserve"> </w:t>
      </w:r>
      <w:r w:rsidRPr="00254600">
        <w:rPr>
          <w:rFonts w:ascii="Arial Narrow" w:hAnsi="Arial Narrow" w:cs="Arial Narrow"/>
          <w:color w:val="auto"/>
          <w:spacing w:val="0"/>
        </w:rPr>
        <w:t>zamawia</w:t>
      </w:r>
      <w:r w:rsidR="00F5441B">
        <w:rPr>
          <w:rFonts w:ascii="Arial Narrow" w:hAnsi="Arial Narrow" w:cs="Arial Narrow"/>
          <w:color w:val="auto"/>
          <w:spacing w:val="0"/>
        </w:rPr>
        <w:t>,</w:t>
      </w:r>
      <w:r w:rsidR="004F7667">
        <w:rPr>
          <w:rFonts w:ascii="Arial Narrow" w:hAnsi="Arial Narrow" w:cs="Arial Narrow"/>
          <w:color w:val="auto"/>
          <w:spacing w:val="0"/>
        </w:rPr>
        <w:t xml:space="preserve"> </w:t>
      </w:r>
      <w:r w:rsidRPr="00254600">
        <w:rPr>
          <w:rFonts w:ascii="Arial Narrow" w:hAnsi="Arial Narrow" w:cs="Arial Narrow"/>
          <w:color w:val="auto"/>
          <w:spacing w:val="0"/>
        </w:rPr>
        <w:t>a</w:t>
      </w:r>
      <w:r w:rsidR="004F7667">
        <w:rPr>
          <w:rFonts w:ascii="Arial Narrow" w:hAnsi="Arial Narrow" w:cs="Arial Narrow"/>
          <w:color w:val="auto"/>
          <w:spacing w:val="0"/>
        </w:rPr>
        <w:t xml:space="preserve"> </w:t>
      </w:r>
      <w:r w:rsidRPr="00254600">
        <w:rPr>
          <w:rFonts w:ascii="Arial Narrow" w:hAnsi="Arial Narrow" w:cs="Arial Narrow"/>
          <w:color w:val="auto"/>
          <w:spacing w:val="0"/>
        </w:rPr>
        <w:t>Wykonawca</w:t>
      </w:r>
      <w:r w:rsidR="004F7667">
        <w:rPr>
          <w:rFonts w:ascii="Arial Narrow" w:hAnsi="Arial Narrow" w:cs="Arial Narrow"/>
          <w:color w:val="auto"/>
          <w:spacing w:val="0"/>
        </w:rPr>
        <w:t xml:space="preserve"> </w:t>
      </w:r>
      <w:r w:rsidRPr="00254600">
        <w:rPr>
          <w:rFonts w:ascii="Arial Narrow" w:hAnsi="Arial Narrow" w:cs="Arial Narrow"/>
          <w:color w:val="auto"/>
          <w:spacing w:val="0"/>
        </w:rPr>
        <w:t>przyjmuje</w:t>
      </w:r>
      <w:r w:rsidR="004F7667">
        <w:rPr>
          <w:rFonts w:ascii="Arial Narrow" w:hAnsi="Arial Narrow" w:cs="Arial Narrow"/>
          <w:color w:val="auto"/>
          <w:spacing w:val="0"/>
        </w:rPr>
        <w:t xml:space="preserve"> </w:t>
      </w:r>
      <w:r w:rsidRPr="00254600">
        <w:rPr>
          <w:rFonts w:ascii="Arial Narrow" w:hAnsi="Arial Narrow" w:cs="Arial Narrow"/>
          <w:color w:val="auto"/>
          <w:spacing w:val="0"/>
        </w:rPr>
        <w:t>do</w:t>
      </w:r>
      <w:r w:rsidR="004F7667">
        <w:rPr>
          <w:rFonts w:ascii="Arial Narrow" w:hAnsi="Arial Narrow" w:cs="Arial Narrow"/>
          <w:color w:val="auto"/>
          <w:spacing w:val="0"/>
        </w:rPr>
        <w:t xml:space="preserve"> </w:t>
      </w:r>
      <w:r w:rsidRPr="00254600">
        <w:rPr>
          <w:rFonts w:ascii="Arial Narrow" w:hAnsi="Arial Narrow" w:cs="Arial Narrow"/>
          <w:color w:val="auto"/>
          <w:spacing w:val="0"/>
        </w:rPr>
        <w:t>wykonania</w:t>
      </w:r>
      <w:r w:rsidR="004F7667">
        <w:rPr>
          <w:rFonts w:ascii="Arial Narrow" w:hAnsi="Arial Narrow" w:cs="Arial Narrow"/>
          <w:color w:val="auto"/>
          <w:spacing w:val="0"/>
        </w:rPr>
        <w:t xml:space="preserve"> </w:t>
      </w:r>
      <w:r w:rsidRPr="00254600">
        <w:rPr>
          <w:rFonts w:ascii="Arial Narrow" w:hAnsi="Arial Narrow" w:cs="Arial Narrow"/>
          <w:color w:val="auto"/>
          <w:spacing w:val="0"/>
        </w:rPr>
        <w:t>roboty</w:t>
      </w:r>
      <w:r w:rsidR="004F7667">
        <w:rPr>
          <w:rFonts w:ascii="Arial Narrow" w:hAnsi="Arial Narrow" w:cs="Arial Narrow"/>
          <w:color w:val="auto"/>
          <w:spacing w:val="0"/>
        </w:rPr>
        <w:t xml:space="preserve"> </w:t>
      </w:r>
      <w:r w:rsidRPr="00254600">
        <w:rPr>
          <w:rFonts w:ascii="Arial Narrow" w:hAnsi="Arial Narrow" w:cs="Arial Narrow"/>
          <w:color w:val="auto"/>
          <w:spacing w:val="0"/>
        </w:rPr>
        <w:t>budowlane</w:t>
      </w:r>
      <w:r w:rsidR="004F7667">
        <w:rPr>
          <w:rFonts w:ascii="Arial Narrow" w:hAnsi="Arial Narrow" w:cs="Arial Narrow"/>
          <w:color w:val="auto"/>
          <w:spacing w:val="0"/>
        </w:rPr>
        <w:t xml:space="preserve"> </w:t>
      </w:r>
      <w:r w:rsidRPr="00254600">
        <w:rPr>
          <w:rFonts w:ascii="Arial Narrow" w:hAnsi="Arial Narrow" w:cs="Arial Narrow"/>
          <w:color w:val="auto"/>
          <w:spacing w:val="0"/>
        </w:rPr>
        <w:t>polegające</w:t>
      </w:r>
      <w:r w:rsidR="004F7667">
        <w:rPr>
          <w:rFonts w:ascii="Arial Narrow" w:hAnsi="Arial Narrow" w:cs="Arial Narrow"/>
          <w:color w:val="auto"/>
          <w:spacing w:val="0"/>
        </w:rPr>
        <w:t xml:space="preserve"> </w:t>
      </w:r>
      <w:r w:rsidR="00083495">
        <w:rPr>
          <w:rFonts w:ascii="Arial Narrow" w:hAnsi="Arial Narrow" w:cs="Arial Narrow"/>
          <w:bCs/>
          <w:color w:val="auto"/>
          <w:spacing w:val="0"/>
        </w:rPr>
        <w:t xml:space="preserve">na </w:t>
      </w:r>
      <w:r w:rsidR="00083495">
        <w:rPr>
          <w:rFonts w:ascii="Arial Narrow" w:hAnsi="Arial Narrow" w:cs="Arial Narrow"/>
          <w:b/>
          <w:bCs/>
          <w:color w:val="auto"/>
          <w:spacing w:val="0"/>
        </w:rPr>
        <w:t>„Roboty budowlane związane z wydzieleniem drzwiami EI30 klatki schodowej K2 w budynku DPS Kwidzyn”</w:t>
      </w:r>
      <w:r w:rsidR="00F5441B">
        <w:rPr>
          <w:rFonts w:ascii="Arial Narrow" w:hAnsi="Arial Narrow" w:cs="Arial Narrow"/>
          <w:b/>
          <w:bCs/>
          <w:color w:val="auto"/>
          <w:spacing w:val="0"/>
        </w:rPr>
        <w:t>,</w:t>
      </w:r>
      <w:r w:rsidR="004F7667">
        <w:rPr>
          <w:rFonts w:ascii="Arial Narrow" w:hAnsi="Arial Narrow" w:cs="Arial Narrow"/>
          <w:b/>
          <w:bCs/>
          <w:color w:val="auto"/>
          <w:spacing w:val="0"/>
        </w:rPr>
        <w:t xml:space="preserve"> </w:t>
      </w:r>
      <w:r w:rsidRPr="00254600">
        <w:rPr>
          <w:rFonts w:ascii="Arial Narrow" w:hAnsi="Arial Narrow" w:cs="Arial Narrow"/>
          <w:color w:val="auto"/>
          <w:spacing w:val="0"/>
        </w:rPr>
        <w:t>szczegółowo</w:t>
      </w:r>
      <w:r w:rsidR="004F7667">
        <w:rPr>
          <w:rFonts w:ascii="Arial Narrow" w:hAnsi="Arial Narrow" w:cs="Arial Narrow"/>
          <w:color w:val="auto"/>
          <w:spacing w:val="0"/>
        </w:rPr>
        <w:t xml:space="preserve"> </w:t>
      </w:r>
      <w:r w:rsidRPr="00254600">
        <w:rPr>
          <w:rFonts w:ascii="Arial Narrow" w:hAnsi="Arial Narrow" w:cs="Arial Narrow"/>
          <w:color w:val="auto"/>
          <w:spacing w:val="0"/>
        </w:rPr>
        <w:t>opisane</w:t>
      </w:r>
      <w:r w:rsidR="004F7667">
        <w:rPr>
          <w:rFonts w:ascii="Arial Narrow" w:hAnsi="Arial Narrow" w:cs="Arial Narrow"/>
          <w:color w:val="auto"/>
          <w:spacing w:val="0"/>
        </w:rPr>
        <w:t xml:space="preserve"> </w:t>
      </w:r>
      <w:r w:rsidRPr="00254600">
        <w:rPr>
          <w:rFonts w:ascii="Arial Narrow" w:hAnsi="Arial Narrow" w:cs="Arial Narrow"/>
          <w:color w:val="auto"/>
          <w:spacing w:val="0"/>
        </w:rPr>
        <w:t>w</w:t>
      </w:r>
      <w:r w:rsidR="004F7667">
        <w:rPr>
          <w:rFonts w:ascii="Arial Narrow" w:hAnsi="Arial Narrow" w:cs="Arial Narrow"/>
          <w:color w:val="auto"/>
          <w:spacing w:val="0"/>
        </w:rPr>
        <w:t xml:space="preserve"> </w:t>
      </w:r>
      <w:r w:rsidR="00CB0640">
        <w:rPr>
          <w:rFonts w:ascii="Arial Narrow" w:hAnsi="Arial Narrow" w:cs="Arial Narrow"/>
          <w:color w:val="auto"/>
          <w:spacing w:val="0"/>
        </w:rPr>
        <w:t>Specyfikacji</w:t>
      </w:r>
      <w:r w:rsidR="004F7667">
        <w:rPr>
          <w:rFonts w:ascii="Arial Narrow" w:hAnsi="Arial Narrow" w:cs="Arial Narrow"/>
          <w:color w:val="auto"/>
          <w:spacing w:val="0"/>
        </w:rPr>
        <w:t xml:space="preserve"> </w:t>
      </w:r>
      <w:r w:rsidRPr="00254600">
        <w:rPr>
          <w:rFonts w:ascii="Arial Narrow" w:hAnsi="Arial Narrow" w:cs="Arial Narrow"/>
          <w:color w:val="auto"/>
          <w:spacing w:val="0"/>
        </w:rPr>
        <w:t>Warunków</w:t>
      </w:r>
      <w:r w:rsidR="004F7667">
        <w:rPr>
          <w:rFonts w:ascii="Arial Narrow" w:hAnsi="Arial Narrow" w:cs="Arial Narrow"/>
          <w:color w:val="auto"/>
          <w:spacing w:val="0"/>
        </w:rPr>
        <w:t xml:space="preserve"> </w:t>
      </w:r>
      <w:r w:rsidRPr="00254600">
        <w:rPr>
          <w:rFonts w:ascii="Arial Narrow" w:hAnsi="Arial Narrow" w:cs="Arial Narrow"/>
          <w:color w:val="auto"/>
          <w:spacing w:val="0"/>
        </w:rPr>
        <w:t>Zamówienia</w:t>
      </w:r>
      <w:r w:rsidR="004F7667">
        <w:rPr>
          <w:rFonts w:ascii="Arial Narrow" w:hAnsi="Arial Narrow" w:cs="Arial Narrow"/>
          <w:color w:val="auto"/>
          <w:spacing w:val="0"/>
        </w:rPr>
        <w:t xml:space="preserve"> </w:t>
      </w:r>
      <w:r w:rsidRPr="00254600">
        <w:rPr>
          <w:rFonts w:ascii="Arial Narrow" w:hAnsi="Arial Narrow" w:cs="Arial Narrow"/>
          <w:color w:val="auto"/>
          <w:spacing w:val="0"/>
        </w:rPr>
        <w:t>i</w:t>
      </w:r>
      <w:r w:rsidR="004F7667">
        <w:rPr>
          <w:rFonts w:ascii="Arial Narrow" w:hAnsi="Arial Narrow" w:cs="Arial Narrow"/>
          <w:color w:val="auto"/>
          <w:spacing w:val="0"/>
        </w:rPr>
        <w:t xml:space="preserve"> </w:t>
      </w:r>
      <w:r w:rsidRPr="00254600">
        <w:rPr>
          <w:rFonts w:ascii="Arial Narrow" w:hAnsi="Arial Narrow" w:cs="Arial Narrow"/>
          <w:color w:val="auto"/>
          <w:spacing w:val="0"/>
        </w:rPr>
        <w:t>załączonej</w:t>
      </w:r>
      <w:r w:rsidR="004F7667">
        <w:rPr>
          <w:rFonts w:ascii="Arial Narrow" w:hAnsi="Arial Narrow" w:cs="Arial Narrow"/>
          <w:color w:val="auto"/>
          <w:spacing w:val="0"/>
        </w:rPr>
        <w:t xml:space="preserve"> </w:t>
      </w:r>
      <w:r w:rsidRPr="00254600">
        <w:rPr>
          <w:rFonts w:ascii="Arial Narrow" w:hAnsi="Arial Narrow" w:cs="Arial Narrow"/>
          <w:color w:val="auto"/>
          <w:spacing w:val="0"/>
        </w:rPr>
        <w:t>dokumentacji</w:t>
      </w:r>
      <w:r w:rsidR="004F7667">
        <w:rPr>
          <w:rFonts w:ascii="Arial Narrow" w:hAnsi="Arial Narrow" w:cs="Arial Narrow"/>
          <w:color w:val="auto"/>
          <w:spacing w:val="0"/>
        </w:rPr>
        <w:t xml:space="preserve"> </w:t>
      </w:r>
      <w:r w:rsidRPr="00254600">
        <w:rPr>
          <w:rFonts w:ascii="Arial Narrow" w:hAnsi="Arial Narrow" w:cs="Arial Narrow"/>
          <w:color w:val="auto"/>
          <w:spacing w:val="0"/>
        </w:rPr>
        <w:t>technicznej.</w:t>
      </w:r>
    </w:p>
    <w:p w14:paraId="4C7377CA" w14:textId="67EC0378" w:rsidR="00F8090B" w:rsidRPr="003269C0" w:rsidRDefault="00867C31" w:rsidP="003269C0">
      <w:pPr>
        <w:pStyle w:val="Akapitzlist"/>
        <w:numPr>
          <w:ilvl w:val="1"/>
          <w:numId w:val="29"/>
        </w:numPr>
        <w:tabs>
          <w:tab w:val="clear" w:pos="1440"/>
          <w:tab w:val="num" w:pos="284"/>
        </w:tabs>
        <w:ind w:left="284" w:hanging="284"/>
        <w:jc w:val="both"/>
        <w:rPr>
          <w:rFonts w:ascii="Arial Narrow" w:hAnsi="Arial Narrow"/>
          <w:sz w:val="22"/>
          <w:szCs w:val="22"/>
        </w:rPr>
      </w:pPr>
      <w:r w:rsidRPr="00867C31">
        <w:rPr>
          <w:rFonts w:ascii="Arial Narrow" w:hAnsi="Arial Narrow"/>
          <w:sz w:val="22"/>
          <w:szCs w:val="22"/>
        </w:rPr>
        <w:t>Przedmiot</w:t>
      </w:r>
      <w:r w:rsidR="004F7667">
        <w:rPr>
          <w:rFonts w:ascii="Arial Narrow" w:hAnsi="Arial Narrow"/>
          <w:sz w:val="22"/>
          <w:szCs w:val="22"/>
        </w:rPr>
        <w:t xml:space="preserve"> </w:t>
      </w:r>
      <w:r w:rsidRPr="00867C31">
        <w:rPr>
          <w:rFonts w:ascii="Arial Narrow" w:hAnsi="Arial Narrow"/>
          <w:sz w:val="22"/>
          <w:szCs w:val="22"/>
        </w:rPr>
        <w:t>umowy</w:t>
      </w:r>
      <w:r w:rsidR="004F7667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zostanie</w:t>
      </w:r>
      <w:r w:rsidR="004F7667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wykonany</w:t>
      </w:r>
      <w:r w:rsidR="004F7667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zgodnie</w:t>
      </w:r>
      <w:r w:rsidR="004F7667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z</w:t>
      </w:r>
      <w:r w:rsidR="004F7667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postanowieniami</w:t>
      </w:r>
      <w:r w:rsidR="004F7667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niniejszej</w:t>
      </w:r>
      <w:r w:rsidR="004F7667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umowy,</w:t>
      </w:r>
      <w:r w:rsidR="004F7667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złożoną</w:t>
      </w:r>
      <w:r w:rsidR="004F7667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przez</w:t>
      </w:r>
      <w:r w:rsidR="004F7667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Wykonawcę</w:t>
      </w:r>
      <w:r w:rsidR="004F7667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ofertą,</w:t>
      </w:r>
      <w:r w:rsidR="00921473">
        <w:rPr>
          <w:rFonts w:ascii="Arial Narrow" w:hAnsi="Arial Narrow"/>
          <w:sz w:val="22"/>
          <w:szCs w:val="22"/>
        </w:rPr>
        <w:t xml:space="preserve"> w dniu …….</w:t>
      </w:r>
      <w:r w:rsidR="004F7667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zasadami</w:t>
      </w:r>
      <w:r w:rsidR="004F7667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wiedzy</w:t>
      </w:r>
      <w:r w:rsidR="004F7667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technicznej</w:t>
      </w:r>
      <w:r w:rsidR="004F7667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i</w:t>
      </w:r>
      <w:r w:rsidR="004F7667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sztuki</w:t>
      </w:r>
      <w:r w:rsidR="004F7667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budowlanej</w:t>
      </w:r>
      <w:r w:rsidR="004F7667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oraz</w:t>
      </w:r>
      <w:r w:rsidR="004F7667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obowiązującymi</w:t>
      </w:r>
      <w:r w:rsidR="004F7667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przepisami</w:t>
      </w:r>
      <w:r w:rsidR="004F7667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i</w:t>
      </w:r>
      <w:r w:rsidR="004F7667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polskimi</w:t>
      </w:r>
      <w:r w:rsidR="004F7667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normami.</w:t>
      </w:r>
    </w:p>
    <w:p w14:paraId="04C751E9" w14:textId="77777777" w:rsidR="00FA2507" w:rsidRDefault="00FA2507" w:rsidP="002F418D">
      <w:pPr>
        <w:pStyle w:val="paragraf"/>
        <w:spacing w:before="60" w:after="0"/>
        <w:outlineLvl w:val="0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§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2</w:t>
      </w:r>
    </w:p>
    <w:p w14:paraId="6D9DFCBB" w14:textId="3BA2A159" w:rsidR="00FA2507" w:rsidRDefault="00FA2507" w:rsidP="001A1D2E">
      <w:pPr>
        <w:numPr>
          <w:ilvl w:val="0"/>
          <w:numId w:val="12"/>
        </w:numPr>
        <w:tabs>
          <w:tab w:val="clear" w:pos="720"/>
          <w:tab w:val="num" w:pos="284"/>
        </w:tabs>
        <w:spacing w:before="60"/>
        <w:ind w:left="284" w:hanging="284"/>
        <w:jc w:val="both"/>
        <w:rPr>
          <w:rFonts w:ascii="Arial Narrow" w:hAnsi="Arial Narrow" w:cs="Arial Narrow"/>
          <w:sz w:val="22"/>
          <w:szCs w:val="22"/>
        </w:rPr>
      </w:pPr>
      <w:r w:rsidRPr="00D61C60">
        <w:rPr>
          <w:rFonts w:ascii="Arial Narrow" w:hAnsi="Arial Narrow" w:cs="Arial Narrow"/>
          <w:sz w:val="22"/>
          <w:szCs w:val="22"/>
        </w:rPr>
        <w:t>Termin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Pr="00D61C60">
        <w:rPr>
          <w:rFonts w:ascii="Arial Narrow" w:hAnsi="Arial Narrow" w:cs="Arial Narrow"/>
          <w:sz w:val="22"/>
          <w:szCs w:val="22"/>
        </w:rPr>
        <w:t>realizacji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Pr="000A046E">
        <w:rPr>
          <w:rFonts w:ascii="Arial Narrow" w:hAnsi="Arial Narrow" w:cs="Arial Narrow"/>
          <w:sz w:val="22"/>
          <w:szCs w:val="22"/>
        </w:rPr>
        <w:t>zamówienia:</w:t>
      </w:r>
      <w:r w:rsidR="004F7667" w:rsidRPr="000A046E">
        <w:rPr>
          <w:rFonts w:ascii="Arial Narrow" w:hAnsi="Arial Narrow" w:cs="Arial Narrow"/>
          <w:sz w:val="22"/>
          <w:szCs w:val="22"/>
        </w:rPr>
        <w:t xml:space="preserve"> </w:t>
      </w:r>
      <w:r w:rsidR="00482B17">
        <w:rPr>
          <w:rFonts w:ascii="Arial Narrow" w:hAnsi="Arial Narrow" w:cs="Arial Narrow"/>
          <w:b/>
          <w:sz w:val="22"/>
          <w:szCs w:val="22"/>
        </w:rPr>
        <w:t xml:space="preserve">…………… </w:t>
      </w:r>
      <w:r w:rsidR="00533129">
        <w:rPr>
          <w:rFonts w:ascii="Arial Narrow" w:hAnsi="Arial Narrow" w:cs="Arial Narrow"/>
          <w:b/>
          <w:sz w:val="22"/>
          <w:szCs w:val="22"/>
        </w:rPr>
        <w:t>dni</w:t>
      </w:r>
      <w:r w:rsidR="004F7667">
        <w:rPr>
          <w:rFonts w:ascii="Arial Narrow" w:hAnsi="Arial Narrow" w:cs="Arial Narrow"/>
          <w:b/>
          <w:sz w:val="22"/>
          <w:szCs w:val="22"/>
        </w:rPr>
        <w:t xml:space="preserve"> </w:t>
      </w:r>
      <w:r w:rsidR="00D61C60" w:rsidRPr="00482B17">
        <w:rPr>
          <w:rFonts w:ascii="Arial Narrow" w:hAnsi="Arial Narrow" w:cs="Arial Narrow"/>
          <w:sz w:val="22"/>
          <w:szCs w:val="22"/>
        </w:rPr>
        <w:t>zgodnie</w:t>
      </w:r>
      <w:r w:rsidR="004F7667" w:rsidRPr="00482B17">
        <w:rPr>
          <w:rFonts w:ascii="Arial Narrow" w:hAnsi="Arial Narrow" w:cs="Arial Narrow"/>
          <w:sz w:val="22"/>
          <w:szCs w:val="22"/>
        </w:rPr>
        <w:t xml:space="preserve"> </w:t>
      </w:r>
      <w:r w:rsidR="00D61C60" w:rsidRPr="00482B17">
        <w:rPr>
          <w:rFonts w:ascii="Arial Narrow" w:hAnsi="Arial Narrow" w:cs="Arial Narrow"/>
          <w:sz w:val="22"/>
          <w:szCs w:val="22"/>
        </w:rPr>
        <w:t>ze</w:t>
      </w:r>
      <w:r w:rsidR="004F7667" w:rsidRPr="00482B17">
        <w:rPr>
          <w:rFonts w:ascii="Arial Narrow" w:hAnsi="Arial Narrow" w:cs="Arial Narrow"/>
          <w:sz w:val="22"/>
          <w:szCs w:val="22"/>
        </w:rPr>
        <w:t xml:space="preserve"> </w:t>
      </w:r>
      <w:r w:rsidR="00D61C60" w:rsidRPr="00482B17">
        <w:rPr>
          <w:rFonts w:ascii="Arial Narrow" w:hAnsi="Arial Narrow" w:cs="Arial Narrow"/>
          <w:sz w:val="22"/>
          <w:szCs w:val="22"/>
        </w:rPr>
        <w:t>złożoną</w:t>
      </w:r>
      <w:r w:rsidR="004F7667" w:rsidRPr="00482B17">
        <w:rPr>
          <w:rFonts w:ascii="Arial Narrow" w:hAnsi="Arial Narrow" w:cs="Arial Narrow"/>
          <w:sz w:val="22"/>
          <w:szCs w:val="22"/>
        </w:rPr>
        <w:t xml:space="preserve"> </w:t>
      </w:r>
      <w:r w:rsidR="00D61C60" w:rsidRPr="00482B17">
        <w:rPr>
          <w:rFonts w:ascii="Arial Narrow" w:hAnsi="Arial Narrow" w:cs="Arial Narrow"/>
          <w:sz w:val="22"/>
          <w:szCs w:val="22"/>
        </w:rPr>
        <w:t>ofertą</w:t>
      </w:r>
      <w:r w:rsidR="00D61C60" w:rsidRPr="00F8090B">
        <w:rPr>
          <w:rFonts w:ascii="Arial Narrow" w:hAnsi="Arial Narrow" w:cs="Arial Narrow"/>
          <w:b/>
          <w:sz w:val="22"/>
          <w:szCs w:val="22"/>
        </w:rPr>
        <w:t>,</w:t>
      </w:r>
      <w:r w:rsidR="004F7667">
        <w:rPr>
          <w:rFonts w:ascii="Arial Narrow" w:hAnsi="Arial Narrow" w:cs="Arial Narrow"/>
          <w:b/>
          <w:sz w:val="22"/>
          <w:szCs w:val="22"/>
        </w:rPr>
        <w:t xml:space="preserve"> </w:t>
      </w:r>
      <w:r w:rsidR="00D61C60" w:rsidRPr="00B83955">
        <w:rPr>
          <w:rFonts w:ascii="Arial Narrow" w:hAnsi="Arial Narrow" w:cs="Arial Narrow"/>
          <w:sz w:val="22"/>
          <w:szCs w:val="22"/>
        </w:rPr>
        <w:t>tj.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="00D61C60" w:rsidRPr="00B83955">
        <w:rPr>
          <w:rFonts w:ascii="Arial Narrow" w:hAnsi="Arial Narrow" w:cs="Arial Narrow"/>
          <w:sz w:val="22"/>
          <w:szCs w:val="22"/>
        </w:rPr>
        <w:t>od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="00D61C60" w:rsidRPr="00B83955">
        <w:rPr>
          <w:rFonts w:ascii="Arial Narrow" w:hAnsi="Arial Narrow" w:cs="Arial Narrow"/>
          <w:sz w:val="22"/>
          <w:szCs w:val="22"/>
        </w:rPr>
        <w:t>dnia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="0072578F" w:rsidRPr="00B83955">
        <w:rPr>
          <w:rFonts w:ascii="Arial Narrow" w:hAnsi="Arial Narrow" w:cs="Arial Narrow"/>
          <w:sz w:val="22"/>
          <w:szCs w:val="22"/>
        </w:rPr>
        <w:t>…………….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="00F8090B" w:rsidRPr="00B83955">
        <w:rPr>
          <w:rFonts w:ascii="Arial Narrow" w:hAnsi="Arial Narrow" w:cs="Arial Narrow"/>
          <w:sz w:val="22"/>
          <w:szCs w:val="22"/>
        </w:rPr>
        <w:t>r.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="00D61C60" w:rsidRPr="00B83955">
        <w:rPr>
          <w:rFonts w:ascii="Arial Narrow" w:hAnsi="Arial Narrow" w:cs="Arial Narrow"/>
          <w:sz w:val="22"/>
          <w:szCs w:val="22"/>
        </w:rPr>
        <w:t>do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="00D61C60" w:rsidRPr="00B83955">
        <w:rPr>
          <w:rFonts w:ascii="Arial Narrow" w:hAnsi="Arial Narrow" w:cs="Arial Narrow"/>
          <w:sz w:val="22"/>
          <w:szCs w:val="22"/>
        </w:rPr>
        <w:t>dnia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="0072578F" w:rsidRPr="00B83955">
        <w:rPr>
          <w:rFonts w:ascii="Arial Narrow" w:hAnsi="Arial Narrow" w:cs="Arial Narrow"/>
          <w:sz w:val="22"/>
          <w:szCs w:val="22"/>
        </w:rPr>
        <w:t>…………….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="00F8090B" w:rsidRPr="00B83955">
        <w:rPr>
          <w:rFonts w:ascii="Arial Narrow" w:hAnsi="Arial Narrow" w:cs="Arial Narrow"/>
          <w:sz w:val="22"/>
          <w:szCs w:val="22"/>
        </w:rPr>
        <w:t>r.</w:t>
      </w:r>
    </w:p>
    <w:p w14:paraId="6914A2D5" w14:textId="50789C5B" w:rsidR="009D6F08" w:rsidRPr="009D6F08" w:rsidRDefault="009D6F08" w:rsidP="001A1D2E">
      <w:pPr>
        <w:numPr>
          <w:ilvl w:val="0"/>
          <w:numId w:val="12"/>
        </w:numPr>
        <w:tabs>
          <w:tab w:val="clear" w:pos="720"/>
          <w:tab w:val="num" w:pos="284"/>
        </w:tabs>
        <w:spacing w:before="60"/>
        <w:ind w:left="284" w:hanging="284"/>
        <w:jc w:val="both"/>
        <w:rPr>
          <w:rFonts w:ascii="Arial Narrow" w:hAnsi="Arial Narrow" w:cs="Arial Narrow"/>
          <w:sz w:val="22"/>
          <w:szCs w:val="22"/>
        </w:rPr>
      </w:pPr>
      <w:r w:rsidRPr="009D6F08">
        <w:rPr>
          <w:rFonts w:ascii="Arial Narrow" w:hAnsi="Arial Narrow"/>
          <w:szCs w:val="22"/>
        </w:rPr>
        <w:t>Pożądany przez Zamawiającego termin realizacji zamówienia – do 90 dni kalendarzowych od dnia podpisania umowy.</w:t>
      </w:r>
    </w:p>
    <w:p w14:paraId="60F58EC3" w14:textId="77777777" w:rsidR="000F6709" w:rsidRPr="00083495" w:rsidRDefault="00FA2507" w:rsidP="00083495">
      <w:pPr>
        <w:numPr>
          <w:ilvl w:val="0"/>
          <w:numId w:val="12"/>
        </w:numPr>
        <w:tabs>
          <w:tab w:val="clear" w:pos="720"/>
          <w:tab w:val="num" w:pos="284"/>
        </w:tabs>
        <w:spacing w:before="60"/>
        <w:ind w:left="284" w:hanging="284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Za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termin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zakończenia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przedmiotu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umowy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rozumie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się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termin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podpisania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protokołu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odbioru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końcowego.</w:t>
      </w:r>
    </w:p>
    <w:p w14:paraId="4772C05B" w14:textId="77777777" w:rsidR="00FA2507" w:rsidRDefault="00FA2507" w:rsidP="001A1D2E">
      <w:pPr>
        <w:pStyle w:val="paragraf"/>
        <w:spacing w:before="60" w:after="0"/>
        <w:rPr>
          <w:rFonts w:ascii="Arial Narrow" w:hAnsi="Arial Narrow" w:cs="Arial Narrow"/>
          <w:b w:val="0"/>
          <w:bCs w:val="0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§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3</w:t>
      </w:r>
    </w:p>
    <w:p w14:paraId="184A4405" w14:textId="77777777" w:rsidR="00482B17" w:rsidRDefault="00FA2507" w:rsidP="00D26BCE">
      <w:pPr>
        <w:pStyle w:val="Tekstpodstawowywcity"/>
        <w:numPr>
          <w:ilvl w:val="0"/>
          <w:numId w:val="23"/>
        </w:numPr>
        <w:tabs>
          <w:tab w:val="left" w:pos="284"/>
        </w:tabs>
        <w:spacing w:before="60"/>
        <w:ind w:left="0" w:firstLine="0"/>
        <w:jc w:val="both"/>
        <w:rPr>
          <w:rFonts w:ascii="Arial Narrow" w:hAnsi="Arial Narrow" w:cs="Arial Narrow"/>
          <w:b w:val="0"/>
          <w:bCs w:val="0"/>
          <w:sz w:val="22"/>
          <w:szCs w:val="22"/>
        </w:rPr>
      </w:pPr>
      <w:r w:rsidRPr="00482B17">
        <w:rPr>
          <w:rFonts w:ascii="Arial Narrow" w:hAnsi="Arial Narrow" w:cs="Arial Narrow"/>
          <w:b w:val="0"/>
          <w:bCs w:val="0"/>
          <w:sz w:val="22"/>
          <w:szCs w:val="22"/>
        </w:rPr>
        <w:t>Strony</w:t>
      </w:r>
      <w:r w:rsidR="004F7667" w:rsidRPr="00482B1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482B17">
        <w:rPr>
          <w:rFonts w:ascii="Arial Narrow" w:hAnsi="Arial Narrow" w:cs="Arial Narrow"/>
          <w:b w:val="0"/>
          <w:bCs w:val="0"/>
          <w:sz w:val="22"/>
          <w:szCs w:val="22"/>
        </w:rPr>
        <w:t>ustalają,</w:t>
      </w:r>
      <w:r w:rsidR="004F7667" w:rsidRPr="00482B1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482B17">
        <w:rPr>
          <w:rFonts w:ascii="Arial Narrow" w:hAnsi="Arial Narrow" w:cs="Arial Narrow"/>
          <w:b w:val="0"/>
          <w:bCs w:val="0"/>
          <w:sz w:val="22"/>
          <w:szCs w:val="22"/>
        </w:rPr>
        <w:t>że</w:t>
      </w:r>
      <w:r w:rsidR="004F7667" w:rsidRPr="00482B1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482B17">
        <w:rPr>
          <w:rFonts w:ascii="Arial Narrow" w:hAnsi="Arial Narrow" w:cs="Arial Narrow"/>
          <w:b w:val="0"/>
          <w:bCs w:val="0"/>
          <w:sz w:val="22"/>
          <w:szCs w:val="22"/>
        </w:rPr>
        <w:t>wynagrodzenie</w:t>
      </w:r>
      <w:r w:rsidR="004F7667" w:rsidRPr="00482B1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482B17">
        <w:rPr>
          <w:rFonts w:ascii="Arial Narrow" w:hAnsi="Arial Narrow" w:cs="Arial Narrow"/>
          <w:b w:val="0"/>
          <w:bCs w:val="0"/>
          <w:sz w:val="22"/>
          <w:szCs w:val="22"/>
        </w:rPr>
        <w:t>za</w:t>
      </w:r>
      <w:r w:rsidR="004F7667" w:rsidRPr="00482B1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482B17">
        <w:rPr>
          <w:rFonts w:ascii="Arial Narrow" w:hAnsi="Arial Narrow" w:cs="Arial Narrow"/>
          <w:b w:val="0"/>
          <w:bCs w:val="0"/>
          <w:sz w:val="22"/>
          <w:szCs w:val="22"/>
        </w:rPr>
        <w:t>realizację</w:t>
      </w:r>
      <w:r w:rsidR="004F7667" w:rsidRPr="00482B1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482B17">
        <w:rPr>
          <w:rFonts w:ascii="Arial Narrow" w:hAnsi="Arial Narrow" w:cs="Arial Narrow"/>
          <w:b w:val="0"/>
          <w:bCs w:val="0"/>
          <w:sz w:val="22"/>
          <w:szCs w:val="22"/>
        </w:rPr>
        <w:t>r</w:t>
      </w:r>
      <w:r w:rsidR="00D26BCE" w:rsidRPr="00482B17">
        <w:rPr>
          <w:rFonts w:ascii="Arial Narrow" w:hAnsi="Arial Narrow" w:cs="Arial Narrow"/>
          <w:b w:val="0"/>
          <w:bCs w:val="0"/>
          <w:sz w:val="22"/>
          <w:szCs w:val="22"/>
        </w:rPr>
        <w:t>obót,</w:t>
      </w:r>
      <w:r w:rsidR="004F7667" w:rsidRPr="00482B1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="00D26BCE" w:rsidRPr="00482B17">
        <w:rPr>
          <w:rFonts w:ascii="Arial Narrow" w:hAnsi="Arial Narrow" w:cs="Arial Narrow"/>
          <w:b w:val="0"/>
          <w:bCs w:val="0"/>
          <w:sz w:val="22"/>
          <w:szCs w:val="22"/>
        </w:rPr>
        <w:t>objętych</w:t>
      </w:r>
      <w:r w:rsidR="004F7667" w:rsidRPr="00482B1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="00D26BCE" w:rsidRPr="00482B17">
        <w:rPr>
          <w:rFonts w:ascii="Arial Narrow" w:hAnsi="Arial Narrow" w:cs="Arial Narrow"/>
          <w:b w:val="0"/>
          <w:bCs w:val="0"/>
          <w:sz w:val="22"/>
          <w:szCs w:val="22"/>
        </w:rPr>
        <w:t>niniejsza</w:t>
      </w:r>
      <w:r w:rsidR="004F7667" w:rsidRPr="00482B1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="00D26BCE" w:rsidRPr="00482B17">
        <w:rPr>
          <w:rFonts w:ascii="Arial Narrow" w:hAnsi="Arial Narrow" w:cs="Arial Narrow"/>
          <w:b w:val="0"/>
          <w:bCs w:val="0"/>
          <w:sz w:val="22"/>
          <w:szCs w:val="22"/>
        </w:rPr>
        <w:t>umową</w:t>
      </w:r>
      <w:r w:rsidR="004F7667" w:rsidRPr="00482B1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482B17">
        <w:rPr>
          <w:rFonts w:ascii="Arial Narrow" w:hAnsi="Arial Narrow" w:cs="Arial Narrow"/>
          <w:b w:val="0"/>
          <w:bCs w:val="0"/>
          <w:sz w:val="22"/>
          <w:szCs w:val="22"/>
        </w:rPr>
        <w:t>będzie</w:t>
      </w:r>
      <w:r w:rsidR="004F7667" w:rsidRPr="00482B1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482B17">
        <w:rPr>
          <w:rFonts w:ascii="Arial Narrow" w:hAnsi="Arial Narrow" w:cs="Arial Narrow"/>
          <w:b w:val="0"/>
          <w:bCs w:val="0"/>
          <w:sz w:val="22"/>
          <w:szCs w:val="22"/>
        </w:rPr>
        <w:t>wynagrodzeniem</w:t>
      </w:r>
      <w:r w:rsidR="004F7667" w:rsidRPr="00482B1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="00482B1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</w:p>
    <w:p w14:paraId="742028F0" w14:textId="77777777" w:rsidR="00FA2507" w:rsidRPr="00482B17" w:rsidRDefault="00482B17" w:rsidP="00482B17">
      <w:pPr>
        <w:pStyle w:val="Tekstpodstawowywcity"/>
        <w:tabs>
          <w:tab w:val="left" w:pos="284"/>
        </w:tabs>
        <w:spacing w:before="60"/>
        <w:ind w:left="0"/>
        <w:jc w:val="both"/>
        <w:rPr>
          <w:rFonts w:ascii="Arial Narrow" w:hAnsi="Arial Narrow" w:cs="Arial Narrow"/>
          <w:b w:val="0"/>
          <w:bCs w:val="0"/>
          <w:sz w:val="22"/>
          <w:szCs w:val="22"/>
        </w:rPr>
      </w:pPr>
      <w:r>
        <w:rPr>
          <w:rFonts w:ascii="Arial Narrow" w:hAnsi="Arial Narrow" w:cs="Arial Narrow"/>
          <w:b w:val="0"/>
          <w:bCs w:val="0"/>
          <w:sz w:val="22"/>
          <w:szCs w:val="22"/>
        </w:rPr>
        <w:t xml:space="preserve">      </w:t>
      </w:r>
      <w:r w:rsidR="00FA2507" w:rsidRPr="00482B17">
        <w:rPr>
          <w:rFonts w:ascii="Arial Narrow" w:hAnsi="Arial Narrow" w:cs="Arial Narrow"/>
          <w:b w:val="0"/>
          <w:bCs w:val="0"/>
          <w:sz w:val="22"/>
          <w:szCs w:val="22"/>
        </w:rPr>
        <w:t>ryczałtowym.</w:t>
      </w:r>
    </w:p>
    <w:p w14:paraId="10CF7713" w14:textId="77777777" w:rsidR="00B83955" w:rsidRPr="00B83955" w:rsidRDefault="00FA2507" w:rsidP="001A1D2E">
      <w:pPr>
        <w:pStyle w:val="Tekstpodstawowywcity"/>
        <w:numPr>
          <w:ilvl w:val="0"/>
          <w:numId w:val="23"/>
        </w:numPr>
        <w:tabs>
          <w:tab w:val="left" w:pos="284"/>
        </w:tabs>
        <w:spacing w:before="60"/>
        <w:ind w:left="284" w:hanging="284"/>
        <w:jc w:val="both"/>
        <w:rPr>
          <w:rFonts w:ascii="Arial Narrow" w:hAnsi="Arial Narrow" w:cs="Arial Narrow"/>
          <w:b w:val="0"/>
          <w:bCs w:val="0"/>
          <w:sz w:val="22"/>
          <w:szCs w:val="22"/>
        </w:rPr>
      </w:pPr>
      <w:r w:rsidRPr="006B00F5">
        <w:rPr>
          <w:rFonts w:ascii="Arial Narrow" w:hAnsi="Arial Narrow" w:cs="Arial Narrow"/>
          <w:b w:val="0"/>
          <w:bCs w:val="0"/>
          <w:sz w:val="22"/>
          <w:szCs w:val="22"/>
        </w:rPr>
        <w:t>Cena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6B00F5">
        <w:rPr>
          <w:rFonts w:ascii="Arial Narrow" w:hAnsi="Arial Narrow" w:cs="Arial Narrow"/>
          <w:b w:val="0"/>
          <w:bCs w:val="0"/>
          <w:sz w:val="22"/>
          <w:szCs w:val="22"/>
        </w:rPr>
        <w:t>oferty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6B00F5">
        <w:rPr>
          <w:rFonts w:ascii="Arial Narrow" w:hAnsi="Arial Narrow" w:cs="Arial Narrow"/>
          <w:b w:val="0"/>
          <w:bCs w:val="0"/>
          <w:sz w:val="22"/>
          <w:szCs w:val="22"/>
        </w:rPr>
        <w:t>Wykonawcy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6B00F5">
        <w:rPr>
          <w:rFonts w:ascii="Arial Narrow" w:hAnsi="Arial Narrow" w:cs="Arial Narrow"/>
          <w:b w:val="0"/>
          <w:bCs w:val="0"/>
          <w:sz w:val="22"/>
          <w:szCs w:val="22"/>
        </w:rPr>
        <w:t>za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6B00F5">
        <w:rPr>
          <w:rFonts w:ascii="Arial Narrow" w:hAnsi="Arial Narrow" w:cs="Arial Narrow"/>
          <w:b w:val="0"/>
          <w:bCs w:val="0"/>
          <w:sz w:val="22"/>
          <w:szCs w:val="22"/>
        </w:rPr>
        <w:t>roboty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6B00F5">
        <w:rPr>
          <w:rFonts w:ascii="Arial Narrow" w:hAnsi="Arial Narrow" w:cs="Arial Narrow"/>
          <w:b w:val="0"/>
          <w:bCs w:val="0"/>
          <w:sz w:val="22"/>
          <w:szCs w:val="22"/>
        </w:rPr>
        <w:t>wyraża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6B00F5">
        <w:rPr>
          <w:rFonts w:ascii="Arial Narrow" w:hAnsi="Arial Narrow" w:cs="Arial Narrow"/>
          <w:b w:val="0"/>
          <w:bCs w:val="0"/>
          <w:sz w:val="22"/>
          <w:szCs w:val="22"/>
        </w:rPr>
        <w:t>się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6B00F5">
        <w:rPr>
          <w:rFonts w:ascii="Arial Narrow" w:hAnsi="Arial Narrow" w:cs="Arial Narrow"/>
          <w:b w:val="0"/>
          <w:bCs w:val="0"/>
          <w:sz w:val="22"/>
          <w:szCs w:val="22"/>
        </w:rPr>
        <w:t>kwotą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6B00F5">
        <w:rPr>
          <w:rFonts w:ascii="Arial Narrow" w:hAnsi="Arial Narrow" w:cs="Arial Narrow"/>
          <w:b w:val="0"/>
          <w:bCs w:val="0"/>
          <w:sz w:val="22"/>
          <w:szCs w:val="22"/>
        </w:rPr>
        <w:t>brutto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6B00F5">
        <w:rPr>
          <w:rFonts w:ascii="Arial Narrow" w:hAnsi="Arial Narrow" w:cs="Arial Narrow"/>
          <w:b w:val="0"/>
          <w:bCs w:val="0"/>
          <w:sz w:val="22"/>
          <w:szCs w:val="22"/>
        </w:rPr>
        <w:t>(w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6B00F5">
        <w:rPr>
          <w:rFonts w:ascii="Arial Narrow" w:hAnsi="Arial Narrow" w:cs="Arial Narrow"/>
          <w:b w:val="0"/>
          <w:bCs w:val="0"/>
          <w:sz w:val="22"/>
          <w:szCs w:val="22"/>
        </w:rPr>
        <w:t>tym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6B00F5">
        <w:rPr>
          <w:rFonts w:ascii="Arial Narrow" w:hAnsi="Arial Narrow" w:cs="Arial Narrow"/>
          <w:b w:val="0"/>
          <w:bCs w:val="0"/>
          <w:sz w:val="22"/>
          <w:szCs w:val="22"/>
        </w:rPr>
        <w:t>23%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6B00F5">
        <w:rPr>
          <w:rFonts w:ascii="Arial Narrow" w:hAnsi="Arial Narrow" w:cs="Arial Narrow"/>
          <w:b w:val="0"/>
          <w:bCs w:val="0"/>
          <w:sz w:val="22"/>
          <w:szCs w:val="22"/>
        </w:rPr>
        <w:t>podatku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6B00F5">
        <w:rPr>
          <w:rFonts w:ascii="Arial Narrow" w:hAnsi="Arial Narrow" w:cs="Arial Narrow"/>
          <w:b w:val="0"/>
          <w:bCs w:val="0"/>
          <w:sz w:val="22"/>
          <w:szCs w:val="22"/>
        </w:rPr>
        <w:t>VAT):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="0072578F">
        <w:rPr>
          <w:rFonts w:ascii="Arial Narrow" w:hAnsi="Arial Narrow" w:cs="Arial Narrow"/>
          <w:sz w:val="22"/>
          <w:szCs w:val="22"/>
        </w:rPr>
        <w:t>………</w:t>
      </w:r>
      <w:r w:rsidR="00B83955">
        <w:rPr>
          <w:rFonts w:ascii="Arial Narrow" w:hAnsi="Arial Narrow" w:cs="Arial Narrow"/>
          <w:sz w:val="22"/>
          <w:szCs w:val="22"/>
        </w:rPr>
        <w:t>……..</w:t>
      </w:r>
      <w:r w:rsidR="0072578F">
        <w:rPr>
          <w:rFonts w:ascii="Arial Narrow" w:hAnsi="Arial Narrow" w:cs="Arial Narrow"/>
          <w:sz w:val="22"/>
          <w:szCs w:val="22"/>
        </w:rPr>
        <w:t>…..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Pr="006B00F5">
        <w:rPr>
          <w:rFonts w:ascii="Arial Narrow" w:hAnsi="Arial Narrow" w:cs="Arial Narrow"/>
          <w:sz w:val="22"/>
          <w:szCs w:val="22"/>
        </w:rPr>
        <w:t>PLN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="00F8090B">
        <w:rPr>
          <w:rFonts w:ascii="Arial Narrow" w:hAnsi="Arial Narrow" w:cs="Arial Narrow"/>
          <w:b w:val="0"/>
          <w:bCs w:val="0"/>
          <w:sz w:val="22"/>
          <w:szCs w:val="22"/>
        </w:rPr>
        <w:t>(słownie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="00F8090B">
        <w:rPr>
          <w:rFonts w:ascii="Arial Narrow" w:hAnsi="Arial Narrow" w:cs="Arial Narrow"/>
          <w:b w:val="0"/>
          <w:bCs w:val="0"/>
          <w:sz w:val="22"/>
          <w:szCs w:val="22"/>
        </w:rPr>
        <w:t>złotych: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="0072578F">
        <w:rPr>
          <w:rFonts w:ascii="Arial Narrow" w:hAnsi="Arial Narrow" w:cs="Arial Narrow"/>
          <w:b w:val="0"/>
          <w:bCs w:val="0"/>
          <w:sz w:val="22"/>
          <w:szCs w:val="22"/>
        </w:rPr>
        <w:t>………………………………………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="0072578F">
        <w:rPr>
          <w:rFonts w:ascii="Arial Narrow" w:hAnsi="Arial Narrow" w:cs="Arial Narrow"/>
          <w:b w:val="0"/>
          <w:bCs w:val="0"/>
          <w:sz w:val="22"/>
          <w:szCs w:val="22"/>
        </w:rPr>
        <w:t>……….</w:t>
      </w:r>
      <w:r w:rsidRPr="006B00F5">
        <w:rPr>
          <w:rFonts w:ascii="Arial Narrow" w:hAnsi="Arial Narrow" w:cs="Arial Narrow"/>
          <w:b w:val="0"/>
          <w:bCs w:val="0"/>
          <w:sz w:val="22"/>
          <w:szCs w:val="22"/>
        </w:rPr>
        <w:t>)</w:t>
      </w:r>
      <w:r w:rsidR="00482B17">
        <w:rPr>
          <w:rFonts w:ascii="Arial Narrow" w:hAnsi="Arial Narrow" w:cs="Arial Narrow"/>
          <w:b w:val="0"/>
          <w:bCs w:val="0"/>
          <w:sz w:val="22"/>
          <w:szCs w:val="22"/>
        </w:rPr>
        <w:t>.</w:t>
      </w:r>
    </w:p>
    <w:p w14:paraId="0217DF5C" w14:textId="77777777" w:rsidR="00FA2507" w:rsidRDefault="00FA2507" w:rsidP="001A1D2E">
      <w:pPr>
        <w:pStyle w:val="Tekstpodstawowywcity"/>
        <w:numPr>
          <w:ilvl w:val="0"/>
          <w:numId w:val="23"/>
        </w:numPr>
        <w:tabs>
          <w:tab w:val="left" w:pos="284"/>
        </w:tabs>
        <w:spacing w:before="60"/>
        <w:ind w:left="284" w:hanging="284"/>
        <w:jc w:val="both"/>
        <w:rPr>
          <w:rFonts w:ascii="Arial Narrow" w:hAnsi="Arial Narrow" w:cs="Arial Narrow"/>
          <w:b w:val="0"/>
          <w:bCs w:val="0"/>
          <w:sz w:val="22"/>
          <w:szCs w:val="22"/>
        </w:rPr>
      </w:pPr>
      <w:r w:rsidRPr="00AB6357">
        <w:rPr>
          <w:rFonts w:ascii="Arial Narrow" w:hAnsi="Arial Narrow" w:cs="Arial Narrow"/>
          <w:b w:val="0"/>
          <w:bCs w:val="0"/>
          <w:sz w:val="22"/>
          <w:szCs w:val="22"/>
        </w:rPr>
        <w:t>Wynagrodzenie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AB6357">
        <w:rPr>
          <w:rFonts w:ascii="Arial Narrow" w:hAnsi="Arial Narrow" w:cs="Arial Narrow"/>
          <w:b w:val="0"/>
          <w:bCs w:val="0"/>
          <w:sz w:val="22"/>
          <w:szCs w:val="22"/>
        </w:rPr>
        <w:t>o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AB6357">
        <w:rPr>
          <w:rFonts w:ascii="Arial Narrow" w:hAnsi="Arial Narrow" w:cs="Arial Narrow"/>
          <w:b w:val="0"/>
          <w:bCs w:val="0"/>
          <w:sz w:val="22"/>
          <w:szCs w:val="22"/>
        </w:rPr>
        <w:t>którym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AB6357">
        <w:rPr>
          <w:rFonts w:ascii="Arial Narrow" w:hAnsi="Arial Narrow" w:cs="Arial Narrow"/>
          <w:b w:val="0"/>
          <w:bCs w:val="0"/>
          <w:sz w:val="22"/>
          <w:szCs w:val="22"/>
        </w:rPr>
        <w:t>mowa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AB6357">
        <w:rPr>
          <w:rFonts w:ascii="Arial Narrow" w:hAnsi="Arial Narrow" w:cs="Arial Narrow"/>
          <w:b w:val="0"/>
          <w:bCs w:val="0"/>
          <w:sz w:val="22"/>
          <w:szCs w:val="22"/>
        </w:rPr>
        <w:t>w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AB6357">
        <w:rPr>
          <w:rFonts w:ascii="Arial Narrow" w:hAnsi="Arial Narrow" w:cs="Arial Narrow"/>
          <w:b w:val="0"/>
          <w:bCs w:val="0"/>
          <w:sz w:val="22"/>
          <w:szCs w:val="22"/>
        </w:rPr>
        <w:t>ust.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AB6357">
        <w:rPr>
          <w:rFonts w:ascii="Arial Narrow" w:hAnsi="Arial Narrow" w:cs="Arial Narrow"/>
          <w:b w:val="0"/>
          <w:bCs w:val="0"/>
          <w:sz w:val="22"/>
          <w:szCs w:val="22"/>
        </w:rPr>
        <w:t>2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AB6357">
        <w:rPr>
          <w:rFonts w:ascii="Arial Narrow" w:hAnsi="Arial Narrow" w:cs="Arial Narrow"/>
          <w:b w:val="0"/>
          <w:bCs w:val="0"/>
          <w:sz w:val="22"/>
          <w:szCs w:val="22"/>
        </w:rPr>
        <w:t>obejmuje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AB6357">
        <w:rPr>
          <w:rFonts w:ascii="Arial Narrow" w:hAnsi="Arial Narrow" w:cs="Arial Narrow"/>
          <w:b w:val="0"/>
          <w:bCs w:val="0"/>
          <w:sz w:val="22"/>
          <w:szCs w:val="22"/>
        </w:rPr>
        <w:t>wszystkie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AB6357">
        <w:rPr>
          <w:rFonts w:ascii="Arial Narrow" w:hAnsi="Arial Narrow" w:cs="Arial Narrow"/>
          <w:b w:val="0"/>
          <w:bCs w:val="0"/>
          <w:sz w:val="22"/>
          <w:szCs w:val="22"/>
        </w:rPr>
        <w:t>koszty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AB6357">
        <w:rPr>
          <w:rFonts w:ascii="Arial Narrow" w:hAnsi="Arial Narrow" w:cs="Arial Narrow"/>
          <w:b w:val="0"/>
          <w:bCs w:val="0"/>
          <w:sz w:val="22"/>
          <w:szCs w:val="22"/>
        </w:rPr>
        <w:t>związane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AB6357">
        <w:rPr>
          <w:rFonts w:ascii="Arial Narrow" w:hAnsi="Arial Narrow" w:cs="Arial Narrow"/>
          <w:b w:val="0"/>
          <w:bCs w:val="0"/>
          <w:sz w:val="22"/>
          <w:szCs w:val="22"/>
        </w:rPr>
        <w:t>z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AB6357">
        <w:rPr>
          <w:rFonts w:ascii="Arial Narrow" w:hAnsi="Arial Narrow" w:cs="Arial Narrow"/>
          <w:b w:val="0"/>
          <w:bCs w:val="0"/>
          <w:sz w:val="22"/>
          <w:szCs w:val="22"/>
        </w:rPr>
        <w:t>realizacją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AB6357">
        <w:rPr>
          <w:rFonts w:ascii="Arial Narrow" w:hAnsi="Arial Narrow" w:cs="Arial Narrow"/>
          <w:b w:val="0"/>
          <w:bCs w:val="0"/>
          <w:sz w:val="22"/>
          <w:szCs w:val="22"/>
        </w:rPr>
        <w:t>robót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AB6357">
        <w:rPr>
          <w:rFonts w:ascii="Arial Narrow" w:hAnsi="Arial Narrow" w:cs="Arial Narrow"/>
          <w:b w:val="0"/>
          <w:bCs w:val="0"/>
          <w:sz w:val="22"/>
          <w:szCs w:val="22"/>
        </w:rPr>
        <w:t>objętych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AB6357">
        <w:rPr>
          <w:rFonts w:ascii="Arial Narrow" w:hAnsi="Arial Narrow" w:cs="Arial Narrow"/>
          <w:b w:val="0"/>
          <w:bCs w:val="0"/>
          <w:sz w:val="22"/>
          <w:szCs w:val="22"/>
        </w:rPr>
        <w:t>dokumentacją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AB6357">
        <w:rPr>
          <w:rFonts w:ascii="Arial Narrow" w:hAnsi="Arial Narrow" w:cs="Arial Narrow"/>
          <w:b w:val="0"/>
          <w:bCs w:val="0"/>
          <w:sz w:val="22"/>
          <w:szCs w:val="22"/>
        </w:rPr>
        <w:t>projektową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AB6357">
        <w:rPr>
          <w:rFonts w:ascii="Arial Narrow" w:hAnsi="Arial Narrow" w:cs="Arial Narrow"/>
          <w:b w:val="0"/>
          <w:bCs w:val="0"/>
          <w:sz w:val="22"/>
          <w:szCs w:val="22"/>
        </w:rPr>
        <w:t>oraz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AB6357">
        <w:rPr>
          <w:rFonts w:ascii="Arial Narrow" w:hAnsi="Arial Narrow" w:cs="Arial Narrow"/>
          <w:b w:val="0"/>
          <w:bCs w:val="0"/>
          <w:sz w:val="22"/>
          <w:szCs w:val="22"/>
        </w:rPr>
        <w:t>specyfikacją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AB6357">
        <w:rPr>
          <w:rFonts w:ascii="Arial Narrow" w:hAnsi="Arial Narrow" w:cs="Arial Narrow"/>
          <w:b w:val="0"/>
          <w:bCs w:val="0"/>
          <w:sz w:val="22"/>
          <w:szCs w:val="22"/>
        </w:rPr>
        <w:t>techniczną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AB6357">
        <w:rPr>
          <w:rFonts w:ascii="Arial Narrow" w:hAnsi="Arial Narrow" w:cs="Arial Narrow"/>
          <w:b w:val="0"/>
          <w:bCs w:val="0"/>
          <w:sz w:val="22"/>
          <w:szCs w:val="22"/>
        </w:rPr>
        <w:t>wykonania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AB6357">
        <w:rPr>
          <w:rFonts w:ascii="Arial Narrow" w:hAnsi="Arial Narrow" w:cs="Arial Narrow"/>
          <w:b w:val="0"/>
          <w:bCs w:val="0"/>
          <w:sz w:val="22"/>
          <w:szCs w:val="22"/>
        </w:rPr>
        <w:t>i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AB6357">
        <w:rPr>
          <w:rFonts w:ascii="Arial Narrow" w:hAnsi="Arial Narrow" w:cs="Arial Narrow"/>
          <w:b w:val="0"/>
          <w:bCs w:val="0"/>
          <w:sz w:val="22"/>
          <w:szCs w:val="22"/>
        </w:rPr>
        <w:t>odbioru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AB6357">
        <w:rPr>
          <w:rFonts w:ascii="Arial Narrow" w:hAnsi="Arial Narrow" w:cs="Arial Narrow"/>
          <w:b w:val="0"/>
          <w:bCs w:val="0"/>
          <w:sz w:val="22"/>
          <w:szCs w:val="22"/>
        </w:rPr>
        <w:t>robót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AB6357">
        <w:rPr>
          <w:rFonts w:ascii="Arial Narrow" w:hAnsi="Arial Narrow" w:cs="Arial Narrow"/>
          <w:b w:val="0"/>
          <w:bCs w:val="0"/>
          <w:sz w:val="22"/>
          <w:szCs w:val="22"/>
        </w:rPr>
        <w:t>budowlanych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AB6357">
        <w:rPr>
          <w:rFonts w:ascii="Arial Narrow" w:hAnsi="Arial Narrow" w:cs="Arial Narrow"/>
          <w:b w:val="0"/>
          <w:bCs w:val="0"/>
          <w:sz w:val="22"/>
          <w:szCs w:val="22"/>
        </w:rPr>
        <w:t>w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AB6357">
        <w:rPr>
          <w:rFonts w:ascii="Arial Narrow" w:hAnsi="Arial Narrow" w:cs="Arial Narrow"/>
          <w:b w:val="0"/>
          <w:bCs w:val="0"/>
          <w:sz w:val="22"/>
          <w:szCs w:val="22"/>
        </w:rPr>
        <w:t>tym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AB6357">
        <w:rPr>
          <w:rFonts w:ascii="Arial Narrow" w:hAnsi="Arial Narrow" w:cs="Arial Narrow"/>
          <w:b w:val="0"/>
          <w:bCs w:val="0"/>
          <w:sz w:val="22"/>
          <w:szCs w:val="22"/>
        </w:rPr>
        <w:t>ryzyko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AB6357">
        <w:rPr>
          <w:rFonts w:ascii="Arial Narrow" w:hAnsi="Arial Narrow" w:cs="Arial Narrow"/>
          <w:b w:val="0"/>
          <w:bCs w:val="0"/>
          <w:sz w:val="22"/>
          <w:szCs w:val="22"/>
        </w:rPr>
        <w:t>Wykonawcy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AB6357">
        <w:rPr>
          <w:rFonts w:ascii="Arial Narrow" w:hAnsi="Arial Narrow" w:cs="Arial Narrow"/>
          <w:b w:val="0"/>
          <w:bCs w:val="0"/>
          <w:sz w:val="22"/>
          <w:szCs w:val="22"/>
        </w:rPr>
        <w:t>z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AB6357">
        <w:rPr>
          <w:rFonts w:ascii="Arial Narrow" w:hAnsi="Arial Narrow" w:cs="Arial Narrow"/>
          <w:b w:val="0"/>
          <w:bCs w:val="0"/>
          <w:sz w:val="22"/>
          <w:szCs w:val="22"/>
        </w:rPr>
        <w:t>tytułu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AB6357">
        <w:rPr>
          <w:rFonts w:ascii="Arial Narrow" w:hAnsi="Arial Narrow" w:cs="Arial Narrow"/>
          <w:b w:val="0"/>
          <w:bCs w:val="0"/>
          <w:sz w:val="22"/>
          <w:szCs w:val="22"/>
        </w:rPr>
        <w:t>oszacowania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AB6357">
        <w:rPr>
          <w:rFonts w:ascii="Arial Narrow" w:hAnsi="Arial Narrow" w:cs="Arial Narrow"/>
          <w:b w:val="0"/>
          <w:bCs w:val="0"/>
          <w:sz w:val="22"/>
          <w:szCs w:val="22"/>
        </w:rPr>
        <w:t>wszelkich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AB6357">
        <w:rPr>
          <w:rFonts w:ascii="Arial Narrow" w:hAnsi="Arial Narrow" w:cs="Arial Narrow"/>
          <w:b w:val="0"/>
          <w:bCs w:val="0"/>
          <w:sz w:val="22"/>
          <w:szCs w:val="22"/>
        </w:rPr>
        <w:t>kosztów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AB6357">
        <w:rPr>
          <w:rFonts w:ascii="Arial Narrow" w:hAnsi="Arial Narrow" w:cs="Arial Narrow"/>
          <w:b w:val="0"/>
          <w:bCs w:val="0"/>
          <w:sz w:val="22"/>
          <w:szCs w:val="22"/>
        </w:rPr>
        <w:t>związanych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AB6357">
        <w:rPr>
          <w:rFonts w:ascii="Arial Narrow" w:hAnsi="Arial Narrow" w:cs="Arial Narrow"/>
          <w:b w:val="0"/>
          <w:bCs w:val="0"/>
          <w:sz w:val="22"/>
          <w:szCs w:val="22"/>
        </w:rPr>
        <w:t>z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AB6357">
        <w:rPr>
          <w:rFonts w:ascii="Arial Narrow" w:hAnsi="Arial Narrow" w:cs="Arial Narrow"/>
          <w:b w:val="0"/>
          <w:bCs w:val="0"/>
          <w:sz w:val="22"/>
          <w:szCs w:val="22"/>
        </w:rPr>
        <w:t>realizacją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AB6357">
        <w:rPr>
          <w:rFonts w:ascii="Arial Narrow" w:hAnsi="Arial Narrow" w:cs="Arial Narrow"/>
          <w:b w:val="0"/>
          <w:bCs w:val="0"/>
          <w:sz w:val="22"/>
          <w:szCs w:val="22"/>
        </w:rPr>
        <w:t>przedmiotu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AB6357">
        <w:rPr>
          <w:rFonts w:ascii="Arial Narrow" w:hAnsi="Arial Narrow" w:cs="Arial Narrow"/>
          <w:b w:val="0"/>
          <w:bCs w:val="0"/>
          <w:sz w:val="22"/>
          <w:szCs w:val="22"/>
        </w:rPr>
        <w:t>umowy,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AB6357">
        <w:rPr>
          <w:rFonts w:ascii="Arial Narrow" w:hAnsi="Arial Narrow" w:cs="Arial Narrow"/>
          <w:b w:val="0"/>
          <w:bCs w:val="0"/>
          <w:sz w:val="22"/>
          <w:szCs w:val="22"/>
        </w:rPr>
        <w:t>a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AB6357">
        <w:rPr>
          <w:rFonts w:ascii="Arial Narrow" w:hAnsi="Arial Narrow" w:cs="Arial Narrow"/>
          <w:b w:val="0"/>
          <w:bCs w:val="0"/>
          <w:sz w:val="22"/>
          <w:szCs w:val="22"/>
        </w:rPr>
        <w:t>także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AB6357">
        <w:rPr>
          <w:rFonts w:ascii="Arial Narrow" w:hAnsi="Arial Narrow" w:cs="Arial Narrow"/>
          <w:b w:val="0"/>
          <w:bCs w:val="0"/>
          <w:sz w:val="22"/>
          <w:szCs w:val="22"/>
        </w:rPr>
        <w:t>oddziaływaniem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AB6357">
        <w:rPr>
          <w:rFonts w:ascii="Arial Narrow" w:hAnsi="Arial Narrow" w:cs="Arial Narrow"/>
          <w:b w:val="0"/>
          <w:bCs w:val="0"/>
          <w:sz w:val="22"/>
          <w:szCs w:val="22"/>
        </w:rPr>
        <w:t>innych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AB6357">
        <w:rPr>
          <w:rFonts w:ascii="Arial Narrow" w:hAnsi="Arial Narrow" w:cs="Arial Narrow"/>
          <w:b w:val="0"/>
          <w:bCs w:val="0"/>
          <w:sz w:val="22"/>
          <w:szCs w:val="22"/>
        </w:rPr>
        <w:t>czynników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AB6357">
        <w:rPr>
          <w:rFonts w:ascii="Arial Narrow" w:hAnsi="Arial Narrow" w:cs="Arial Narrow"/>
          <w:b w:val="0"/>
          <w:bCs w:val="0"/>
          <w:sz w:val="22"/>
          <w:szCs w:val="22"/>
        </w:rPr>
        <w:t>mających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AB6357">
        <w:rPr>
          <w:rFonts w:ascii="Arial Narrow" w:hAnsi="Arial Narrow" w:cs="Arial Narrow"/>
          <w:b w:val="0"/>
          <w:bCs w:val="0"/>
          <w:sz w:val="22"/>
          <w:szCs w:val="22"/>
        </w:rPr>
        <w:t>lub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AB6357">
        <w:rPr>
          <w:rFonts w:ascii="Arial Narrow" w:hAnsi="Arial Narrow" w:cs="Arial Narrow"/>
          <w:b w:val="0"/>
          <w:bCs w:val="0"/>
          <w:sz w:val="22"/>
          <w:szCs w:val="22"/>
        </w:rPr>
        <w:t>mogących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AB6357">
        <w:rPr>
          <w:rFonts w:ascii="Arial Narrow" w:hAnsi="Arial Narrow" w:cs="Arial Narrow"/>
          <w:b w:val="0"/>
          <w:bCs w:val="0"/>
          <w:sz w:val="22"/>
          <w:szCs w:val="22"/>
        </w:rPr>
        <w:t>mieć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AB6357">
        <w:rPr>
          <w:rFonts w:ascii="Arial Narrow" w:hAnsi="Arial Narrow" w:cs="Arial Narrow"/>
          <w:b w:val="0"/>
          <w:bCs w:val="0"/>
          <w:sz w:val="22"/>
          <w:szCs w:val="22"/>
        </w:rPr>
        <w:t>wpływ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AB6357">
        <w:rPr>
          <w:rFonts w:ascii="Arial Narrow" w:hAnsi="Arial Narrow" w:cs="Arial Narrow"/>
          <w:b w:val="0"/>
          <w:bCs w:val="0"/>
          <w:sz w:val="22"/>
          <w:szCs w:val="22"/>
        </w:rPr>
        <w:t>na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AB6357">
        <w:rPr>
          <w:rFonts w:ascii="Arial Narrow" w:hAnsi="Arial Narrow" w:cs="Arial Narrow"/>
          <w:b w:val="0"/>
          <w:bCs w:val="0"/>
          <w:sz w:val="22"/>
          <w:szCs w:val="22"/>
        </w:rPr>
        <w:t>koszty.</w:t>
      </w:r>
    </w:p>
    <w:p w14:paraId="68E07C86" w14:textId="77777777" w:rsidR="00FA2507" w:rsidRDefault="00FA2507" w:rsidP="0072578F">
      <w:pPr>
        <w:pStyle w:val="Tekstpodstawowywcity"/>
        <w:numPr>
          <w:ilvl w:val="0"/>
          <w:numId w:val="23"/>
        </w:numPr>
        <w:tabs>
          <w:tab w:val="left" w:pos="284"/>
        </w:tabs>
        <w:spacing w:before="60"/>
        <w:ind w:left="284" w:hanging="284"/>
        <w:jc w:val="both"/>
        <w:rPr>
          <w:rFonts w:ascii="Arial Narrow" w:hAnsi="Arial Narrow" w:cs="Arial Narrow"/>
          <w:b w:val="0"/>
          <w:bCs w:val="0"/>
          <w:sz w:val="22"/>
          <w:szCs w:val="22"/>
        </w:rPr>
      </w:pPr>
      <w:r w:rsidRPr="004A2C97">
        <w:rPr>
          <w:rFonts w:ascii="Arial Narrow" w:hAnsi="Arial Narrow" w:cs="Arial Narrow"/>
          <w:b w:val="0"/>
          <w:bCs w:val="0"/>
          <w:sz w:val="22"/>
          <w:szCs w:val="22"/>
        </w:rPr>
        <w:lastRenderedPageBreak/>
        <w:t>Niedoszacowanie,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4A2C97">
        <w:rPr>
          <w:rFonts w:ascii="Arial Narrow" w:hAnsi="Arial Narrow" w:cs="Arial Narrow"/>
          <w:b w:val="0"/>
          <w:bCs w:val="0"/>
          <w:sz w:val="22"/>
          <w:szCs w:val="22"/>
        </w:rPr>
        <w:t>pominięcie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4A2C97">
        <w:rPr>
          <w:rFonts w:ascii="Arial Narrow" w:hAnsi="Arial Narrow" w:cs="Arial Narrow"/>
          <w:b w:val="0"/>
          <w:bCs w:val="0"/>
          <w:sz w:val="22"/>
          <w:szCs w:val="22"/>
        </w:rPr>
        <w:t>oraz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4A2C97">
        <w:rPr>
          <w:rFonts w:ascii="Arial Narrow" w:hAnsi="Arial Narrow" w:cs="Arial Narrow"/>
          <w:b w:val="0"/>
          <w:bCs w:val="0"/>
          <w:sz w:val="22"/>
          <w:szCs w:val="22"/>
        </w:rPr>
        <w:t>brak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4A2C97">
        <w:rPr>
          <w:rFonts w:ascii="Arial Narrow" w:hAnsi="Arial Narrow" w:cs="Arial Narrow"/>
          <w:b w:val="0"/>
          <w:bCs w:val="0"/>
          <w:sz w:val="22"/>
          <w:szCs w:val="22"/>
        </w:rPr>
        <w:t>rozpoznania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4A2C97">
        <w:rPr>
          <w:rFonts w:ascii="Arial Narrow" w:hAnsi="Arial Narrow" w:cs="Arial Narrow"/>
          <w:b w:val="0"/>
          <w:bCs w:val="0"/>
          <w:sz w:val="22"/>
          <w:szCs w:val="22"/>
        </w:rPr>
        <w:t>zakresu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4A2C97">
        <w:rPr>
          <w:rFonts w:ascii="Arial Narrow" w:hAnsi="Arial Narrow" w:cs="Arial Narrow"/>
          <w:b w:val="0"/>
          <w:bCs w:val="0"/>
          <w:sz w:val="22"/>
          <w:szCs w:val="22"/>
        </w:rPr>
        <w:t>przedmiotu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4A2C97">
        <w:rPr>
          <w:rFonts w:ascii="Arial Narrow" w:hAnsi="Arial Narrow" w:cs="Arial Narrow"/>
          <w:b w:val="0"/>
          <w:bCs w:val="0"/>
          <w:sz w:val="22"/>
          <w:szCs w:val="22"/>
        </w:rPr>
        <w:t>umowy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4A2C97">
        <w:rPr>
          <w:rFonts w:ascii="Arial Narrow" w:hAnsi="Arial Narrow" w:cs="Arial Narrow"/>
          <w:b w:val="0"/>
          <w:bCs w:val="0"/>
          <w:sz w:val="22"/>
          <w:szCs w:val="22"/>
        </w:rPr>
        <w:t>nie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4A2C97">
        <w:rPr>
          <w:rFonts w:ascii="Arial Narrow" w:hAnsi="Arial Narrow" w:cs="Arial Narrow"/>
          <w:b w:val="0"/>
          <w:bCs w:val="0"/>
          <w:sz w:val="22"/>
          <w:szCs w:val="22"/>
        </w:rPr>
        <w:t>może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4A2C97">
        <w:rPr>
          <w:rFonts w:ascii="Arial Narrow" w:hAnsi="Arial Narrow" w:cs="Arial Narrow"/>
          <w:b w:val="0"/>
          <w:bCs w:val="0"/>
          <w:sz w:val="22"/>
          <w:szCs w:val="22"/>
        </w:rPr>
        <w:t>być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4A2C97">
        <w:rPr>
          <w:rFonts w:ascii="Arial Narrow" w:hAnsi="Arial Narrow" w:cs="Arial Narrow"/>
          <w:b w:val="0"/>
          <w:bCs w:val="0"/>
          <w:sz w:val="22"/>
          <w:szCs w:val="22"/>
        </w:rPr>
        <w:t>podstawą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żądania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zmiany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wynagrodzenia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o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którym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mowa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w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pkt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2.</w:t>
      </w:r>
    </w:p>
    <w:p w14:paraId="0716120D" w14:textId="77777777" w:rsidR="00482B17" w:rsidRPr="00482B17" w:rsidRDefault="00D26BCE" w:rsidP="00D26BCE">
      <w:pPr>
        <w:pStyle w:val="Tekstpodstawowywcity"/>
        <w:numPr>
          <w:ilvl w:val="0"/>
          <w:numId w:val="23"/>
        </w:numPr>
        <w:tabs>
          <w:tab w:val="left" w:pos="284"/>
        </w:tabs>
        <w:spacing w:before="60"/>
        <w:ind w:left="284" w:hanging="284"/>
        <w:jc w:val="both"/>
        <w:rPr>
          <w:rFonts w:ascii="Arial Narrow" w:hAnsi="Arial Narrow" w:cs="Arial"/>
          <w:b w:val="0"/>
          <w:sz w:val="22"/>
          <w:szCs w:val="22"/>
        </w:rPr>
      </w:pPr>
      <w:r w:rsidRPr="00482B17">
        <w:rPr>
          <w:rFonts w:ascii="Arial Narrow" w:hAnsi="Arial Narrow" w:cs="Arial Narrow"/>
          <w:b w:val="0"/>
          <w:bCs w:val="0"/>
          <w:sz w:val="22"/>
          <w:szCs w:val="22"/>
        </w:rPr>
        <w:t>Płatnikiem</w:t>
      </w:r>
      <w:r w:rsidR="004F7667" w:rsidRPr="00482B1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482B17">
        <w:rPr>
          <w:rFonts w:ascii="Arial Narrow" w:hAnsi="Arial Narrow" w:cs="Arial Narrow"/>
          <w:b w:val="0"/>
          <w:bCs w:val="0"/>
          <w:sz w:val="22"/>
          <w:szCs w:val="22"/>
        </w:rPr>
        <w:t>wynagrodzenia,</w:t>
      </w:r>
      <w:r w:rsidR="004F7667" w:rsidRPr="00482B1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482B17">
        <w:rPr>
          <w:rFonts w:ascii="Arial Narrow" w:hAnsi="Arial Narrow" w:cs="Arial Narrow"/>
          <w:b w:val="0"/>
          <w:bCs w:val="0"/>
          <w:sz w:val="22"/>
          <w:szCs w:val="22"/>
        </w:rPr>
        <w:t>o</w:t>
      </w:r>
      <w:r w:rsidR="004F7667" w:rsidRPr="00482B1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482B17">
        <w:rPr>
          <w:rFonts w:ascii="Arial Narrow" w:hAnsi="Arial Narrow" w:cs="Arial Narrow"/>
          <w:b w:val="0"/>
          <w:bCs w:val="0"/>
          <w:sz w:val="22"/>
          <w:szCs w:val="22"/>
        </w:rPr>
        <w:t>którym</w:t>
      </w:r>
      <w:r w:rsidR="004F7667" w:rsidRPr="00482B1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482B17">
        <w:rPr>
          <w:rFonts w:ascii="Arial Narrow" w:hAnsi="Arial Narrow" w:cs="Arial Narrow"/>
          <w:b w:val="0"/>
          <w:bCs w:val="0"/>
          <w:sz w:val="22"/>
          <w:szCs w:val="22"/>
        </w:rPr>
        <w:t>mowa</w:t>
      </w:r>
      <w:r w:rsidR="004F7667" w:rsidRPr="00482B1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482B17">
        <w:rPr>
          <w:rFonts w:ascii="Arial Narrow" w:hAnsi="Arial Narrow" w:cs="Arial Narrow"/>
          <w:b w:val="0"/>
          <w:bCs w:val="0"/>
          <w:sz w:val="22"/>
          <w:szCs w:val="22"/>
        </w:rPr>
        <w:t>w</w:t>
      </w:r>
      <w:r w:rsidR="004F7667" w:rsidRPr="00482B1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482B17">
        <w:rPr>
          <w:rFonts w:ascii="Arial Narrow" w:hAnsi="Arial Narrow" w:cs="Arial Narrow"/>
          <w:b w:val="0"/>
          <w:bCs w:val="0"/>
          <w:sz w:val="22"/>
          <w:szCs w:val="22"/>
        </w:rPr>
        <w:t>ust.</w:t>
      </w:r>
      <w:r w:rsidR="004F7667" w:rsidRPr="00482B1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482B17">
        <w:rPr>
          <w:rFonts w:ascii="Arial Narrow" w:hAnsi="Arial Narrow" w:cs="Arial Narrow"/>
          <w:b w:val="0"/>
          <w:bCs w:val="0"/>
          <w:sz w:val="22"/>
          <w:szCs w:val="22"/>
        </w:rPr>
        <w:t>2,</w:t>
      </w:r>
      <w:r w:rsidR="004F7667" w:rsidRPr="00482B1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482B17">
        <w:rPr>
          <w:rFonts w:ascii="Arial Narrow" w:hAnsi="Arial Narrow" w:cs="Arial Narrow"/>
          <w:b w:val="0"/>
          <w:bCs w:val="0"/>
          <w:sz w:val="22"/>
          <w:szCs w:val="22"/>
        </w:rPr>
        <w:t>jest</w:t>
      </w:r>
      <w:r w:rsidR="004F7667" w:rsidRPr="00482B1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="00083495">
        <w:rPr>
          <w:rFonts w:ascii="Arial Narrow" w:hAnsi="Arial Narrow" w:cs="Arial Narrow"/>
          <w:b w:val="0"/>
          <w:bCs w:val="0"/>
          <w:sz w:val="22"/>
          <w:szCs w:val="22"/>
        </w:rPr>
        <w:t>Dom Pomocy Społecznej ul. Malborska 18, 82-500 Kwidzyn</w:t>
      </w:r>
    </w:p>
    <w:p w14:paraId="74BF4061" w14:textId="77777777" w:rsidR="00D26BCE" w:rsidRDefault="00D26BCE" w:rsidP="00482B17">
      <w:pPr>
        <w:pStyle w:val="Tekstpodstawowywcity"/>
        <w:numPr>
          <w:ilvl w:val="0"/>
          <w:numId w:val="23"/>
        </w:numPr>
        <w:tabs>
          <w:tab w:val="left" w:pos="284"/>
        </w:tabs>
        <w:spacing w:before="60"/>
        <w:ind w:left="284" w:hanging="284"/>
        <w:jc w:val="both"/>
        <w:rPr>
          <w:rFonts w:ascii="Arial Narrow" w:hAnsi="Arial Narrow" w:cs="Arial"/>
          <w:b w:val="0"/>
          <w:sz w:val="22"/>
          <w:szCs w:val="22"/>
        </w:rPr>
      </w:pPr>
      <w:r w:rsidRPr="00482B17">
        <w:rPr>
          <w:rFonts w:ascii="Arial Narrow" w:hAnsi="Arial Narrow" w:cs="Arial"/>
          <w:b w:val="0"/>
          <w:sz w:val="22"/>
          <w:szCs w:val="22"/>
        </w:rPr>
        <w:t>Dane</w:t>
      </w:r>
      <w:r w:rsidR="004F7667" w:rsidRPr="00482B1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482B17">
        <w:rPr>
          <w:rFonts w:ascii="Arial Narrow" w:hAnsi="Arial Narrow" w:cs="Arial"/>
          <w:b w:val="0"/>
          <w:sz w:val="22"/>
          <w:szCs w:val="22"/>
        </w:rPr>
        <w:t>płatnika</w:t>
      </w:r>
      <w:r w:rsidR="004F7667" w:rsidRPr="00482B1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482B17">
        <w:rPr>
          <w:rFonts w:ascii="Arial Narrow" w:hAnsi="Arial Narrow" w:cs="Arial"/>
          <w:b w:val="0"/>
          <w:sz w:val="22"/>
          <w:szCs w:val="22"/>
        </w:rPr>
        <w:t>niezbędne</w:t>
      </w:r>
      <w:r w:rsidR="004F7667" w:rsidRPr="00482B1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482B17">
        <w:rPr>
          <w:rFonts w:ascii="Arial Narrow" w:hAnsi="Arial Narrow" w:cs="Arial"/>
          <w:b w:val="0"/>
          <w:sz w:val="22"/>
          <w:szCs w:val="22"/>
        </w:rPr>
        <w:t>do</w:t>
      </w:r>
      <w:r w:rsidR="004F7667" w:rsidRPr="00482B1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482B17">
        <w:rPr>
          <w:rFonts w:ascii="Arial Narrow" w:hAnsi="Arial Narrow" w:cs="Arial"/>
          <w:b w:val="0"/>
          <w:sz w:val="22"/>
          <w:szCs w:val="22"/>
        </w:rPr>
        <w:t>wystawienia</w:t>
      </w:r>
      <w:r w:rsidR="004F7667" w:rsidRPr="00482B1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482B17">
        <w:rPr>
          <w:rFonts w:ascii="Arial Narrow" w:hAnsi="Arial Narrow" w:cs="Arial"/>
          <w:b w:val="0"/>
          <w:sz w:val="22"/>
          <w:szCs w:val="22"/>
        </w:rPr>
        <w:t>faktury:</w:t>
      </w:r>
      <w:r w:rsidR="004F7667" w:rsidRPr="00482B17">
        <w:rPr>
          <w:rFonts w:ascii="Arial Narrow" w:hAnsi="Arial Narrow" w:cs="Arial"/>
          <w:b w:val="0"/>
          <w:sz w:val="22"/>
          <w:szCs w:val="22"/>
        </w:rPr>
        <w:t xml:space="preserve"> </w:t>
      </w:r>
      <w:r w:rsidR="00482B17" w:rsidRPr="00482B17">
        <w:rPr>
          <w:rFonts w:ascii="Arial Narrow" w:hAnsi="Arial Narrow" w:cs="Arial"/>
          <w:sz w:val="22"/>
          <w:szCs w:val="22"/>
        </w:rPr>
        <w:t xml:space="preserve"> </w:t>
      </w:r>
    </w:p>
    <w:p w14:paraId="6815CA43" w14:textId="77777777" w:rsidR="00083495" w:rsidRDefault="00083495" w:rsidP="00083495">
      <w:pPr>
        <w:pStyle w:val="Tekstpodstawowywcity"/>
        <w:tabs>
          <w:tab w:val="left" w:pos="284"/>
        </w:tabs>
        <w:spacing w:before="60"/>
        <w:ind w:left="284"/>
        <w:jc w:val="both"/>
        <w:rPr>
          <w:rFonts w:ascii="Arial Narrow" w:hAnsi="Arial Narrow" w:cs="Arial"/>
          <w:b w:val="0"/>
          <w:sz w:val="22"/>
          <w:szCs w:val="22"/>
        </w:rPr>
      </w:pPr>
      <w:r>
        <w:rPr>
          <w:rFonts w:ascii="Arial Narrow" w:hAnsi="Arial Narrow" w:cs="Arial"/>
          <w:b w:val="0"/>
          <w:sz w:val="22"/>
          <w:szCs w:val="22"/>
        </w:rPr>
        <w:t>Nabywca: Powiat Kwidzyński, ul. Kościuszki 29B, 82-500 Kwidzyn, NIP 5811960802</w:t>
      </w:r>
    </w:p>
    <w:p w14:paraId="26FD6474" w14:textId="77777777" w:rsidR="00083495" w:rsidRPr="00482B17" w:rsidRDefault="00A60F69" w:rsidP="00083495">
      <w:pPr>
        <w:pStyle w:val="Tekstpodstawowywcity"/>
        <w:tabs>
          <w:tab w:val="left" w:pos="284"/>
        </w:tabs>
        <w:spacing w:before="60"/>
        <w:ind w:left="284"/>
        <w:jc w:val="both"/>
        <w:rPr>
          <w:rFonts w:ascii="Arial Narrow" w:hAnsi="Arial Narrow" w:cs="Arial"/>
          <w:b w:val="0"/>
          <w:sz w:val="22"/>
          <w:szCs w:val="22"/>
        </w:rPr>
      </w:pPr>
      <w:r>
        <w:rPr>
          <w:rFonts w:ascii="Arial Narrow" w:hAnsi="Arial Narrow" w:cs="Arial"/>
          <w:b w:val="0"/>
          <w:sz w:val="22"/>
          <w:szCs w:val="22"/>
        </w:rPr>
        <w:t>Odbiorca/Płatnik: Dom Pomocy Społecznej, ul. Malborska 18, 82-500 Kwidzyn</w:t>
      </w:r>
    </w:p>
    <w:p w14:paraId="62037022" w14:textId="77777777" w:rsidR="00FA2507" w:rsidRPr="000F1994" w:rsidRDefault="00FA2507" w:rsidP="00E85919">
      <w:pPr>
        <w:pStyle w:val="Tekstpodstawowywcity"/>
        <w:numPr>
          <w:ilvl w:val="0"/>
          <w:numId w:val="23"/>
        </w:numPr>
        <w:tabs>
          <w:tab w:val="left" w:pos="284"/>
        </w:tabs>
        <w:spacing w:before="60"/>
        <w:ind w:left="284" w:hanging="284"/>
        <w:jc w:val="both"/>
        <w:rPr>
          <w:rFonts w:ascii="Arial Narrow" w:hAnsi="Arial Narrow" w:cs="Arial Narrow"/>
          <w:b w:val="0"/>
          <w:bCs w:val="0"/>
          <w:sz w:val="22"/>
          <w:szCs w:val="22"/>
        </w:rPr>
      </w:pPr>
      <w:r w:rsidRPr="000F1994">
        <w:rPr>
          <w:rFonts w:ascii="Arial Narrow" w:hAnsi="Arial Narrow" w:cs="Arial Narrow"/>
          <w:b w:val="0"/>
          <w:bCs w:val="0"/>
          <w:sz w:val="22"/>
          <w:szCs w:val="22"/>
        </w:rPr>
        <w:t>Strony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0F1994">
        <w:rPr>
          <w:rFonts w:ascii="Arial Narrow" w:hAnsi="Arial Narrow" w:cs="Arial Narrow"/>
          <w:b w:val="0"/>
          <w:bCs w:val="0"/>
          <w:sz w:val="22"/>
          <w:szCs w:val="22"/>
        </w:rPr>
        <w:t>postanawiają,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0F1994">
        <w:rPr>
          <w:rFonts w:ascii="Arial Narrow" w:hAnsi="Arial Narrow" w:cs="Arial Narrow"/>
          <w:b w:val="0"/>
          <w:bCs w:val="0"/>
          <w:sz w:val="22"/>
          <w:szCs w:val="22"/>
        </w:rPr>
        <w:t>że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0F1994">
        <w:rPr>
          <w:rFonts w:ascii="Arial Narrow" w:hAnsi="Arial Narrow" w:cs="Arial Narrow"/>
          <w:b w:val="0"/>
          <w:bCs w:val="0"/>
          <w:sz w:val="22"/>
          <w:szCs w:val="22"/>
        </w:rPr>
        <w:t>rozliczenie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0F1994">
        <w:rPr>
          <w:rFonts w:ascii="Arial Narrow" w:hAnsi="Arial Narrow" w:cs="Arial Narrow"/>
          <w:b w:val="0"/>
          <w:bCs w:val="0"/>
          <w:sz w:val="22"/>
          <w:szCs w:val="22"/>
        </w:rPr>
        <w:t>w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0F1994">
        <w:rPr>
          <w:rFonts w:ascii="Arial Narrow" w:hAnsi="Arial Narrow" w:cs="Arial Narrow"/>
          <w:b w:val="0"/>
          <w:bCs w:val="0"/>
          <w:sz w:val="22"/>
          <w:szCs w:val="22"/>
        </w:rPr>
        <w:t>ramach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0F1994">
        <w:rPr>
          <w:rFonts w:ascii="Arial Narrow" w:hAnsi="Arial Narrow" w:cs="Arial Narrow"/>
          <w:b w:val="0"/>
          <w:bCs w:val="0"/>
          <w:sz w:val="22"/>
          <w:szCs w:val="22"/>
        </w:rPr>
        <w:t>niniejszej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0F1994">
        <w:rPr>
          <w:rFonts w:ascii="Arial Narrow" w:hAnsi="Arial Narrow" w:cs="Arial Narrow"/>
          <w:b w:val="0"/>
          <w:bCs w:val="0"/>
          <w:sz w:val="22"/>
          <w:szCs w:val="22"/>
        </w:rPr>
        <w:t>umowy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0F1994">
        <w:rPr>
          <w:rFonts w:ascii="Arial Narrow" w:hAnsi="Arial Narrow" w:cs="Arial Narrow"/>
          <w:b w:val="0"/>
          <w:bCs w:val="0"/>
          <w:sz w:val="22"/>
          <w:szCs w:val="22"/>
        </w:rPr>
        <w:t>będzie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0F1994">
        <w:rPr>
          <w:rFonts w:ascii="Arial Narrow" w:hAnsi="Arial Narrow" w:cs="Arial Narrow"/>
          <w:b w:val="0"/>
          <w:bCs w:val="0"/>
          <w:sz w:val="22"/>
          <w:szCs w:val="22"/>
        </w:rPr>
        <w:t>odbywało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0F1994">
        <w:rPr>
          <w:rFonts w:ascii="Arial Narrow" w:hAnsi="Arial Narrow" w:cs="Arial Narrow"/>
          <w:b w:val="0"/>
          <w:bCs w:val="0"/>
          <w:sz w:val="22"/>
          <w:szCs w:val="22"/>
        </w:rPr>
        <w:t>się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0F1994">
        <w:rPr>
          <w:rFonts w:ascii="Arial Narrow" w:hAnsi="Arial Narrow" w:cs="Arial Narrow"/>
          <w:b w:val="0"/>
          <w:bCs w:val="0"/>
          <w:sz w:val="22"/>
          <w:szCs w:val="22"/>
        </w:rPr>
        <w:t>fakturami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0F1994">
        <w:rPr>
          <w:rFonts w:ascii="Arial Narrow" w:hAnsi="Arial Narrow" w:cs="Arial Narrow"/>
          <w:b w:val="0"/>
          <w:bCs w:val="0"/>
          <w:sz w:val="22"/>
          <w:szCs w:val="22"/>
        </w:rPr>
        <w:t>przejściowymi,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0F1994">
        <w:rPr>
          <w:rFonts w:ascii="Arial Narrow" w:hAnsi="Arial Narrow" w:cs="Arial Narrow"/>
          <w:b w:val="0"/>
          <w:bCs w:val="0"/>
          <w:sz w:val="22"/>
          <w:szCs w:val="22"/>
        </w:rPr>
        <w:t>a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0F1994">
        <w:rPr>
          <w:rFonts w:ascii="Arial Narrow" w:hAnsi="Arial Narrow" w:cs="Arial Narrow"/>
          <w:b w:val="0"/>
          <w:bCs w:val="0"/>
          <w:sz w:val="22"/>
          <w:szCs w:val="22"/>
        </w:rPr>
        <w:t>wykonanie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0F1994">
        <w:rPr>
          <w:rFonts w:ascii="Arial Narrow" w:hAnsi="Arial Narrow" w:cs="Arial Narrow"/>
          <w:b w:val="0"/>
          <w:bCs w:val="0"/>
          <w:sz w:val="22"/>
          <w:szCs w:val="22"/>
        </w:rPr>
        <w:t>robót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0F1994">
        <w:rPr>
          <w:rFonts w:ascii="Arial Narrow" w:hAnsi="Arial Narrow" w:cs="Arial Narrow"/>
          <w:b w:val="0"/>
          <w:bCs w:val="0"/>
          <w:sz w:val="22"/>
          <w:szCs w:val="22"/>
        </w:rPr>
        <w:t>objętych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0F1994">
        <w:rPr>
          <w:rFonts w:ascii="Arial Narrow" w:hAnsi="Arial Narrow" w:cs="Arial Narrow"/>
          <w:b w:val="0"/>
          <w:bCs w:val="0"/>
          <w:sz w:val="22"/>
          <w:szCs w:val="22"/>
        </w:rPr>
        <w:t>każdą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0F1994">
        <w:rPr>
          <w:rFonts w:ascii="Arial Narrow" w:hAnsi="Arial Narrow" w:cs="Arial Narrow"/>
          <w:b w:val="0"/>
          <w:bCs w:val="0"/>
          <w:sz w:val="22"/>
          <w:szCs w:val="22"/>
        </w:rPr>
        <w:t>z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0F1994">
        <w:rPr>
          <w:rFonts w:ascii="Arial Narrow" w:hAnsi="Arial Narrow" w:cs="Arial Narrow"/>
          <w:b w:val="0"/>
          <w:bCs w:val="0"/>
          <w:sz w:val="22"/>
          <w:szCs w:val="22"/>
        </w:rPr>
        <w:t>faktur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0F1994">
        <w:rPr>
          <w:rFonts w:ascii="Arial Narrow" w:hAnsi="Arial Narrow" w:cs="Arial Narrow"/>
          <w:b w:val="0"/>
          <w:bCs w:val="0"/>
          <w:sz w:val="22"/>
          <w:szCs w:val="22"/>
        </w:rPr>
        <w:t>zostanie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0F1994">
        <w:rPr>
          <w:rFonts w:ascii="Arial Narrow" w:hAnsi="Arial Narrow" w:cs="Arial Narrow"/>
          <w:b w:val="0"/>
          <w:bCs w:val="0"/>
          <w:sz w:val="22"/>
          <w:szCs w:val="22"/>
        </w:rPr>
        <w:t>potwierdzone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0F1994">
        <w:rPr>
          <w:rFonts w:ascii="Arial Narrow" w:hAnsi="Arial Narrow" w:cs="Arial Narrow"/>
          <w:b w:val="0"/>
          <w:bCs w:val="0"/>
          <w:sz w:val="22"/>
          <w:szCs w:val="22"/>
        </w:rPr>
        <w:t>przez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0F1994">
        <w:rPr>
          <w:rFonts w:ascii="Arial Narrow" w:hAnsi="Arial Narrow" w:cs="Arial Narrow"/>
          <w:b w:val="0"/>
          <w:bCs w:val="0"/>
          <w:sz w:val="22"/>
          <w:szCs w:val="22"/>
        </w:rPr>
        <w:t>inspektora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0F1994">
        <w:rPr>
          <w:rFonts w:ascii="Arial Narrow" w:hAnsi="Arial Narrow" w:cs="Arial Narrow"/>
          <w:b w:val="0"/>
          <w:bCs w:val="0"/>
          <w:sz w:val="22"/>
          <w:szCs w:val="22"/>
        </w:rPr>
        <w:t>nadzoru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0F1994">
        <w:rPr>
          <w:rFonts w:ascii="Arial Narrow" w:hAnsi="Arial Narrow" w:cs="Arial Narrow"/>
          <w:b w:val="0"/>
          <w:bCs w:val="0"/>
          <w:sz w:val="22"/>
          <w:szCs w:val="22"/>
        </w:rPr>
        <w:t>i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0F1994">
        <w:rPr>
          <w:rFonts w:ascii="Arial Narrow" w:hAnsi="Arial Narrow" w:cs="Arial Narrow"/>
          <w:b w:val="0"/>
          <w:bCs w:val="0"/>
          <w:sz w:val="22"/>
          <w:szCs w:val="22"/>
        </w:rPr>
        <w:t>zostanie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0F1994">
        <w:rPr>
          <w:rFonts w:ascii="Arial Narrow" w:hAnsi="Arial Narrow" w:cs="Arial Narrow"/>
          <w:b w:val="0"/>
          <w:bCs w:val="0"/>
          <w:sz w:val="22"/>
          <w:szCs w:val="22"/>
        </w:rPr>
        <w:t>sporządzony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0F1994">
        <w:rPr>
          <w:rFonts w:ascii="Arial Narrow" w:hAnsi="Arial Narrow" w:cs="Arial Narrow"/>
          <w:b w:val="0"/>
          <w:bCs w:val="0"/>
          <w:sz w:val="22"/>
          <w:szCs w:val="22"/>
        </w:rPr>
        <w:t>protokół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0F1994">
        <w:rPr>
          <w:rFonts w:ascii="Arial Narrow" w:hAnsi="Arial Narrow" w:cs="Arial Narrow"/>
          <w:b w:val="0"/>
          <w:bCs w:val="0"/>
          <w:sz w:val="22"/>
          <w:szCs w:val="22"/>
        </w:rPr>
        <w:t>odbioru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0F1994">
        <w:rPr>
          <w:rFonts w:ascii="Arial Narrow" w:hAnsi="Arial Narrow" w:cs="Arial Narrow"/>
          <w:b w:val="0"/>
          <w:bCs w:val="0"/>
          <w:sz w:val="22"/>
          <w:szCs w:val="22"/>
        </w:rPr>
        <w:t>robót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0F1994">
        <w:rPr>
          <w:rFonts w:ascii="Arial Narrow" w:hAnsi="Arial Narrow" w:cs="Arial Narrow"/>
          <w:b w:val="0"/>
          <w:bCs w:val="0"/>
          <w:sz w:val="22"/>
          <w:szCs w:val="22"/>
        </w:rPr>
        <w:t>częściowych.</w:t>
      </w:r>
    </w:p>
    <w:p w14:paraId="38F1B8D2" w14:textId="000FF5A1" w:rsidR="00FA2507" w:rsidRPr="00BD2DF7" w:rsidRDefault="004F7667" w:rsidP="00E85919">
      <w:pPr>
        <w:pStyle w:val="Tekstpodstawowywcity"/>
        <w:numPr>
          <w:ilvl w:val="0"/>
          <w:numId w:val="23"/>
        </w:numPr>
        <w:tabs>
          <w:tab w:val="left" w:pos="284"/>
        </w:tabs>
        <w:spacing w:before="60"/>
        <w:ind w:left="284" w:hanging="284"/>
        <w:jc w:val="both"/>
        <w:rPr>
          <w:rFonts w:ascii="Arial Narrow" w:hAnsi="Arial Narrow" w:cs="Arial Narrow"/>
          <w:b w:val="0"/>
          <w:bCs w:val="0"/>
          <w:sz w:val="22"/>
          <w:szCs w:val="22"/>
        </w:rPr>
      </w:pPr>
      <w:r w:rsidRPr="00BD2DF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="00FA2507" w:rsidRPr="00BD2DF7">
        <w:rPr>
          <w:rFonts w:ascii="Arial Narrow" w:hAnsi="Arial Narrow" w:cs="Arial Narrow"/>
          <w:b w:val="0"/>
          <w:bCs w:val="0"/>
          <w:sz w:val="22"/>
          <w:szCs w:val="22"/>
        </w:rPr>
        <w:t>Ostatnia</w:t>
      </w:r>
      <w:r w:rsidRPr="00BD2DF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="00A60F69" w:rsidRPr="00BD2DF7">
        <w:rPr>
          <w:rFonts w:ascii="Arial Narrow" w:hAnsi="Arial Narrow" w:cs="Arial Narrow"/>
          <w:b w:val="0"/>
          <w:bCs w:val="0"/>
          <w:sz w:val="22"/>
          <w:szCs w:val="22"/>
        </w:rPr>
        <w:t>faktura</w:t>
      </w:r>
      <w:r w:rsidRPr="00BD2DF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="003B6208" w:rsidRPr="00BD2DF7">
        <w:rPr>
          <w:rFonts w:ascii="Arial Narrow" w:hAnsi="Arial Narrow" w:cs="Arial Narrow"/>
          <w:b w:val="0"/>
          <w:bCs w:val="0"/>
          <w:sz w:val="22"/>
          <w:szCs w:val="22"/>
        </w:rPr>
        <w:t xml:space="preserve">przejściowa w roku </w:t>
      </w:r>
      <w:r w:rsidR="00A60F69" w:rsidRPr="00BD2DF7">
        <w:rPr>
          <w:rFonts w:ascii="Arial Narrow" w:hAnsi="Arial Narrow" w:cs="Arial Narrow"/>
          <w:b w:val="0"/>
          <w:bCs w:val="0"/>
          <w:sz w:val="22"/>
          <w:szCs w:val="22"/>
        </w:rPr>
        <w:t>2021 będzie wystawiona p</w:t>
      </w:r>
      <w:r w:rsidR="003B6208" w:rsidRPr="00BD2DF7">
        <w:rPr>
          <w:rFonts w:ascii="Arial Narrow" w:hAnsi="Arial Narrow" w:cs="Arial Narrow"/>
          <w:b w:val="0"/>
          <w:bCs w:val="0"/>
          <w:sz w:val="22"/>
          <w:szCs w:val="22"/>
        </w:rPr>
        <w:t xml:space="preserve">rzez Wykonawcę nie później niż do dnia </w:t>
      </w:r>
      <w:r w:rsidR="00BD2DF7" w:rsidRPr="00BD2DF7">
        <w:rPr>
          <w:rFonts w:ascii="Arial Narrow" w:hAnsi="Arial Narrow" w:cs="Arial Narrow"/>
          <w:b w:val="0"/>
          <w:bCs w:val="0"/>
          <w:sz w:val="22"/>
          <w:szCs w:val="22"/>
        </w:rPr>
        <w:t>2</w:t>
      </w:r>
      <w:r w:rsidR="003B6208" w:rsidRPr="00BD2DF7">
        <w:rPr>
          <w:rFonts w:ascii="Arial Narrow" w:hAnsi="Arial Narrow" w:cs="Arial Narrow"/>
          <w:b w:val="0"/>
          <w:bCs w:val="0"/>
          <w:sz w:val="22"/>
          <w:szCs w:val="22"/>
        </w:rPr>
        <w:t>0.12.2021 roku.</w:t>
      </w:r>
    </w:p>
    <w:p w14:paraId="2C4C1C6B" w14:textId="32DF9A73" w:rsidR="00FA2507" w:rsidRDefault="004F7667" w:rsidP="00E85919">
      <w:pPr>
        <w:pStyle w:val="Tekstpodstawowywcity"/>
        <w:numPr>
          <w:ilvl w:val="0"/>
          <w:numId w:val="23"/>
        </w:numPr>
        <w:tabs>
          <w:tab w:val="left" w:pos="284"/>
        </w:tabs>
        <w:spacing w:before="60"/>
        <w:ind w:left="284" w:hanging="284"/>
        <w:jc w:val="both"/>
        <w:rPr>
          <w:rFonts w:ascii="Arial Narrow" w:hAnsi="Arial Narrow" w:cs="Arial Narrow"/>
          <w:b w:val="0"/>
          <w:bCs w:val="0"/>
          <w:sz w:val="22"/>
          <w:szCs w:val="22"/>
        </w:rPr>
      </w:pPr>
      <w:r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="00FA2507">
        <w:rPr>
          <w:rFonts w:ascii="Arial Narrow" w:hAnsi="Arial Narrow" w:cs="Arial Narrow"/>
          <w:b w:val="0"/>
          <w:bCs w:val="0"/>
          <w:sz w:val="22"/>
          <w:szCs w:val="22"/>
        </w:rPr>
        <w:t>Zamawiający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="00FA2507">
        <w:rPr>
          <w:rFonts w:ascii="Arial Narrow" w:hAnsi="Arial Narrow" w:cs="Arial Narrow"/>
          <w:b w:val="0"/>
          <w:bCs w:val="0"/>
          <w:sz w:val="22"/>
          <w:szCs w:val="22"/>
        </w:rPr>
        <w:t>zapłaci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="00FA2507">
        <w:rPr>
          <w:rFonts w:ascii="Arial Narrow" w:hAnsi="Arial Narrow" w:cs="Arial Narrow"/>
          <w:b w:val="0"/>
          <w:bCs w:val="0"/>
          <w:sz w:val="22"/>
          <w:szCs w:val="22"/>
        </w:rPr>
        <w:t>za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="00FA2507">
        <w:rPr>
          <w:rFonts w:ascii="Arial Narrow" w:hAnsi="Arial Narrow" w:cs="Arial Narrow"/>
          <w:b w:val="0"/>
          <w:bCs w:val="0"/>
          <w:sz w:val="22"/>
          <w:szCs w:val="22"/>
        </w:rPr>
        <w:t>przedłożoną/e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="00FA2507">
        <w:rPr>
          <w:rFonts w:ascii="Arial Narrow" w:hAnsi="Arial Narrow" w:cs="Arial Narrow"/>
          <w:b w:val="0"/>
          <w:bCs w:val="0"/>
          <w:sz w:val="22"/>
          <w:szCs w:val="22"/>
        </w:rPr>
        <w:t>fakturę/y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="00FA2507">
        <w:rPr>
          <w:rFonts w:ascii="Arial Narrow" w:hAnsi="Arial Narrow" w:cs="Arial Narrow"/>
          <w:b w:val="0"/>
          <w:bCs w:val="0"/>
          <w:sz w:val="22"/>
          <w:szCs w:val="22"/>
        </w:rPr>
        <w:t>w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="00FA2507">
        <w:rPr>
          <w:rFonts w:ascii="Arial Narrow" w:hAnsi="Arial Narrow" w:cs="Arial Narrow"/>
          <w:b w:val="0"/>
          <w:bCs w:val="0"/>
          <w:sz w:val="22"/>
          <w:szCs w:val="22"/>
        </w:rPr>
        <w:t>terminie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="00FA2507">
        <w:rPr>
          <w:rFonts w:ascii="Arial Narrow" w:hAnsi="Arial Narrow" w:cs="Arial Narrow"/>
          <w:b w:val="0"/>
          <w:bCs w:val="0"/>
          <w:sz w:val="22"/>
          <w:szCs w:val="22"/>
        </w:rPr>
        <w:t>do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="00002D76">
        <w:rPr>
          <w:rFonts w:ascii="Arial Narrow" w:hAnsi="Arial Narrow" w:cs="Arial Narrow"/>
          <w:b w:val="0"/>
          <w:bCs w:val="0"/>
          <w:sz w:val="22"/>
          <w:szCs w:val="22"/>
        </w:rPr>
        <w:t>30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="00FA2507">
        <w:rPr>
          <w:rFonts w:ascii="Arial Narrow" w:hAnsi="Arial Narrow" w:cs="Arial Narrow"/>
          <w:b w:val="0"/>
          <w:bCs w:val="0"/>
          <w:sz w:val="22"/>
          <w:szCs w:val="22"/>
        </w:rPr>
        <w:t>dni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="00FA2507">
        <w:rPr>
          <w:rFonts w:ascii="Arial Narrow" w:hAnsi="Arial Narrow" w:cs="Arial Narrow"/>
          <w:b w:val="0"/>
          <w:bCs w:val="0"/>
          <w:sz w:val="22"/>
          <w:szCs w:val="22"/>
        </w:rPr>
        <w:t>licząc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="00FA2507">
        <w:rPr>
          <w:rFonts w:ascii="Arial Narrow" w:hAnsi="Arial Narrow" w:cs="Arial Narrow"/>
          <w:b w:val="0"/>
          <w:bCs w:val="0"/>
          <w:sz w:val="22"/>
          <w:szCs w:val="22"/>
        </w:rPr>
        <w:t>od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="00FA2507">
        <w:rPr>
          <w:rFonts w:ascii="Arial Narrow" w:hAnsi="Arial Narrow" w:cs="Arial Narrow"/>
          <w:b w:val="0"/>
          <w:bCs w:val="0"/>
          <w:sz w:val="22"/>
          <w:szCs w:val="22"/>
        </w:rPr>
        <w:t>daty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="00FA2507">
        <w:rPr>
          <w:rFonts w:ascii="Arial Narrow" w:hAnsi="Arial Narrow" w:cs="Arial Narrow"/>
          <w:b w:val="0"/>
          <w:bCs w:val="0"/>
          <w:sz w:val="22"/>
          <w:szCs w:val="22"/>
        </w:rPr>
        <w:t>jej/ich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="00FA2507">
        <w:rPr>
          <w:rFonts w:ascii="Arial Narrow" w:hAnsi="Arial Narrow" w:cs="Arial Narrow"/>
          <w:b w:val="0"/>
          <w:bCs w:val="0"/>
          <w:sz w:val="22"/>
          <w:szCs w:val="22"/>
        </w:rPr>
        <w:t>doręczenia,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="00FA2507">
        <w:rPr>
          <w:rFonts w:ascii="Arial Narrow" w:hAnsi="Arial Narrow" w:cs="Arial Narrow"/>
          <w:b w:val="0"/>
          <w:bCs w:val="0"/>
          <w:sz w:val="22"/>
          <w:szCs w:val="22"/>
        </w:rPr>
        <w:t>do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="00FA2507">
        <w:rPr>
          <w:rFonts w:ascii="Arial Narrow" w:hAnsi="Arial Narrow" w:cs="Arial Narrow"/>
          <w:b w:val="0"/>
          <w:bCs w:val="0"/>
          <w:sz w:val="22"/>
          <w:szCs w:val="22"/>
        </w:rPr>
        <w:t>Zamawiającego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="00FA2507">
        <w:rPr>
          <w:rFonts w:ascii="Arial Narrow" w:hAnsi="Arial Narrow" w:cs="Arial Narrow"/>
          <w:b w:val="0"/>
          <w:bCs w:val="0"/>
          <w:sz w:val="22"/>
          <w:szCs w:val="22"/>
        </w:rPr>
        <w:t>wraz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="00FA2507">
        <w:rPr>
          <w:rFonts w:ascii="Arial Narrow" w:hAnsi="Arial Narrow" w:cs="Arial Narrow"/>
          <w:b w:val="0"/>
          <w:bCs w:val="0"/>
          <w:sz w:val="22"/>
          <w:szCs w:val="22"/>
        </w:rPr>
        <w:t>z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="00FA2507">
        <w:rPr>
          <w:rFonts w:ascii="Arial Narrow" w:hAnsi="Arial Narrow" w:cs="Arial Narrow"/>
          <w:b w:val="0"/>
          <w:bCs w:val="0"/>
          <w:sz w:val="22"/>
          <w:szCs w:val="22"/>
        </w:rPr>
        <w:t>dokumentami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="00FA2507">
        <w:rPr>
          <w:rFonts w:ascii="Arial Narrow" w:hAnsi="Arial Narrow" w:cs="Arial Narrow"/>
          <w:b w:val="0"/>
          <w:bCs w:val="0"/>
          <w:sz w:val="22"/>
          <w:szCs w:val="22"/>
        </w:rPr>
        <w:t>rozliczeniowymi.</w:t>
      </w:r>
    </w:p>
    <w:p w14:paraId="7EEAFD53" w14:textId="77777777" w:rsidR="00FA2507" w:rsidRDefault="004F7667" w:rsidP="00E85919">
      <w:pPr>
        <w:pStyle w:val="Tekstpodstawowywcity"/>
        <w:numPr>
          <w:ilvl w:val="0"/>
          <w:numId w:val="23"/>
        </w:numPr>
        <w:tabs>
          <w:tab w:val="left" w:pos="284"/>
        </w:tabs>
        <w:spacing w:before="60"/>
        <w:ind w:left="284" w:hanging="284"/>
        <w:jc w:val="both"/>
        <w:rPr>
          <w:rFonts w:ascii="Arial Narrow" w:hAnsi="Arial Narrow" w:cs="Arial Narrow"/>
          <w:b w:val="0"/>
          <w:bCs w:val="0"/>
          <w:sz w:val="22"/>
          <w:szCs w:val="22"/>
        </w:rPr>
      </w:pPr>
      <w:r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="00FA2507">
        <w:rPr>
          <w:rFonts w:ascii="Arial Narrow" w:hAnsi="Arial Narrow" w:cs="Arial Narrow"/>
          <w:b w:val="0"/>
          <w:bCs w:val="0"/>
          <w:sz w:val="22"/>
          <w:szCs w:val="22"/>
        </w:rPr>
        <w:t>Wykonawca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="00FA2507">
        <w:rPr>
          <w:rFonts w:ascii="Arial Narrow" w:hAnsi="Arial Narrow" w:cs="Arial Narrow"/>
          <w:b w:val="0"/>
          <w:bCs w:val="0"/>
          <w:sz w:val="22"/>
          <w:szCs w:val="22"/>
        </w:rPr>
        <w:t>opracuje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="00FA2507">
        <w:rPr>
          <w:rFonts w:ascii="Arial Narrow" w:hAnsi="Arial Narrow" w:cs="Arial Narrow"/>
          <w:b w:val="0"/>
          <w:bCs w:val="0"/>
          <w:sz w:val="22"/>
          <w:szCs w:val="22"/>
        </w:rPr>
        <w:t>i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="00FA2507">
        <w:rPr>
          <w:rFonts w:ascii="Arial Narrow" w:hAnsi="Arial Narrow" w:cs="Arial Narrow"/>
          <w:b w:val="0"/>
          <w:bCs w:val="0"/>
          <w:sz w:val="22"/>
          <w:szCs w:val="22"/>
        </w:rPr>
        <w:t>przedłoży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="00FA2507">
        <w:rPr>
          <w:rFonts w:ascii="Arial Narrow" w:hAnsi="Arial Narrow" w:cs="Arial Narrow"/>
          <w:b w:val="0"/>
          <w:bCs w:val="0"/>
          <w:sz w:val="22"/>
          <w:szCs w:val="22"/>
        </w:rPr>
        <w:t>Zamawiającemu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="00FA2507">
        <w:rPr>
          <w:rFonts w:ascii="Arial Narrow" w:hAnsi="Arial Narrow" w:cs="Arial Narrow"/>
          <w:b w:val="0"/>
          <w:bCs w:val="0"/>
          <w:sz w:val="22"/>
          <w:szCs w:val="22"/>
        </w:rPr>
        <w:t>do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="00FA2507">
        <w:rPr>
          <w:rFonts w:ascii="Arial Narrow" w:hAnsi="Arial Narrow" w:cs="Arial Narrow"/>
          <w:b w:val="0"/>
          <w:bCs w:val="0"/>
          <w:sz w:val="22"/>
          <w:szCs w:val="22"/>
        </w:rPr>
        <w:t>akceptacji,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="00FA2507">
        <w:rPr>
          <w:rFonts w:ascii="Arial Narrow" w:hAnsi="Arial Narrow" w:cs="Arial Narrow"/>
          <w:b w:val="0"/>
          <w:bCs w:val="0"/>
          <w:sz w:val="22"/>
          <w:szCs w:val="22"/>
        </w:rPr>
        <w:t>w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="00FA2507">
        <w:rPr>
          <w:rFonts w:ascii="Arial Narrow" w:hAnsi="Arial Narrow" w:cs="Arial Narrow"/>
          <w:b w:val="0"/>
          <w:bCs w:val="0"/>
          <w:sz w:val="22"/>
          <w:szCs w:val="22"/>
        </w:rPr>
        <w:t>terminie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="00FA2507">
        <w:rPr>
          <w:rFonts w:ascii="Arial Narrow" w:hAnsi="Arial Narrow" w:cs="Arial Narrow"/>
          <w:b w:val="0"/>
          <w:bCs w:val="0"/>
          <w:sz w:val="22"/>
          <w:szCs w:val="22"/>
        </w:rPr>
        <w:t>do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="00FA2507">
        <w:rPr>
          <w:rFonts w:ascii="Arial Narrow" w:hAnsi="Arial Narrow" w:cs="Arial Narrow"/>
          <w:b w:val="0"/>
          <w:bCs w:val="0"/>
          <w:sz w:val="22"/>
          <w:szCs w:val="22"/>
        </w:rPr>
        <w:t>7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="00FA2507">
        <w:rPr>
          <w:rFonts w:ascii="Arial Narrow" w:hAnsi="Arial Narrow" w:cs="Arial Narrow"/>
          <w:b w:val="0"/>
          <w:bCs w:val="0"/>
          <w:sz w:val="22"/>
          <w:szCs w:val="22"/>
        </w:rPr>
        <w:t>dni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="00FA2507">
        <w:rPr>
          <w:rFonts w:ascii="Arial Narrow" w:hAnsi="Arial Narrow" w:cs="Arial Narrow"/>
          <w:b w:val="0"/>
          <w:bCs w:val="0"/>
          <w:sz w:val="22"/>
          <w:szCs w:val="22"/>
        </w:rPr>
        <w:t>od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="00FA2507">
        <w:rPr>
          <w:rFonts w:ascii="Arial Narrow" w:hAnsi="Arial Narrow" w:cs="Arial Narrow"/>
          <w:b w:val="0"/>
          <w:bCs w:val="0"/>
          <w:sz w:val="22"/>
          <w:szCs w:val="22"/>
        </w:rPr>
        <w:t>daty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="00FA2507">
        <w:rPr>
          <w:rFonts w:ascii="Arial Narrow" w:hAnsi="Arial Narrow" w:cs="Arial Narrow"/>
          <w:b w:val="0"/>
          <w:bCs w:val="0"/>
          <w:sz w:val="22"/>
          <w:szCs w:val="22"/>
        </w:rPr>
        <w:t>podpisania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="00FA2507">
        <w:rPr>
          <w:rFonts w:ascii="Arial Narrow" w:hAnsi="Arial Narrow" w:cs="Arial Narrow"/>
          <w:b w:val="0"/>
          <w:bCs w:val="0"/>
          <w:sz w:val="22"/>
          <w:szCs w:val="22"/>
        </w:rPr>
        <w:t>umowy,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="00FA2507">
        <w:rPr>
          <w:rFonts w:ascii="Arial Narrow" w:hAnsi="Arial Narrow" w:cs="Arial Narrow"/>
          <w:b w:val="0"/>
          <w:bCs w:val="0"/>
          <w:sz w:val="22"/>
          <w:szCs w:val="22"/>
        </w:rPr>
        <w:t>harmonogram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="00FA2507">
        <w:rPr>
          <w:rFonts w:ascii="Arial Narrow" w:hAnsi="Arial Narrow" w:cs="Arial Narrow"/>
          <w:b w:val="0"/>
          <w:bCs w:val="0"/>
          <w:sz w:val="22"/>
          <w:szCs w:val="22"/>
        </w:rPr>
        <w:t>realizacji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="00FA2507">
        <w:rPr>
          <w:rFonts w:ascii="Arial Narrow" w:hAnsi="Arial Narrow" w:cs="Arial Narrow"/>
          <w:b w:val="0"/>
          <w:bCs w:val="0"/>
          <w:sz w:val="22"/>
          <w:szCs w:val="22"/>
        </w:rPr>
        <w:t>niniejszej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="00FA2507">
        <w:rPr>
          <w:rFonts w:ascii="Arial Narrow" w:hAnsi="Arial Narrow" w:cs="Arial Narrow"/>
          <w:b w:val="0"/>
          <w:bCs w:val="0"/>
          <w:sz w:val="22"/>
          <w:szCs w:val="22"/>
        </w:rPr>
        <w:t>Umowy,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="00FA2507">
        <w:rPr>
          <w:rFonts w:ascii="Arial Narrow" w:hAnsi="Arial Narrow" w:cs="Arial Narrow"/>
          <w:b w:val="0"/>
          <w:bCs w:val="0"/>
          <w:sz w:val="22"/>
          <w:szCs w:val="22"/>
        </w:rPr>
        <w:t>zawierający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="00FA2507">
        <w:rPr>
          <w:rFonts w:ascii="Arial Narrow" w:hAnsi="Arial Narrow" w:cs="Arial Narrow"/>
          <w:b w:val="0"/>
          <w:bCs w:val="0"/>
          <w:sz w:val="22"/>
          <w:szCs w:val="22"/>
        </w:rPr>
        <w:t>zwięzłe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="00FA2507">
        <w:rPr>
          <w:rFonts w:ascii="Arial Narrow" w:hAnsi="Arial Narrow" w:cs="Arial Narrow"/>
          <w:b w:val="0"/>
          <w:bCs w:val="0"/>
          <w:sz w:val="22"/>
          <w:szCs w:val="22"/>
        </w:rPr>
        <w:t>ujęcie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="00FA2507">
        <w:rPr>
          <w:rFonts w:ascii="Arial Narrow" w:hAnsi="Arial Narrow" w:cs="Arial Narrow"/>
          <w:b w:val="0"/>
          <w:bCs w:val="0"/>
          <w:sz w:val="22"/>
          <w:szCs w:val="22"/>
        </w:rPr>
        <w:t>czasowe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="00FA2507">
        <w:rPr>
          <w:rFonts w:ascii="Arial Narrow" w:hAnsi="Arial Narrow" w:cs="Arial Narrow"/>
          <w:b w:val="0"/>
          <w:bCs w:val="0"/>
          <w:sz w:val="22"/>
          <w:szCs w:val="22"/>
        </w:rPr>
        <w:t>przewidywanych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="00FA2507">
        <w:rPr>
          <w:rFonts w:ascii="Arial Narrow" w:hAnsi="Arial Narrow" w:cs="Arial Narrow"/>
          <w:b w:val="0"/>
          <w:bCs w:val="0"/>
          <w:sz w:val="22"/>
          <w:szCs w:val="22"/>
        </w:rPr>
        <w:t>w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="00FA2507">
        <w:rPr>
          <w:rFonts w:ascii="Arial Narrow" w:hAnsi="Arial Narrow" w:cs="Arial Narrow"/>
          <w:b w:val="0"/>
          <w:bCs w:val="0"/>
          <w:sz w:val="22"/>
          <w:szCs w:val="22"/>
        </w:rPr>
        <w:t>ramach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="00FA2507">
        <w:rPr>
          <w:rFonts w:ascii="Arial Narrow" w:hAnsi="Arial Narrow" w:cs="Arial Narrow"/>
          <w:b w:val="0"/>
          <w:bCs w:val="0"/>
          <w:sz w:val="22"/>
          <w:szCs w:val="22"/>
        </w:rPr>
        <w:t>przedmiotu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="00FA2507">
        <w:rPr>
          <w:rFonts w:ascii="Arial Narrow" w:hAnsi="Arial Narrow" w:cs="Arial Narrow"/>
          <w:b w:val="0"/>
          <w:bCs w:val="0"/>
          <w:sz w:val="22"/>
          <w:szCs w:val="22"/>
        </w:rPr>
        <w:t>zamówienia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="00FA2507">
        <w:rPr>
          <w:rFonts w:ascii="Arial Narrow" w:hAnsi="Arial Narrow" w:cs="Arial Narrow"/>
          <w:b w:val="0"/>
          <w:bCs w:val="0"/>
          <w:sz w:val="22"/>
          <w:szCs w:val="22"/>
        </w:rPr>
        <w:t>czynności.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="00FA2507">
        <w:rPr>
          <w:rFonts w:ascii="Arial Narrow" w:hAnsi="Arial Narrow" w:cs="Arial Narrow"/>
          <w:b w:val="0"/>
          <w:bCs w:val="0"/>
          <w:sz w:val="22"/>
          <w:szCs w:val="22"/>
        </w:rPr>
        <w:t>Z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="00FA2507">
        <w:rPr>
          <w:rFonts w:ascii="Arial Narrow" w:hAnsi="Arial Narrow" w:cs="Arial Narrow"/>
          <w:b w:val="0"/>
          <w:bCs w:val="0"/>
          <w:sz w:val="22"/>
          <w:szCs w:val="22"/>
        </w:rPr>
        <w:t>treści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="00FA2507">
        <w:rPr>
          <w:rFonts w:ascii="Arial Narrow" w:hAnsi="Arial Narrow" w:cs="Arial Narrow"/>
          <w:b w:val="0"/>
          <w:bCs w:val="0"/>
          <w:sz w:val="22"/>
          <w:szCs w:val="22"/>
        </w:rPr>
        <w:t>harmonogramu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 xml:space="preserve"> musi </w:t>
      </w:r>
      <w:r w:rsidR="00FA2507">
        <w:rPr>
          <w:rFonts w:ascii="Arial Narrow" w:hAnsi="Arial Narrow" w:cs="Arial Narrow"/>
          <w:b w:val="0"/>
          <w:bCs w:val="0"/>
          <w:sz w:val="22"/>
          <w:szCs w:val="22"/>
        </w:rPr>
        <w:t>wynikać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="00FA2507">
        <w:rPr>
          <w:rFonts w:ascii="Arial Narrow" w:hAnsi="Arial Narrow" w:cs="Arial Narrow"/>
          <w:b w:val="0"/>
          <w:bCs w:val="0"/>
          <w:sz w:val="22"/>
          <w:szCs w:val="22"/>
        </w:rPr>
        <w:t>zakres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="00FA2507">
        <w:rPr>
          <w:rFonts w:ascii="Arial Narrow" w:hAnsi="Arial Narrow" w:cs="Arial Narrow"/>
          <w:b w:val="0"/>
          <w:bCs w:val="0"/>
          <w:sz w:val="22"/>
          <w:szCs w:val="22"/>
        </w:rPr>
        <w:t>prac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="00FA2507">
        <w:rPr>
          <w:rFonts w:ascii="Arial Narrow" w:hAnsi="Arial Narrow" w:cs="Arial Narrow"/>
          <w:b w:val="0"/>
          <w:bCs w:val="0"/>
          <w:sz w:val="22"/>
          <w:szCs w:val="22"/>
        </w:rPr>
        <w:t>powierzony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="00FA2507">
        <w:rPr>
          <w:rFonts w:ascii="Arial Narrow" w:hAnsi="Arial Narrow" w:cs="Arial Narrow"/>
          <w:b w:val="0"/>
          <w:bCs w:val="0"/>
          <w:sz w:val="22"/>
          <w:szCs w:val="22"/>
        </w:rPr>
        <w:t>podwykonawcom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="00FA2507">
        <w:rPr>
          <w:rFonts w:ascii="Arial Narrow" w:hAnsi="Arial Narrow" w:cs="Arial Narrow"/>
          <w:b w:val="0"/>
          <w:bCs w:val="0"/>
          <w:sz w:val="22"/>
          <w:szCs w:val="22"/>
        </w:rPr>
        <w:t>oraz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="00FA2507">
        <w:rPr>
          <w:rFonts w:ascii="Arial Narrow" w:hAnsi="Arial Narrow" w:cs="Arial Narrow"/>
          <w:b w:val="0"/>
          <w:bCs w:val="0"/>
          <w:sz w:val="22"/>
          <w:szCs w:val="22"/>
        </w:rPr>
        <w:t>ich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="00FA2507">
        <w:rPr>
          <w:rFonts w:ascii="Arial Narrow" w:hAnsi="Arial Narrow" w:cs="Arial Narrow"/>
          <w:b w:val="0"/>
          <w:bCs w:val="0"/>
          <w:sz w:val="22"/>
          <w:szCs w:val="22"/>
        </w:rPr>
        <w:t>wynagrodzenie.</w:t>
      </w:r>
    </w:p>
    <w:p w14:paraId="18054BCC" w14:textId="77777777" w:rsidR="00FA2507" w:rsidRDefault="004F7667" w:rsidP="00E85919">
      <w:pPr>
        <w:pStyle w:val="Tekstpodstawowywcity"/>
        <w:numPr>
          <w:ilvl w:val="0"/>
          <w:numId w:val="23"/>
        </w:numPr>
        <w:tabs>
          <w:tab w:val="left" w:pos="284"/>
        </w:tabs>
        <w:spacing w:before="60"/>
        <w:ind w:left="284" w:hanging="284"/>
        <w:jc w:val="both"/>
        <w:rPr>
          <w:rFonts w:ascii="Arial Narrow" w:hAnsi="Arial Narrow" w:cs="Arial Narrow"/>
          <w:b w:val="0"/>
          <w:bCs w:val="0"/>
          <w:sz w:val="22"/>
          <w:szCs w:val="22"/>
        </w:rPr>
      </w:pPr>
      <w:r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="00FA2507">
        <w:rPr>
          <w:rFonts w:ascii="Arial Narrow" w:hAnsi="Arial Narrow" w:cs="Arial Narrow"/>
          <w:b w:val="0"/>
          <w:bCs w:val="0"/>
          <w:sz w:val="22"/>
          <w:szCs w:val="22"/>
        </w:rPr>
        <w:t>Zamawiający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="00FA2507">
        <w:rPr>
          <w:rFonts w:ascii="Arial Narrow" w:hAnsi="Arial Narrow" w:cs="Arial Narrow"/>
          <w:b w:val="0"/>
          <w:bCs w:val="0"/>
          <w:sz w:val="22"/>
          <w:szCs w:val="22"/>
        </w:rPr>
        <w:t>zastrzega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="00FA2507">
        <w:rPr>
          <w:rFonts w:ascii="Arial Narrow" w:hAnsi="Arial Narrow" w:cs="Arial Narrow"/>
          <w:b w:val="0"/>
          <w:bCs w:val="0"/>
          <w:sz w:val="22"/>
          <w:szCs w:val="22"/>
        </w:rPr>
        <w:t>termin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="00FA2507">
        <w:rPr>
          <w:rFonts w:ascii="Arial Narrow" w:hAnsi="Arial Narrow" w:cs="Arial Narrow"/>
          <w:b w:val="0"/>
          <w:bCs w:val="0"/>
          <w:sz w:val="22"/>
          <w:szCs w:val="22"/>
        </w:rPr>
        <w:t>3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="00FA2507">
        <w:rPr>
          <w:rFonts w:ascii="Arial Narrow" w:hAnsi="Arial Narrow" w:cs="Arial Narrow"/>
          <w:b w:val="0"/>
          <w:bCs w:val="0"/>
          <w:sz w:val="22"/>
          <w:szCs w:val="22"/>
        </w:rPr>
        <w:t>dni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="00FA2507">
        <w:rPr>
          <w:rFonts w:ascii="Arial Narrow" w:hAnsi="Arial Narrow" w:cs="Arial Narrow"/>
          <w:b w:val="0"/>
          <w:bCs w:val="0"/>
          <w:sz w:val="22"/>
          <w:szCs w:val="22"/>
        </w:rPr>
        <w:t>na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="00FA2507">
        <w:rPr>
          <w:rFonts w:ascii="Arial Narrow" w:hAnsi="Arial Narrow" w:cs="Arial Narrow"/>
          <w:b w:val="0"/>
          <w:bCs w:val="0"/>
          <w:sz w:val="22"/>
          <w:szCs w:val="22"/>
        </w:rPr>
        <w:t>udzielenie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="00FA2507">
        <w:rPr>
          <w:rFonts w:ascii="Arial Narrow" w:hAnsi="Arial Narrow" w:cs="Arial Narrow"/>
          <w:b w:val="0"/>
          <w:bCs w:val="0"/>
          <w:sz w:val="22"/>
          <w:szCs w:val="22"/>
        </w:rPr>
        <w:t>akceptacji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="00FA2507">
        <w:rPr>
          <w:rFonts w:ascii="Arial Narrow" w:hAnsi="Arial Narrow" w:cs="Arial Narrow"/>
          <w:b w:val="0"/>
          <w:bCs w:val="0"/>
          <w:sz w:val="22"/>
          <w:szCs w:val="22"/>
        </w:rPr>
        <w:t>dla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="00FA2507">
        <w:rPr>
          <w:rFonts w:ascii="Arial Narrow" w:hAnsi="Arial Narrow" w:cs="Arial Narrow"/>
          <w:b w:val="0"/>
          <w:bCs w:val="0"/>
          <w:sz w:val="22"/>
          <w:szCs w:val="22"/>
        </w:rPr>
        <w:t>przedstawionego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="00FA2507">
        <w:rPr>
          <w:rFonts w:ascii="Arial Narrow" w:hAnsi="Arial Narrow" w:cs="Arial Narrow"/>
          <w:b w:val="0"/>
          <w:bCs w:val="0"/>
          <w:sz w:val="22"/>
          <w:szCs w:val="22"/>
        </w:rPr>
        <w:t>harmonogramu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="00FA2507">
        <w:rPr>
          <w:rFonts w:ascii="Arial Narrow" w:hAnsi="Arial Narrow" w:cs="Arial Narrow"/>
          <w:b w:val="0"/>
          <w:bCs w:val="0"/>
          <w:sz w:val="22"/>
          <w:szCs w:val="22"/>
        </w:rPr>
        <w:t>realizacji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="00FA2507">
        <w:rPr>
          <w:rFonts w:ascii="Arial Narrow" w:hAnsi="Arial Narrow" w:cs="Arial Narrow"/>
          <w:b w:val="0"/>
          <w:bCs w:val="0"/>
          <w:sz w:val="22"/>
          <w:szCs w:val="22"/>
        </w:rPr>
        <w:t>albo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="00FA2507">
        <w:rPr>
          <w:rFonts w:ascii="Arial Narrow" w:hAnsi="Arial Narrow" w:cs="Arial Narrow"/>
          <w:b w:val="0"/>
          <w:bCs w:val="0"/>
          <w:sz w:val="22"/>
          <w:szCs w:val="22"/>
        </w:rPr>
        <w:t>na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="00FA2507">
        <w:rPr>
          <w:rFonts w:ascii="Arial Narrow" w:hAnsi="Arial Narrow" w:cs="Arial Narrow"/>
          <w:b w:val="0"/>
          <w:bCs w:val="0"/>
          <w:sz w:val="22"/>
          <w:szCs w:val="22"/>
        </w:rPr>
        <w:t>przedstawienie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="00FA2507">
        <w:rPr>
          <w:rFonts w:ascii="Arial Narrow" w:hAnsi="Arial Narrow" w:cs="Arial Narrow"/>
          <w:b w:val="0"/>
          <w:bCs w:val="0"/>
          <w:sz w:val="22"/>
          <w:szCs w:val="22"/>
        </w:rPr>
        <w:t>uwag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="00FA2507">
        <w:rPr>
          <w:rFonts w:ascii="Arial Narrow" w:hAnsi="Arial Narrow" w:cs="Arial Narrow"/>
          <w:b w:val="0"/>
          <w:bCs w:val="0"/>
          <w:sz w:val="22"/>
          <w:szCs w:val="22"/>
        </w:rPr>
        <w:t>do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="00FA2507">
        <w:rPr>
          <w:rFonts w:ascii="Arial Narrow" w:hAnsi="Arial Narrow" w:cs="Arial Narrow"/>
          <w:b w:val="0"/>
          <w:bCs w:val="0"/>
          <w:sz w:val="22"/>
          <w:szCs w:val="22"/>
        </w:rPr>
        <w:t>przedstawionego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="00FA2507">
        <w:rPr>
          <w:rFonts w:ascii="Arial Narrow" w:hAnsi="Arial Narrow" w:cs="Arial Narrow"/>
          <w:b w:val="0"/>
          <w:bCs w:val="0"/>
          <w:sz w:val="22"/>
          <w:szCs w:val="22"/>
        </w:rPr>
        <w:t>harmonogramu.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="00FA2507">
        <w:rPr>
          <w:rFonts w:ascii="Arial Narrow" w:hAnsi="Arial Narrow" w:cs="Arial Narrow"/>
          <w:b w:val="0"/>
          <w:bCs w:val="0"/>
          <w:sz w:val="22"/>
          <w:szCs w:val="22"/>
        </w:rPr>
        <w:t>Wykonawca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="00FA2507">
        <w:rPr>
          <w:rFonts w:ascii="Arial Narrow" w:hAnsi="Arial Narrow" w:cs="Arial Narrow"/>
          <w:b w:val="0"/>
          <w:bCs w:val="0"/>
          <w:sz w:val="22"/>
          <w:szCs w:val="22"/>
        </w:rPr>
        <w:t>zobowiązany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="00FA2507">
        <w:rPr>
          <w:rFonts w:ascii="Arial Narrow" w:hAnsi="Arial Narrow" w:cs="Arial Narrow"/>
          <w:b w:val="0"/>
          <w:bCs w:val="0"/>
          <w:sz w:val="22"/>
          <w:szCs w:val="22"/>
        </w:rPr>
        <w:t>jest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="00FA2507">
        <w:rPr>
          <w:rFonts w:ascii="Arial Narrow" w:hAnsi="Arial Narrow" w:cs="Arial Narrow"/>
          <w:b w:val="0"/>
          <w:bCs w:val="0"/>
          <w:sz w:val="22"/>
          <w:szCs w:val="22"/>
        </w:rPr>
        <w:t>te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="00FA2507">
        <w:rPr>
          <w:rFonts w:ascii="Arial Narrow" w:hAnsi="Arial Narrow" w:cs="Arial Narrow"/>
          <w:b w:val="0"/>
          <w:bCs w:val="0"/>
          <w:sz w:val="22"/>
          <w:szCs w:val="22"/>
        </w:rPr>
        <w:t>uwagi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="00FA2507">
        <w:rPr>
          <w:rFonts w:ascii="Arial Narrow" w:hAnsi="Arial Narrow" w:cs="Arial Narrow"/>
          <w:b w:val="0"/>
          <w:bCs w:val="0"/>
          <w:sz w:val="22"/>
          <w:szCs w:val="22"/>
        </w:rPr>
        <w:t>uwzględnić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="00FA2507">
        <w:rPr>
          <w:rFonts w:ascii="Arial Narrow" w:hAnsi="Arial Narrow" w:cs="Arial Narrow"/>
          <w:b w:val="0"/>
          <w:bCs w:val="0"/>
          <w:sz w:val="22"/>
          <w:szCs w:val="22"/>
        </w:rPr>
        <w:t>i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="00FA2507">
        <w:rPr>
          <w:rFonts w:ascii="Arial Narrow" w:hAnsi="Arial Narrow" w:cs="Arial Narrow"/>
          <w:b w:val="0"/>
          <w:bCs w:val="0"/>
          <w:sz w:val="22"/>
          <w:szCs w:val="22"/>
        </w:rPr>
        <w:t>przedłożyć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="00FA2507">
        <w:rPr>
          <w:rFonts w:ascii="Arial Narrow" w:hAnsi="Arial Narrow" w:cs="Arial Narrow"/>
          <w:b w:val="0"/>
          <w:bCs w:val="0"/>
          <w:sz w:val="22"/>
          <w:szCs w:val="22"/>
        </w:rPr>
        <w:t>Zamawiającemu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="00FA2507">
        <w:rPr>
          <w:rFonts w:ascii="Arial Narrow" w:hAnsi="Arial Narrow" w:cs="Arial Narrow"/>
          <w:b w:val="0"/>
          <w:bCs w:val="0"/>
          <w:sz w:val="22"/>
          <w:szCs w:val="22"/>
        </w:rPr>
        <w:t>poprawiony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="00FA2507">
        <w:rPr>
          <w:rFonts w:ascii="Arial Narrow" w:hAnsi="Arial Narrow" w:cs="Arial Narrow"/>
          <w:b w:val="0"/>
          <w:bCs w:val="0"/>
          <w:sz w:val="22"/>
          <w:szCs w:val="22"/>
        </w:rPr>
        <w:t>harmonogram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="00FA2507">
        <w:rPr>
          <w:rFonts w:ascii="Arial Narrow" w:hAnsi="Arial Narrow" w:cs="Arial Narrow"/>
          <w:b w:val="0"/>
          <w:bCs w:val="0"/>
          <w:sz w:val="22"/>
          <w:szCs w:val="22"/>
        </w:rPr>
        <w:t>do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="00FA2507">
        <w:rPr>
          <w:rFonts w:ascii="Arial Narrow" w:hAnsi="Arial Narrow" w:cs="Arial Narrow"/>
          <w:b w:val="0"/>
          <w:bCs w:val="0"/>
          <w:sz w:val="22"/>
          <w:szCs w:val="22"/>
        </w:rPr>
        <w:t>ponownej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="00FA2507">
        <w:rPr>
          <w:rFonts w:ascii="Arial Narrow" w:hAnsi="Arial Narrow" w:cs="Arial Narrow"/>
          <w:b w:val="0"/>
          <w:bCs w:val="0"/>
          <w:sz w:val="22"/>
          <w:szCs w:val="22"/>
        </w:rPr>
        <w:t>akceptacji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="00FA2507">
        <w:rPr>
          <w:rFonts w:ascii="Arial Narrow" w:hAnsi="Arial Narrow" w:cs="Arial Narrow"/>
          <w:b w:val="0"/>
          <w:bCs w:val="0"/>
          <w:sz w:val="22"/>
          <w:szCs w:val="22"/>
        </w:rPr>
        <w:t>w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="00FA2507">
        <w:rPr>
          <w:rFonts w:ascii="Arial Narrow" w:hAnsi="Arial Narrow" w:cs="Arial Narrow"/>
          <w:b w:val="0"/>
          <w:bCs w:val="0"/>
          <w:sz w:val="22"/>
          <w:szCs w:val="22"/>
        </w:rPr>
        <w:t>terminie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="00FA2507">
        <w:rPr>
          <w:rFonts w:ascii="Arial Narrow" w:hAnsi="Arial Narrow" w:cs="Arial Narrow"/>
          <w:b w:val="0"/>
          <w:bCs w:val="0"/>
          <w:sz w:val="22"/>
          <w:szCs w:val="22"/>
        </w:rPr>
        <w:t>3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="00FA2507">
        <w:rPr>
          <w:rFonts w:ascii="Arial Narrow" w:hAnsi="Arial Narrow" w:cs="Arial Narrow"/>
          <w:b w:val="0"/>
          <w:bCs w:val="0"/>
          <w:sz w:val="22"/>
          <w:szCs w:val="22"/>
        </w:rPr>
        <w:t>dni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="00FA2507">
        <w:rPr>
          <w:rFonts w:ascii="Arial Narrow" w:hAnsi="Arial Narrow" w:cs="Arial Narrow"/>
          <w:b w:val="0"/>
          <w:bCs w:val="0"/>
          <w:sz w:val="22"/>
          <w:szCs w:val="22"/>
        </w:rPr>
        <w:t>od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="00FA2507">
        <w:rPr>
          <w:rFonts w:ascii="Arial Narrow" w:hAnsi="Arial Narrow" w:cs="Arial Narrow"/>
          <w:b w:val="0"/>
          <w:bCs w:val="0"/>
          <w:sz w:val="22"/>
          <w:szCs w:val="22"/>
        </w:rPr>
        <w:t>otrzymania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="00FA2507">
        <w:rPr>
          <w:rFonts w:ascii="Arial Narrow" w:hAnsi="Arial Narrow" w:cs="Arial Narrow"/>
          <w:b w:val="0"/>
          <w:bCs w:val="0"/>
          <w:sz w:val="22"/>
          <w:szCs w:val="22"/>
        </w:rPr>
        <w:t>uwag.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="00FA2507">
        <w:rPr>
          <w:rFonts w:ascii="Arial Narrow" w:hAnsi="Arial Narrow" w:cs="Arial Narrow"/>
          <w:b w:val="0"/>
          <w:bCs w:val="0"/>
          <w:sz w:val="22"/>
          <w:szCs w:val="22"/>
        </w:rPr>
        <w:t>Postanowienia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="00FA2507">
        <w:rPr>
          <w:rFonts w:ascii="Arial Narrow" w:hAnsi="Arial Narrow" w:cs="Arial Narrow"/>
          <w:b w:val="0"/>
          <w:bCs w:val="0"/>
          <w:sz w:val="22"/>
          <w:szCs w:val="22"/>
        </w:rPr>
        <w:t>niniejszego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="00FA2507">
        <w:rPr>
          <w:rFonts w:ascii="Arial Narrow" w:hAnsi="Arial Narrow" w:cs="Arial Narrow"/>
          <w:b w:val="0"/>
          <w:bCs w:val="0"/>
          <w:sz w:val="22"/>
          <w:szCs w:val="22"/>
        </w:rPr>
        <w:t>ustępu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="00FA2507">
        <w:rPr>
          <w:rFonts w:ascii="Arial Narrow" w:hAnsi="Arial Narrow" w:cs="Arial Narrow"/>
          <w:b w:val="0"/>
          <w:bCs w:val="0"/>
          <w:sz w:val="22"/>
          <w:szCs w:val="22"/>
        </w:rPr>
        <w:t>mają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="00FA2507">
        <w:rPr>
          <w:rFonts w:ascii="Arial Narrow" w:hAnsi="Arial Narrow" w:cs="Arial Narrow"/>
          <w:b w:val="0"/>
          <w:bCs w:val="0"/>
          <w:sz w:val="22"/>
          <w:szCs w:val="22"/>
        </w:rPr>
        <w:t>zastosowanie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="00FA2507">
        <w:rPr>
          <w:rFonts w:ascii="Arial Narrow" w:hAnsi="Arial Narrow" w:cs="Arial Narrow"/>
          <w:b w:val="0"/>
          <w:bCs w:val="0"/>
          <w:sz w:val="22"/>
          <w:szCs w:val="22"/>
        </w:rPr>
        <w:t>do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="00FA2507">
        <w:rPr>
          <w:rFonts w:ascii="Arial Narrow" w:hAnsi="Arial Narrow" w:cs="Arial Narrow"/>
          <w:b w:val="0"/>
          <w:bCs w:val="0"/>
          <w:sz w:val="22"/>
          <w:szCs w:val="22"/>
        </w:rPr>
        <w:t>kolejnych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="00FA2507">
        <w:rPr>
          <w:rFonts w:ascii="Arial Narrow" w:hAnsi="Arial Narrow" w:cs="Arial Narrow"/>
          <w:b w:val="0"/>
          <w:bCs w:val="0"/>
          <w:sz w:val="22"/>
          <w:szCs w:val="22"/>
        </w:rPr>
        <w:t>poprawek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="00FA2507">
        <w:rPr>
          <w:rFonts w:ascii="Arial Narrow" w:hAnsi="Arial Narrow" w:cs="Arial Narrow"/>
          <w:b w:val="0"/>
          <w:bCs w:val="0"/>
          <w:sz w:val="22"/>
          <w:szCs w:val="22"/>
        </w:rPr>
        <w:t>harmonogramu,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="00FA2507">
        <w:rPr>
          <w:rFonts w:ascii="Arial Narrow" w:hAnsi="Arial Narrow" w:cs="Arial Narrow"/>
          <w:b w:val="0"/>
          <w:bCs w:val="0"/>
          <w:sz w:val="22"/>
          <w:szCs w:val="22"/>
        </w:rPr>
        <w:t>w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="00FA2507">
        <w:rPr>
          <w:rFonts w:ascii="Arial Narrow" w:hAnsi="Arial Narrow" w:cs="Arial Narrow"/>
          <w:b w:val="0"/>
          <w:bCs w:val="0"/>
          <w:sz w:val="22"/>
          <w:szCs w:val="22"/>
        </w:rPr>
        <w:t>tym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="00FA2507">
        <w:rPr>
          <w:rFonts w:ascii="Arial Narrow" w:hAnsi="Arial Narrow" w:cs="Arial Narrow"/>
          <w:b w:val="0"/>
          <w:bCs w:val="0"/>
          <w:sz w:val="22"/>
          <w:szCs w:val="22"/>
        </w:rPr>
        <w:t>poprawek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="00FA2507">
        <w:rPr>
          <w:rFonts w:ascii="Arial Narrow" w:hAnsi="Arial Narrow" w:cs="Arial Narrow"/>
          <w:b w:val="0"/>
          <w:bCs w:val="0"/>
          <w:sz w:val="22"/>
          <w:szCs w:val="22"/>
        </w:rPr>
        <w:t>wynikających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="00FA2507">
        <w:rPr>
          <w:rFonts w:ascii="Arial Narrow" w:hAnsi="Arial Narrow" w:cs="Arial Narrow"/>
          <w:b w:val="0"/>
          <w:bCs w:val="0"/>
          <w:sz w:val="22"/>
          <w:szCs w:val="22"/>
        </w:rPr>
        <w:t>z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="00FA2507">
        <w:rPr>
          <w:rFonts w:ascii="Arial Narrow" w:hAnsi="Arial Narrow" w:cs="Arial Narrow"/>
          <w:b w:val="0"/>
          <w:bCs w:val="0"/>
          <w:sz w:val="22"/>
          <w:szCs w:val="22"/>
        </w:rPr>
        <w:t>konieczności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="00FA2507">
        <w:rPr>
          <w:rFonts w:ascii="Arial Narrow" w:hAnsi="Arial Narrow" w:cs="Arial Narrow"/>
          <w:b w:val="0"/>
          <w:bCs w:val="0"/>
          <w:sz w:val="22"/>
          <w:szCs w:val="22"/>
        </w:rPr>
        <w:t>dokonania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="00FA2507">
        <w:rPr>
          <w:rFonts w:ascii="Arial Narrow" w:hAnsi="Arial Narrow" w:cs="Arial Narrow"/>
          <w:b w:val="0"/>
          <w:bCs w:val="0"/>
          <w:sz w:val="22"/>
          <w:szCs w:val="22"/>
        </w:rPr>
        <w:t>aktualizacji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="00FA2507">
        <w:rPr>
          <w:rFonts w:ascii="Arial Narrow" w:hAnsi="Arial Narrow" w:cs="Arial Narrow"/>
          <w:b w:val="0"/>
          <w:bCs w:val="0"/>
          <w:sz w:val="22"/>
          <w:szCs w:val="22"/>
        </w:rPr>
        <w:t>harmonogramu,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="00FA2507">
        <w:rPr>
          <w:rFonts w:ascii="Arial Narrow" w:hAnsi="Arial Narrow" w:cs="Arial Narrow"/>
          <w:b w:val="0"/>
          <w:bCs w:val="0"/>
          <w:sz w:val="22"/>
          <w:szCs w:val="22"/>
        </w:rPr>
        <w:t>w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="00FA2507">
        <w:rPr>
          <w:rFonts w:ascii="Arial Narrow" w:hAnsi="Arial Narrow" w:cs="Arial Narrow"/>
          <w:b w:val="0"/>
          <w:bCs w:val="0"/>
          <w:sz w:val="22"/>
          <w:szCs w:val="22"/>
        </w:rPr>
        <w:t>związku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="00FA2507">
        <w:rPr>
          <w:rFonts w:ascii="Arial Narrow" w:hAnsi="Arial Narrow" w:cs="Arial Narrow"/>
          <w:b w:val="0"/>
          <w:bCs w:val="0"/>
          <w:sz w:val="22"/>
          <w:szCs w:val="22"/>
        </w:rPr>
        <w:t>ze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="00FA2507">
        <w:rPr>
          <w:rFonts w:ascii="Arial Narrow" w:hAnsi="Arial Narrow" w:cs="Arial Narrow"/>
          <w:b w:val="0"/>
          <w:bCs w:val="0"/>
          <w:sz w:val="22"/>
          <w:szCs w:val="22"/>
        </w:rPr>
        <w:t>zmianami,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="00FA2507">
        <w:rPr>
          <w:rFonts w:ascii="Arial Narrow" w:hAnsi="Arial Narrow" w:cs="Arial Narrow"/>
          <w:b w:val="0"/>
          <w:bCs w:val="0"/>
          <w:sz w:val="22"/>
          <w:szCs w:val="22"/>
        </w:rPr>
        <w:t>o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="00FA2507">
        <w:rPr>
          <w:rFonts w:ascii="Arial Narrow" w:hAnsi="Arial Narrow" w:cs="Arial Narrow"/>
          <w:b w:val="0"/>
          <w:bCs w:val="0"/>
          <w:sz w:val="22"/>
          <w:szCs w:val="22"/>
        </w:rPr>
        <w:t>których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="00FA2507">
        <w:rPr>
          <w:rFonts w:ascii="Arial Narrow" w:hAnsi="Arial Narrow" w:cs="Arial Narrow"/>
          <w:b w:val="0"/>
          <w:bCs w:val="0"/>
          <w:sz w:val="22"/>
          <w:szCs w:val="22"/>
        </w:rPr>
        <w:t>mowa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="00FA2507">
        <w:rPr>
          <w:rFonts w:ascii="Arial Narrow" w:hAnsi="Arial Narrow" w:cs="Arial Narrow"/>
          <w:b w:val="0"/>
          <w:bCs w:val="0"/>
          <w:sz w:val="22"/>
          <w:szCs w:val="22"/>
        </w:rPr>
        <w:t>m.in</w:t>
      </w:r>
      <w:r w:rsidR="00FA2507" w:rsidRPr="000F1994">
        <w:rPr>
          <w:rFonts w:ascii="Arial Narrow" w:hAnsi="Arial Narrow" w:cs="Arial Narrow"/>
          <w:b w:val="0"/>
          <w:bCs w:val="0"/>
          <w:sz w:val="22"/>
          <w:szCs w:val="22"/>
        </w:rPr>
        <w:t>.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="00FA2507" w:rsidRPr="000F1994">
        <w:rPr>
          <w:rFonts w:ascii="Arial Narrow" w:hAnsi="Arial Narrow" w:cs="Arial Narrow"/>
          <w:b w:val="0"/>
          <w:bCs w:val="0"/>
          <w:sz w:val="22"/>
          <w:szCs w:val="22"/>
        </w:rPr>
        <w:t>w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="00FA2507" w:rsidRPr="000F1994">
        <w:rPr>
          <w:rFonts w:ascii="Arial Narrow" w:hAnsi="Arial Narrow" w:cs="Arial Narrow"/>
          <w:b w:val="0"/>
          <w:bCs w:val="0"/>
          <w:sz w:val="22"/>
          <w:szCs w:val="22"/>
        </w:rPr>
        <w:t>§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="00FA2507" w:rsidRPr="000F1994">
        <w:rPr>
          <w:rFonts w:ascii="Arial Narrow" w:hAnsi="Arial Narrow" w:cs="Arial Narrow"/>
          <w:b w:val="0"/>
          <w:bCs w:val="0"/>
          <w:sz w:val="22"/>
          <w:szCs w:val="22"/>
        </w:rPr>
        <w:t>13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="00FA2507" w:rsidRPr="000F1994">
        <w:rPr>
          <w:rFonts w:ascii="Arial Narrow" w:hAnsi="Arial Narrow" w:cs="Arial Narrow"/>
          <w:b w:val="0"/>
          <w:bCs w:val="0"/>
          <w:sz w:val="22"/>
          <w:szCs w:val="22"/>
        </w:rPr>
        <w:t>(zmiany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="00FA2507">
        <w:rPr>
          <w:rFonts w:ascii="Arial Narrow" w:hAnsi="Arial Narrow" w:cs="Arial Narrow"/>
          <w:b w:val="0"/>
          <w:bCs w:val="0"/>
          <w:sz w:val="22"/>
          <w:szCs w:val="22"/>
        </w:rPr>
        <w:t>do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="00FA2507">
        <w:rPr>
          <w:rFonts w:ascii="Arial Narrow" w:hAnsi="Arial Narrow" w:cs="Arial Narrow"/>
          <w:b w:val="0"/>
          <w:bCs w:val="0"/>
          <w:sz w:val="22"/>
          <w:szCs w:val="22"/>
        </w:rPr>
        <w:t>umowy)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="00FA2507">
        <w:rPr>
          <w:rFonts w:ascii="Arial Narrow" w:hAnsi="Arial Narrow" w:cs="Arial Narrow"/>
          <w:b w:val="0"/>
          <w:bCs w:val="0"/>
          <w:sz w:val="22"/>
          <w:szCs w:val="22"/>
        </w:rPr>
        <w:t>niniejszej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="00FA2507">
        <w:rPr>
          <w:rFonts w:ascii="Arial Narrow" w:hAnsi="Arial Narrow" w:cs="Arial Narrow"/>
          <w:b w:val="0"/>
          <w:bCs w:val="0"/>
          <w:sz w:val="22"/>
          <w:szCs w:val="22"/>
        </w:rPr>
        <w:t>Umowy.</w:t>
      </w:r>
    </w:p>
    <w:p w14:paraId="1E39814A" w14:textId="0C152B10" w:rsidR="00FA2507" w:rsidRDefault="004F7667" w:rsidP="00E85919">
      <w:pPr>
        <w:pStyle w:val="Tekstpodstawowywcity"/>
        <w:numPr>
          <w:ilvl w:val="0"/>
          <w:numId w:val="23"/>
        </w:numPr>
        <w:tabs>
          <w:tab w:val="left" w:pos="284"/>
        </w:tabs>
        <w:spacing w:before="60"/>
        <w:ind w:left="284" w:hanging="284"/>
        <w:jc w:val="both"/>
        <w:rPr>
          <w:rFonts w:ascii="Arial Narrow" w:hAnsi="Arial Narrow" w:cs="Arial Narrow"/>
          <w:b w:val="0"/>
          <w:bCs w:val="0"/>
          <w:sz w:val="22"/>
          <w:szCs w:val="22"/>
        </w:rPr>
      </w:pPr>
      <w:r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="00FA2507">
        <w:rPr>
          <w:rFonts w:ascii="Arial Narrow" w:hAnsi="Arial Narrow" w:cs="Arial Narrow"/>
          <w:b w:val="0"/>
          <w:bCs w:val="0"/>
          <w:sz w:val="22"/>
          <w:szCs w:val="22"/>
        </w:rPr>
        <w:t>Strony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="00FA2507">
        <w:rPr>
          <w:rFonts w:ascii="Arial Narrow" w:hAnsi="Arial Narrow" w:cs="Arial Narrow"/>
          <w:b w:val="0"/>
          <w:bCs w:val="0"/>
          <w:sz w:val="22"/>
          <w:szCs w:val="22"/>
        </w:rPr>
        <w:t>ustalają,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="00FA2507">
        <w:rPr>
          <w:rFonts w:ascii="Arial Narrow" w:hAnsi="Arial Narrow" w:cs="Arial Narrow"/>
          <w:b w:val="0"/>
          <w:bCs w:val="0"/>
          <w:sz w:val="22"/>
          <w:szCs w:val="22"/>
        </w:rPr>
        <w:t>iż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="00FA2507">
        <w:rPr>
          <w:rFonts w:ascii="Arial Narrow" w:hAnsi="Arial Narrow" w:cs="Arial Narrow"/>
          <w:b w:val="0"/>
          <w:bCs w:val="0"/>
          <w:sz w:val="22"/>
          <w:szCs w:val="22"/>
        </w:rPr>
        <w:t>nadzór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="00FA2507">
        <w:rPr>
          <w:rFonts w:ascii="Arial Narrow" w:hAnsi="Arial Narrow" w:cs="Arial Narrow"/>
          <w:b w:val="0"/>
          <w:bCs w:val="0"/>
          <w:sz w:val="22"/>
          <w:szCs w:val="22"/>
        </w:rPr>
        <w:t>nad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="00FA2507">
        <w:rPr>
          <w:rFonts w:ascii="Arial Narrow" w:hAnsi="Arial Narrow" w:cs="Arial Narrow"/>
          <w:b w:val="0"/>
          <w:bCs w:val="0"/>
          <w:sz w:val="22"/>
          <w:szCs w:val="22"/>
        </w:rPr>
        <w:t>realizacją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="00FA2507">
        <w:rPr>
          <w:rFonts w:ascii="Arial Narrow" w:hAnsi="Arial Narrow" w:cs="Arial Narrow"/>
          <w:b w:val="0"/>
          <w:bCs w:val="0"/>
          <w:sz w:val="22"/>
          <w:szCs w:val="22"/>
        </w:rPr>
        <w:t>robót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="00FA2507">
        <w:rPr>
          <w:rFonts w:ascii="Arial Narrow" w:hAnsi="Arial Narrow" w:cs="Arial Narrow"/>
          <w:b w:val="0"/>
          <w:bCs w:val="0"/>
          <w:sz w:val="22"/>
          <w:szCs w:val="22"/>
        </w:rPr>
        <w:t>oraz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="00FA2507">
        <w:rPr>
          <w:rFonts w:ascii="Arial Narrow" w:hAnsi="Arial Narrow" w:cs="Arial Narrow"/>
          <w:b w:val="0"/>
          <w:bCs w:val="0"/>
          <w:sz w:val="22"/>
          <w:szCs w:val="22"/>
        </w:rPr>
        <w:t>egzekwowanie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="00FA2507">
        <w:rPr>
          <w:rFonts w:ascii="Arial Narrow" w:hAnsi="Arial Narrow" w:cs="Arial Narrow"/>
          <w:b w:val="0"/>
          <w:bCs w:val="0"/>
          <w:sz w:val="22"/>
          <w:szCs w:val="22"/>
        </w:rPr>
        <w:t>uprawnień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="00FA2507">
        <w:rPr>
          <w:rFonts w:ascii="Arial Narrow" w:hAnsi="Arial Narrow" w:cs="Arial Narrow"/>
          <w:b w:val="0"/>
          <w:bCs w:val="0"/>
          <w:sz w:val="22"/>
          <w:szCs w:val="22"/>
        </w:rPr>
        <w:t>z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="00FA2507">
        <w:rPr>
          <w:rFonts w:ascii="Arial Narrow" w:hAnsi="Arial Narrow" w:cs="Arial Narrow"/>
          <w:b w:val="0"/>
          <w:bCs w:val="0"/>
          <w:sz w:val="22"/>
          <w:szCs w:val="22"/>
        </w:rPr>
        <w:t>tytułu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="00FA2507">
        <w:rPr>
          <w:rFonts w:ascii="Arial Narrow" w:hAnsi="Arial Narrow" w:cs="Arial Narrow"/>
          <w:b w:val="0"/>
          <w:bCs w:val="0"/>
          <w:sz w:val="22"/>
          <w:szCs w:val="22"/>
        </w:rPr>
        <w:t>gwarancji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="00FA2507">
        <w:rPr>
          <w:rFonts w:ascii="Arial Narrow" w:hAnsi="Arial Narrow" w:cs="Arial Narrow"/>
          <w:b w:val="0"/>
          <w:bCs w:val="0"/>
          <w:sz w:val="22"/>
          <w:szCs w:val="22"/>
        </w:rPr>
        <w:t>prowadzone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="00FA2507">
        <w:rPr>
          <w:rFonts w:ascii="Arial Narrow" w:hAnsi="Arial Narrow" w:cs="Arial Narrow"/>
          <w:b w:val="0"/>
          <w:bCs w:val="0"/>
          <w:sz w:val="22"/>
          <w:szCs w:val="22"/>
        </w:rPr>
        <w:t>będą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="00FA2507">
        <w:rPr>
          <w:rFonts w:ascii="Arial Narrow" w:hAnsi="Arial Narrow" w:cs="Arial Narrow"/>
          <w:b w:val="0"/>
          <w:bCs w:val="0"/>
          <w:sz w:val="22"/>
          <w:szCs w:val="22"/>
        </w:rPr>
        <w:t>przez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="003B6208">
        <w:rPr>
          <w:rFonts w:ascii="Arial Narrow" w:hAnsi="Arial Narrow" w:cs="Arial Narrow"/>
          <w:b w:val="0"/>
          <w:bCs w:val="0"/>
          <w:sz w:val="22"/>
          <w:szCs w:val="22"/>
        </w:rPr>
        <w:t>Dom Pomocy Społecznej w Kwidzynie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="00FA2507">
        <w:rPr>
          <w:rFonts w:ascii="Arial Narrow" w:hAnsi="Arial Narrow" w:cs="Arial Narrow"/>
          <w:b w:val="0"/>
          <w:bCs w:val="0"/>
          <w:sz w:val="22"/>
          <w:szCs w:val="22"/>
        </w:rPr>
        <w:t>oraz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="00FA2507">
        <w:rPr>
          <w:rFonts w:ascii="Arial Narrow" w:hAnsi="Arial Narrow" w:cs="Arial Narrow"/>
          <w:b w:val="0"/>
          <w:bCs w:val="0"/>
          <w:sz w:val="22"/>
          <w:szCs w:val="22"/>
        </w:rPr>
        <w:t>inspektor</w:t>
      </w:r>
      <w:r w:rsidR="00921473">
        <w:rPr>
          <w:rFonts w:ascii="Arial Narrow" w:hAnsi="Arial Narrow" w:cs="Arial Narrow"/>
          <w:b w:val="0"/>
          <w:bCs w:val="0"/>
          <w:sz w:val="22"/>
          <w:szCs w:val="22"/>
        </w:rPr>
        <w:t>a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="00FA2507">
        <w:rPr>
          <w:rFonts w:ascii="Arial Narrow" w:hAnsi="Arial Narrow" w:cs="Arial Narrow"/>
          <w:b w:val="0"/>
          <w:bCs w:val="0"/>
          <w:sz w:val="22"/>
          <w:szCs w:val="22"/>
        </w:rPr>
        <w:t>nadzoru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="00FA2507">
        <w:rPr>
          <w:rFonts w:ascii="Arial Narrow" w:hAnsi="Arial Narrow" w:cs="Arial Narrow"/>
          <w:b w:val="0"/>
          <w:bCs w:val="0"/>
          <w:sz w:val="22"/>
          <w:szCs w:val="22"/>
        </w:rPr>
        <w:t>inwestorskiego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="00FA2507">
        <w:rPr>
          <w:rFonts w:ascii="Arial Narrow" w:hAnsi="Arial Narrow" w:cs="Arial Narrow"/>
          <w:b w:val="0"/>
          <w:bCs w:val="0"/>
          <w:sz w:val="22"/>
          <w:szCs w:val="22"/>
        </w:rPr>
        <w:t>wskazanych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="00FA2507">
        <w:rPr>
          <w:rFonts w:ascii="Arial Narrow" w:hAnsi="Arial Narrow" w:cs="Arial Narrow"/>
          <w:b w:val="0"/>
          <w:bCs w:val="0"/>
          <w:sz w:val="22"/>
          <w:szCs w:val="22"/>
        </w:rPr>
        <w:t>przez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="00FA2507">
        <w:rPr>
          <w:rFonts w:ascii="Arial Narrow" w:hAnsi="Arial Narrow" w:cs="Arial Narrow"/>
          <w:b w:val="0"/>
          <w:bCs w:val="0"/>
          <w:sz w:val="22"/>
          <w:szCs w:val="22"/>
        </w:rPr>
        <w:t>Zamawiającego.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</w:p>
    <w:p w14:paraId="1F21C5DB" w14:textId="77777777" w:rsidR="00FA2507" w:rsidRDefault="004F7667" w:rsidP="00E85919">
      <w:pPr>
        <w:pStyle w:val="Tekstpodstawowywcity"/>
        <w:numPr>
          <w:ilvl w:val="0"/>
          <w:numId w:val="23"/>
        </w:numPr>
        <w:tabs>
          <w:tab w:val="left" w:pos="284"/>
        </w:tabs>
        <w:spacing w:before="60"/>
        <w:ind w:left="284" w:hanging="284"/>
        <w:jc w:val="both"/>
        <w:rPr>
          <w:rFonts w:ascii="Arial Narrow" w:hAnsi="Arial Narrow" w:cs="Arial Narrow"/>
          <w:b w:val="0"/>
          <w:bCs w:val="0"/>
          <w:sz w:val="22"/>
          <w:szCs w:val="22"/>
        </w:rPr>
      </w:pPr>
      <w:r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="00FA2507">
        <w:rPr>
          <w:rFonts w:ascii="Arial Narrow" w:hAnsi="Arial Narrow" w:cs="Arial Narrow"/>
          <w:b w:val="0"/>
          <w:bCs w:val="0"/>
          <w:sz w:val="22"/>
          <w:szCs w:val="22"/>
        </w:rPr>
        <w:t>W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="00FA2507">
        <w:rPr>
          <w:rFonts w:ascii="Arial Narrow" w:hAnsi="Arial Narrow" w:cs="Arial Narrow"/>
          <w:b w:val="0"/>
          <w:bCs w:val="0"/>
          <w:sz w:val="22"/>
          <w:szCs w:val="22"/>
        </w:rPr>
        <w:t>przypadku,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="00FA2507">
        <w:rPr>
          <w:rFonts w:ascii="Arial Narrow" w:hAnsi="Arial Narrow" w:cs="Arial Narrow"/>
          <w:b w:val="0"/>
          <w:bCs w:val="0"/>
          <w:sz w:val="22"/>
          <w:szCs w:val="22"/>
        </w:rPr>
        <w:t>gdy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="00FA2507">
        <w:rPr>
          <w:rFonts w:ascii="Arial Narrow" w:hAnsi="Arial Narrow" w:cs="Arial Narrow"/>
          <w:b w:val="0"/>
          <w:bCs w:val="0"/>
          <w:sz w:val="22"/>
          <w:szCs w:val="22"/>
        </w:rPr>
        <w:t>w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="00FA2507">
        <w:rPr>
          <w:rFonts w:ascii="Arial Narrow" w:hAnsi="Arial Narrow" w:cs="Arial Narrow"/>
          <w:b w:val="0"/>
          <w:bCs w:val="0"/>
          <w:sz w:val="22"/>
          <w:szCs w:val="22"/>
        </w:rPr>
        <w:t>czasie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="00FA2507">
        <w:rPr>
          <w:rFonts w:ascii="Arial Narrow" w:hAnsi="Arial Narrow" w:cs="Arial Narrow"/>
          <w:b w:val="0"/>
          <w:bCs w:val="0"/>
          <w:sz w:val="22"/>
          <w:szCs w:val="22"/>
        </w:rPr>
        <w:t>obowiązywania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="00FA2507">
        <w:rPr>
          <w:rFonts w:ascii="Arial Narrow" w:hAnsi="Arial Narrow" w:cs="Arial Narrow"/>
          <w:b w:val="0"/>
          <w:bCs w:val="0"/>
          <w:sz w:val="22"/>
          <w:szCs w:val="22"/>
        </w:rPr>
        <w:t>niniejszej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="00FA2507">
        <w:rPr>
          <w:rFonts w:ascii="Arial Narrow" w:hAnsi="Arial Narrow" w:cs="Arial Narrow"/>
          <w:b w:val="0"/>
          <w:bCs w:val="0"/>
          <w:sz w:val="22"/>
          <w:szCs w:val="22"/>
        </w:rPr>
        <w:t>umowy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="00FA2507">
        <w:rPr>
          <w:rFonts w:ascii="Arial Narrow" w:hAnsi="Arial Narrow" w:cs="Arial Narrow"/>
          <w:b w:val="0"/>
          <w:bCs w:val="0"/>
          <w:sz w:val="22"/>
          <w:szCs w:val="22"/>
        </w:rPr>
        <w:t>nastąpi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="00FA2507">
        <w:rPr>
          <w:rFonts w:ascii="Arial Narrow" w:hAnsi="Arial Narrow" w:cs="Arial Narrow"/>
          <w:b w:val="0"/>
          <w:bCs w:val="0"/>
          <w:sz w:val="22"/>
          <w:szCs w:val="22"/>
        </w:rPr>
        <w:t>zmiana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="00FA2507">
        <w:rPr>
          <w:rFonts w:ascii="Arial Narrow" w:hAnsi="Arial Narrow" w:cs="Arial Narrow"/>
          <w:b w:val="0"/>
          <w:bCs w:val="0"/>
          <w:sz w:val="22"/>
          <w:szCs w:val="22"/>
        </w:rPr>
        <w:t>wysokości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="00FA2507">
        <w:rPr>
          <w:rFonts w:ascii="Arial Narrow" w:hAnsi="Arial Narrow" w:cs="Arial Narrow"/>
          <w:b w:val="0"/>
          <w:bCs w:val="0"/>
          <w:sz w:val="22"/>
          <w:szCs w:val="22"/>
        </w:rPr>
        <w:t>stawek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="00FA2507">
        <w:rPr>
          <w:rFonts w:ascii="Arial Narrow" w:hAnsi="Arial Narrow" w:cs="Arial Narrow"/>
          <w:b w:val="0"/>
          <w:bCs w:val="0"/>
          <w:sz w:val="22"/>
          <w:szCs w:val="22"/>
        </w:rPr>
        <w:t>podatku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="00FA2507">
        <w:rPr>
          <w:rFonts w:ascii="Arial Narrow" w:hAnsi="Arial Narrow" w:cs="Arial Narrow"/>
          <w:b w:val="0"/>
          <w:bCs w:val="0"/>
          <w:sz w:val="22"/>
          <w:szCs w:val="22"/>
        </w:rPr>
        <w:t>od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="00FA2507">
        <w:rPr>
          <w:rFonts w:ascii="Arial Narrow" w:hAnsi="Arial Narrow" w:cs="Arial Narrow"/>
          <w:b w:val="0"/>
          <w:bCs w:val="0"/>
          <w:sz w:val="22"/>
          <w:szCs w:val="22"/>
        </w:rPr>
        <w:t>towarów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="00FA2507">
        <w:rPr>
          <w:rFonts w:ascii="Arial Narrow" w:hAnsi="Arial Narrow" w:cs="Arial Narrow"/>
          <w:b w:val="0"/>
          <w:bCs w:val="0"/>
          <w:sz w:val="22"/>
          <w:szCs w:val="22"/>
        </w:rPr>
        <w:t>i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="00FA2507">
        <w:rPr>
          <w:rFonts w:ascii="Arial Narrow" w:hAnsi="Arial Narrow" w:cs="Arial Narrow"/>
          <w:b w:val="0"/>
          <w:bCs w:val="0"/>
          <w:sz w:val="22"/>
          <w:szCs w:val="22"/>
        </w:rPr>
        <w:t>usług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="00FA2507">
        <w:rPr>
          <w:rFonts w:ascii="Arial Narrow" w:hAnsi="Arial Narrow" w:cs="Arial Narrow"/>
          <w:b w:val="0"/>
          <w:bCs w:val="0"/>
          <w:sz w:val="22"/>
          <w:szCs w:val="22"/>
        </w:rPr>
        <w:t>za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="00FA2507">
        <w:rPr>
          <w:rFonts w:ascii="Arial Narrow" w:hAnsi="Arial Narrow" w:cs="Arial Narrow"/>
          <w:b w:val="0"/>
          <w:bCs w:val="0"/>
          <w:sz w:val="22"/>
          <w:szCs w:val="22"/>
        </w:rPr>
        <w:t>roboty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="00FA2507">
        <w:rPr>
          <w:rFonts w:ascii="Arial Narrow" w:hAnsi="Arial Narrow" w:cs="Arial Narrow"/>
          <w:b w:val="0"/>
          <w:bCs w:val="0"/>
          <w:sz w:val="22"/>
          <w:szCs w:val="22"/>
        </w:rPr>
        <w:t>objęte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="00FA2507">
        <w:rPr>
          <w:rFonts w:ascii="Arial Narrow" w:hAnsi="Arial Narrow" w:cs="Arial Narrow"/>
          <w:b w:val="0"/>
          <w:bCs w:val="0"/>
          <w:sz w:val="22"/>
          <w:szCs w:val="22"/>
        </w:rPr>
        <w:t>niniejszą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="00FA2507">
        <w:rPr>
          <w:rFonts w:ascii="Arial Narrow" w:hAnsi="Arial Narrow" w:cs="Arial Narrow"/>
          <w:b w:val="0"/>
          <w:bCs w:val="0"/>
          <w:sz w:val="22"/>
          <w:szCs w:val="22"/>
        </w:rPr>
        <w:t>umową,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="00FA2507">
        <w:rPr>
          <w:rFonts w:ascii="Arial Narrow" w:hAnsi="Arial Narrow" w:cs="Arial Narrow"/>
          <w:b w:val="0"/>
          <w:bCs w:val="0"/>
          <w:sz w:val="22"/>
          <w:szCs w:val="22"/>
        </w:rPr>
        <w:t>to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="00FA2507">
        <w:rPr>
          <w:rFonts w:ascii="Arial Narrow" w:hAnsi="Arial Narrow" w:cs="Arial Narrow"/>
          <w:b w:val="0"/>
          <w:bCs w:val="0"/>
          <w:sz w:val="22"/>
          <w:szCs w:val="22"/>
        </w:rPr>
        <w:t>wynagrodzenie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="00FA2507">
        <w:rPr>
          <w:rFonts w:ascii="Arial Narrow" w:hAnsi="Arial Narrow" w:cs="Arial Narrow"/>
          <w:b w:val="0"/>
          <w:bCs w:val="0"/>
          <w:sz w:val="22"/>
          <w:szCs w:val="22"/>
        </w:rPr>
        <w:t>o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="00FA2507">
        <w:rPr>
          <w:rFonts w:ascii="Arial Narrow" w:hAnsi="Arial Narrow" w:cs="Arial Narrow"/>
          <w:b w:val="0"/>
          <w:bCs w:val="0"/>
          <w:sz w:val="22"/>
          <w:szCs w:val="22"/>
        </w:rPr>
        <w:t>którym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="00FA2507">
        <w:rPr>
          <w:rFonts w:ascii="Arial Narrow" w:hAnsi="Arial Narrow" w:cs="Arial Narrow"/>
          <w:b w:val="0"/>
          <w:bCs w:val="0"/>
          <w:sz w:val="22"/>
          <w:szCs w:val="22"/>
        </w:rPr>
        <w:t>mowa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="00FA2507">
        <w:rPr>
          <w:rFonts w:ascii="Arial Narrow" w:hAnsi="Arial Narrow" w:cs="Arial Narrow"/>
          <w:b w:val="0"/>
          <w:bCs w:val="0"/>
          <w:sz w:val="22"/>
          <w:szCs w:val="22"/>
        </w:rPr>
        <w:t>w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="00FA2507">
        <w:rPr>
          <w:rFonts w:ascii="Arial Narrow" w:hAnsi="Arial Narrow" w:cs="Arial Narrow"/>
          <w:b w:val="0"/>
          <w:bCs w:val="0"/>
          <w:sz w:val="22"/>
          <w:szCs w:val="22"/>
        </w:rPr>
        <w:t>ust.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="00FA2507">
        <w:rPr>
          <w:rFonts w:ascii="Arial Narrow" w:hAnsi="Arial Narrow" w:cs="Arial Narrow"/>
          <w:b w:val="0"/>
          <w:bCs w:val="0"/>
          <w:sz w:val="22"/>
          <w:szCs w:val="22"/>
        </w:rPr>
        <w:t>2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="00FA2507">
        <w:rPr>
          <w:rFonts w:ascii="Arial Narrow" w:hAnsi="Arial Narrow" w:cs="Arial Narrow"/>
          <w:b w:val="0"/>
          <w:bCs w:val="0"/>
          <w:sz w:val="22"/>
          <w:szCs w:val="22"/>
        </w:rPr>
        <w:t>ulegnie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="00FA2507">
        <w:rPr>
          <w:rFonts w:ascii="Arial Narrow" w:hAnsi="Arial Narrow" w:cs="Arial Narrow"/>
          <w:b w:val="0"/>
          <w:bCs w:val="0"/>
          <w:sz w:val="22"/>
          <w:szCs w:val="22"/>
        </w:rPr>
        <w:t>odpowiedniej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="00FA2507">
        <w:rPr>
          <w:rFonts w:ascii="Arial Narrow" w:hAnsi="Arial Narrow" w:cs="Arial Narrow"/>
          <w:b w:val="0"/>
          <w:bCs w:val="0"/>
          <w:sz w:val="22"/>
          <w:szCs w:val="22"/>
        </w:rPr>
        <w:t>zmianie,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="00FA2507">
        <w:rPr>
          <w:rFonts w:ascii="Arial Narrow" w:hAnsi="Arial Narrow" w:cs="Arial Narrow"/>
          <w:b w:val="0"/>
          <w:bCs w:val="0"/>
          <w:sz w:val="22"/>
          <w:szCs w:val="22"/>
        </w:rPr>
        <w:t>a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="00FA2507">
        <w:rPr>
          <w:rFonts w:ascii="Arial Narrow" w:hAnsi="Arial Narrow" w:cs="Arial Narrow"/>
          <w:b w:val="0"/>
          <w:bCs w:val="0"/>
          <w:sz w:val="22"/>
          <w:szCs w:val="22"/>
        </w:rPr>
        <w:t>wysokość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="00FA2507">
        <w:rPr>
          <w:rFonts w:ascii="Arial Narrow" w:hAnsi="Arial Narrow" w:cs="Arial Narrow"/>
          <w:b w:val="0"/>
          <w:bCs w:val="0"/>
          <w:sz w:val="22"/>
          <w:szCs w:val="22"/>
        </w:rPr>
        <w:t>nowego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="00FA2507">
        <w:rPr>
          <w:rFonts w:ascii="Arial Narrow" w:hAnsi="Arial Narrow" w:cs="Arial Narrow"/>
          <w:b w:val="0"/>
          <w:bCs w:val="0"/>
          <w:sz w:val="22"/>
          <w:szCs w:val="22"/>
        </w:rPr>
        <w:t>wynagrodzenia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="00FA2507">
        <w:rPr>
          <w:rFonts w:ascii="Arial Narrow" w:hAnsi="Arial Narrow" w:cs="Arial Narrow"/>
          <w:b w:val="0"/>
          <w:bCs w:val="0"/>
          <w:sz w:val="22"/>
          <w:szCs w:val="22"/>
        </w:rPr>
        <w:t>strony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="00FA2507">
        <w:rPr>
          <w:rFonts w:ascii="Arial Narrow" w:hAnsi="Arial Narrow" w:cs="Arial Narrow"/>
          <w:b w:val="0"/>
          <w:bCs w:val="0"/>
          <w:sz w:val="22"/>
          <w:szCs w:val="22"/>
        </w:rPr>
        <w:t>potwierdzą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="00FA2507">
        <w:rPr>
          <w:rFonts w:ascii="Arial Narrow" w:hAnsi="Arial Narrow" w:cs="Arial Narrow"/>
          <w:b w:val="0"/>
          <w:bCs w:val="0"/>
          <w:sz w:val="22"/>
          <w:szCs w:val="22"/>
        </w:rPr>
        <w:t>w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="00FA2507">
        <w:rPr>
          <w:rFonts w:ascii="Arial Narrow" w:hAnsi="Arial Narrow" w:cs="Arial Narrow"/>
          <w:b w:val="0"/>
          <w:bCs w:val="0"/>
          <w:sz w:val="22"/>
          <w:szCs w:val="22"/>
        </w:rPr>
        <w:t>stosownym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="00FA2507">
        <w:rPr>
          <w:rFonts w:ascii="Arial Narrow" w:hAnsi="Arial Narrow" w:cs="Arial Narrow"/>
          <w:b w:val="0"/>
          <w:bCs w:val="0"/>
          <w:sz w:val="22"/>
          <w:szCs w:val="22"/>
        </w:rPr>
        <w:t>aneksie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="00FA2507">
        <w:rPr>
          <w:rFonts w:ascii="Arial Narrow" w:hAnsi="Arial Narrow" w:cs="Arial Narrow"/>
          <w:b w:val="0"/>
          <w:bCs w:val="0"/>
          <w:sz w:val="22"/>
          <w:szCs w:val="22"/>
        </w:rPr>
        <w:t>do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="00FA2507">
        <w:rPr>
          <w:rFonts w:ascii="Arial Narrow" w:hAnsi="Arial Narrow" w:cs="Arial Narrow"/>
          <w:b w:val="0"/>
          <w:bCs w:val="0"/>
          <w:sz w:val="22"/>
          <w:szCs w:val="22"/>
        </w:rPr>
        <w:t>umowy.</w:t>
      </w:r>
    </w:p>
    <w:p w14:paraId="6DB03175" w14:textId="77777777" w:rsidR="00FA2507" w:rsidRPr="00A00100" w:rsidRDefault="00FA2507" w:rsidP="001A1D2E">
      <w:pPr>
        <w:pStyle w:val="paragraf"/>
        <w:spacing w:before="60" w:after="0"/>
        <w:rPr>
          <w:rFonts w:ascii="Arial Narrow" w:hAnsi="Arial Narrow" w:cs="Arial Narrow"/>
          <w:sz w:val="22"/>
          <w:szCs w:val="22"/>
        </w:rPr>
      </w:pPr>
      <w:r w:rsidRPr="00A00100">
        <w:rPr>
          <w:rFonts w:ascii="Arial Narrow" w:hAnsi="Arial Narrow" w:cs="Arial Narrow"/>
          <w:sz w:val="22"/>
          <w:szCs w:val="22"/>
        </w:rPr>
        <w:t>§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Pr="00A00100">
        <w:rPr>
          <w:rFonts w:ascii="Arial Narrow" w:hAnsi="Arial Narrow" w:cs="Arial Narrow"/>
          <w:sz w:val="22"/>
          <w:szCs w:val="22"/>
        </w:rPr>
        <w:t>4</w:t>
      </w:r>
    </w:p>
    <w:p w14:paraId="1B66399C" w14:textId="25431D56" w:rsidR="00FA2507" w:rsidRPr="00970C1E" w:rsidRDefault="00FA2507" w:rsidP="001A1D2E">
      <w:pPr>
        <w:pStyle w:val="Tekstpodstawowywcity"/>
        <w:numPr>
          <w:ilvl w:val="0"/>
          <w:numId w:val="24"/>
        </w:numPr>
        <w:spacing w:before="60"/>
        <w:jc w:val="both"/>
        <w:rPr>
          <w:rFonts w:ascii="Arial Narrow" w:hAnsi="Arial Narrow" w:cs="Arial Narrow"/>
          <w:b w:val="0"/>
          <w:bCs w:val="0"/>
          <w:sz w:val="22"/>
          <w:szCs w:val="22"/>
        </w:rPr>
      </w:pPr>
      <w:r w:rsidRPr="00970C1E">
        <w:rPr>
          <w:rFonts w:ascii="Arial Narrow" w:hAnsi="Arial Narrow" w:cs="Arial Narrow"/>
          <w:b w:val="0"/>
          <w:bCs w:val="0"/>
          <w:sz w:val="22"/>
          <w:szCs w:val="22"/>
        </w:rPr>
        <w:t>Roboty</w:t>
      </w:r>
      <w:r w:rsidR="004F7667" w:rsidRPr="00970C1E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970C1E">
        <w:rPr>
          <w:rFonts w:ascii="Arial Narrow" w:hAnsi="Arial Narrow" w:cs="Arial Narrow"/>
          <w:b w:val="0"/>
          <w:bCs w:val="0"/>
          <w:sz w:val="22"/>
          <w:szCs w:val="22"/>
        </w:rPr>
        <w:t>budowlane</w:t>
      </w:r>
      <w:r w:rsidR="004F7667" w:rsidRPr="00970C1E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970C1E">
        <w:rPr>
          <w:rFonts w:ascii="Arial Narrow" w:hAnsi="Arial Narrow" w:cs="Arial Narrow"/>
          <w:b w:val="0"/>
          <w:bCs w:val="0"/>
          <w:sz w:val="22"/>
          <w:szCs w:val="22"/>
        </w:rPr>
        <w:t>tj.</w:t>
      </w:r>
      <w:r w:rsidR="004F7667" w:rsidRPr="00970C1E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970C1E">
        <w:rPr>
          <w:rFonts w:ascii="Arial Narrow" w:hAnsi="Arial Narrow" w:cs="Arial Narrow"/>
          <w:b w:val="0"/>
          <w:bCs w:val="0"/>
          <w:sz w:val="22"/>
          <w:szCs w:val="22"/>
        </w:rPr>
        <w:t>te</w:t>
      </w:r>
      <w:r w:rsidR="004F7667" w:rsidRPr="00970C1E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970C1E">
        <w:rPr>
          <w:rFonts w:ascii="Arial Narrow" w:hAnsi="Arial Narrow" w:cs="Arial Narrow"/>
          <w:b w:val="0"/>
          <w:bCs w:val="0"/>
          <w:sz w:val="22"/>
          <w:szCs w:val="22"/>
        </w:rPr>
        <w:t>czynności,</w:t>
      </w:r>
      <w:r w:rsidR="004F7667" w:rsidRPr="00970C1E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970C1E">
        <w:rPr>
          <w:rFonts w:ascii="Arial Narrow" w:hAnsi="Arial Narrow" w:cs="Arial Narrow"/>
          <w:b w:val="0"/>
          <w:bCs w:val="0"/>
          <w:sz w:val="22"/>
          <w:szCs w:val="22"/>
        </w:rPr>
        <w:t>które</w:t>
      </w:r>
      <w:r w:rsidR="004F7667" w:rsidRPr="00970C1E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970C1E">
        <w:rPr>
          <w:rFonts w:ascii="Arial Narrow" w:hAnsi="Arial Narrow" w:cs="Arial Narrow"/>
          <w:b w:val="0"/>
          <w:bCs w:val="0"/>
          <w:sz w:val="22"/>
          <w:szCs w:val="22"/>
        </w:rPr>
        <w:t>zostały</w:t>
      </w:r>
      <w:r w:rsidR="004F7667" w:rsidRPr="00970C1E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970C1E">
        <w:rPr>
          <w:rFonts w:ascii="Arial Narrow" w:hAnsi="Arial Narrow" w:cs="Arial Narrow"/>
          <w:b w:val="0"/>
          <w:bCs w:val="0"/>
          <w:sz w:val="22"/>
          <w:szCs w:val="22"/>
        </w:rPr>
        <w:t>wskazane</w:t>
      </w:r>
      <w:r w:rsidR="004F7667" w:rsidRPr="00970C1E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970C1E">
        <w:rPr>
          <w:rFonts w:ascii="Arial Narrow" w:hAnsi="Arial Narrow" w:cs="Arial Narrow"/>
          <w:b w:val="0"/>
          <w:bCs w:val="0"/>
          <w:sz w:val="22"/>
          <w:szCs w:val="22"/>
        </w:rPr>
        <w:t>w</w:t>
      </w:r>
      <w:r w:rsidR="004F7667" w:rsidRPr="00970C1E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970C1E">
        <w:rPr>
          <w:rFonts w:ascii="Arial Narrow" w:hAnsi="Arial Narrow" w:cs="Arial Narrow"/>
          <w:b w:val="0"/>
          <w:bCs w:val="0"/>
          <w:sz w:val="22"/>
          <w:szCs w:val="22"/>
        </w:rPr>
        <w:t>opisie</w:t>
      </w:r>
      <w:r w:rsidR="004F7667" w:rsidRPr="00970C1E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970C1E">
        <w:rPr>
          <w:rFonts w:ascii="Arial Narrow" w:hAnsi="Arial Narrow" w:cs="Arial Narrow"/>
          <w:b w:val="0"/>
          <w:bCs w:val="0"/>
          <w:sz w:val="22"/>
          <w:szCs w:val="22"/>
        </w:rPr>
        <w:t>przedmiotu</w:t>
      </w:r>
      <w:r w:rsidR="004F7667" w:rsidRPr="00970C1E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970C1E">
        <w:rPr>
          <w:rFonts w:ascii="Arial Narrow" w:hAnsi="Arial Narrow" w:cs="Arial Narrow"/>
          <w:b w:val="0"/>
          <w:bCs w:val="0"/>
          <w:sz w:val="22"/>
          <w:szCs w:val="22"/>
        </w:rPr>
        <w:t>zamówienia</w:t>
      </w:r>
      <w:r w:rsidR="003A5D52" w:rsidRPr="00970C1E">
        <w:rPr>
          <w:rFonts w:ascii="Arial Narrow" w:hAnsi="Arial Narrow" w:cs="Arial Narrow"/>
          <w:b w:val="0"/>
          <w:bCs w:val="0"/>
          <w:sz w:val="22"/>
          <w:szCs w:val="22"/>
        </w:rPr>
        <w:t xml:space="preserve"> (</w:t>
      </w:r>
      <w:r w:rsidR="003A5D52" w:rsidRPr="00970C1E">
        <w:rPr>
          <w:rFonts w:ascii="TimesNewRomanPSMT" w:hAnsi="TimesNewRomanPSMT" w:cs="TimesNewRomanPSMT"/>
          <w:b w:val="0"/>
          <w:bCs w:val="0"/>
        </w:rPr>
        <w:t xml:space="preserve">roboty w zakresie okładziny tynkowej, instalowanie drzwi, roboty malarskie) </w:t>
      </w:r>
      <w:r w:rsidRPr="00970C1E">
        <w:rPr>
          <w:rFonts w:ascii="Arial Narrow" w:hAnsi="Arial Narrow" w:cs="Arial Narrow"/>
          <w:b w:val="0"/>
          <w:bCs w:val="0"/>
          <w:sz w:val="22"/>
          <w:szCs w:val="22"/>
        </w:rPr>
        <w:t>będą</w:t>
      </w:r>
      <w:r w:rsidR="004F7667" w:rsidRPr="00970C1E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970C1E">
        <w:rPr>
          <w:rFonts w:ascii="Arial Narrow" w:hAnsi="Arial Narrow" w:cs="Arial Narrow"/>
          <w:b w:val="0"/>
          <w:bCs w:val="0"/>
          <w:sz w:val="22"/>
          <w:szCs w:val="22"/>
        </w:rPr>
        <w:t>świadczone</w:t>
      </w:r>
      <w:r w:rsidR="004F7667" w:rsidRPr="00970C1E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970C1E">
        <w:rPr>
          <w:rFonts w:ascii="Arial Narrow" w:hAnsi="Arial Narrow" w:cs="Arial Narrow"/>
          <w:b w:val="0"/>
          <w:bCs w:val="0"/>
          <w:sz w:val="22"/>
          <w:szCs w:val="22"/>
        </w:rPr>
        <w:t>przez</w:t>
      </w:r>
      <w:r w:rsidR="004F7667" w:rsidRPr="00970C1E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970C1E">
        <w:rPr>
          <w:rFonts w:ascii="Arial Narrow" w:hAnsi="Arial Narrow" w:cs="Arial Narrow"/>
          <w:b w:val="0"/>
          <w:bCs w:val="0"/>
          <w:sz w:val="22"/>
          <w:szCs w:val="22"/>
        </w:rPr>
        <w:t>osoby</w:t>
      </w:r>
      <w:r w:rsidR="004F7667" w:rsidRPr="00970C1E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970C1E">
        <w:rPr>
          <w:rFonts w:ascii="Arial Narrow" w:hAnsi="Arial Narrow" w:cs="Arial Narrow"/>
          <w:b w:val="0"/>
          <w:bCs w:val="0"/>
          <w:sz w:val="22"/>
          <w:szCs w:val="22"/>
        </w:rPr>
        <w:t>zatrudnione</w:t>
      </w:r>
      <w:r w:rsidR="004F7667" w:rsidRPr="00970C1E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970C1E">
        <w:rPr>
          <w:rFonts w:ascii="Arial Narrow" w:hAnsi="Arial Narrow" w:cs="Arial Narrow"/>
          <w:b w:val="0"/>
          <w:bCs w:val="0"/>
          <w:sz w:val="22"/>
          <w:szCs w:val="22"/>
        </w:rPr>
        <w:t>na</w:t>
      </w:r>
      <w:r w:rsidR="004F7667" w:rsidRPr="00970C1E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970C1E">
        <w:rPr>
          <w:rFonts w:ascii="Arial Narrow" w:hAnsi="Arial Narrow" w:cs="Arial Narrow"/>
          <w:b w:val="0"/>
          <w:bCs w:val="0"/>
          <w:sz w:val="22"/>
          <w:szCs w:val="22"/>
        </w:rPr>
        <w:t>podstawie</w:t>
      </w:r>
      <w:r w:rsidR="004F7667" w:rsidRPr="00970C1E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970C1E">
        <w:rPr>
          <w:rFonts w:ascii="Arial Narrow" w:hAnsi="Arial Narrow" w:cs="Arial Narrow"/>
          <w:b w:val="0"/>
          <w:bCs w:val="0"/>
          <w:sz w:val="22"/>
          <w:szCs w:val="22"/>
        </w:rPr>
        <w:t>umowy</w:t>
      </w:r>
      <w:r w:rsidR="004F7667" w:rsidRPr="00970C1E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970C1E">
        <w:rPr>
          <w:rFonts w:ascii="Arial Narrow" w:hAnsi="Arial Narrow" w:cs="Arial Narrow"/>
          <w:b w:val="0"/>
          <w:bCs w:val="0"/>
          <w:sz w:val="22"/>
          <w:szCs w:val="22"/>
        </w:rPr>
        <w:t>o</w:t>
      </w:r>
      <w:r w:rsidR="004F7667" w:rsidRPr="00970C1E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970C1E">
        <w:rPr>
          <w:rFonts w:ascii="Arial Narrow" w:hAnsi="Arial Narrow" w:cs="Arial Narrow"/>
          <w:b w:val="0"/>
          <w:bCs w:val="0"/>
          <w:sz w:val="22"/>
          <w:szCs w:val="22"/>
        </w:rPr>
        <w:t>pracę,</w:t>
      </w:r>
      <w:r w:rsidR="004F7667" w:rsidRPr="00970C1E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970C1E">
        <w:rPr>
          <w:rFonts w:ascii="Arial Narrow" w:hAnsi="Arial Narrow" w:cs="Arial Narrow"/>
          <w:b w:val="0"/>
          <w:bCs w:val="0"/>
          <w:sz w:val="22"/>
          <w:szCs w:val="22"/>
        </w:rPr>
        <w:t>zgodnie</w:t>
      </w:r>
      <w:r w:rsidR="004F7667" w:rsidRPr="00970C1E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970C1E">
        <w:rPr>
          <w:rFonts w:ascii="Arial Narrow" w:hAnsi="Arial Narrow" w:cs="Arial Narrow"/>
          <w:b w:val="0"/>
          <w:bCs w:val="0"/>
          <w:sz w:val="22"/>
          <w:szCs w:val="22"/>
        </w:rPr>
        <w:t>z</w:t>
      </w:r>
      <w:r w:rsidR="004F7667" w:rsidRPr="00970C1E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970C1E">
        <w:rPr>
          <w:rFonts w:ascii="Arial Narrow" w:hAnsi="Arial Narrow" w:cs="Arial Narrow"/>
          <w:b w:val="0"/>
          <w:bCs w:val="0"/>
          <w:sz w:val="22"/>
          <w:szCs w:val="22"/>
        </w:rPr>
        <w:t>oświadczeniem</w:t>
      </w:r>
      <w:r w:rsidR="004F7667" w:rsidRPr="00970C1E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970C1E">
        <w:rPr>
          <w:rFonts w:ascii="Arial Narrow" w:hAnsi="Arial Narrow" w:cs="Arial Narrow"/>
          <w:b w:val="0"/>
          <w:bCs w:val="0"/>
          <w:sz w:val="22"/>
          <w:szCs w:val="22"/>
        </w:rPr>
        <w:t>Wykonawcy</w:t>
      </w:r>
      <w:r w:rsidR="004F7667" w:rsidRPr="00970C1E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970C1E">
        <w:rPr>
          <w:rFonts w:ascii="Arial Narrow" w:hAnsi="Arial Narrow" w:cs="Arial Narrow"/>
          <w:b w:val="0"/>
          <w:bCs w:val="0"/>
          <w:sz w:val="22"/>
          <w:szCs w:val="22"/>
        </w:rPr>
        <w:t>złożonym</w:t>
      </w:r>
      <w:r w:rsidR="004F7667" w:rsidRPr="00970C1E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970C1E">
        <w:rPr>
          <w:rFonts w:ascii="Arial Narrow" w:hAnsi="Arial Narrow" w:cs="Arial Narrow"/>
          <w:b w:val="0"/>
          <w:bCs w:val="0"/>
          <w:sz w:val="22"/>
          <w:szCs w:val="22"/>
        </w:rPr>
        <w:t>na</w:t>
      </w:r>
      <w:r w:rsidR="004F7667" w:rsidRPr="00970C1E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970C1E">
        <w:rPr>
          <w:rFonts w:ascii="Arial Narrow" w:hAnsi="Arial Narrow" w:cs="Arial Narrow"/>
          <w:b w:val="0"/>
          <w:bCs w:val="0"/>
          <w:sz w:val="22"/>
          <w:szCs w:val="22"/>
        </w:rPr>
        <w:t>Formularzu</w:t>
      </w:r>
      <w:r w:rsidR="004F7667" w:rsidRPr="00970C1E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970C1E">
        <w:rPr>
          <w:rFonts w:ascii="Arial Narrow" w:hAnsi="Arial Narrow" w:cs="Arial Narrow"/>
          <w:b w:val="0"/>
          <w:bCs w:val="0"/>
          <w:sz w:val="22"/>
          <w:szCs w:val="22"/>
        </w:rPr>
        <w:t>Oferty.</w:t>
      </w:r>
    </w:p>
    <w:p w14:paraId="3BBCE2EC" w14:textId="77777777" w:rsidR="00FA2507" w:rsidRPr="00D26BCE" w:rsidRDefault="00FA2507" w:rsidP="001A1D2E">
      <w:pPr>
        <w:widowControl w:val="0"/>
        <w:numPr>
          <w:ilvl w:val="0"/>
          <w:numId w:val="24"/>
        </w:numPr>
        <w:suppressAutoHyphens w:val="0"/>
        <w:spacing w:before="60"/>
        <w:jc w:val="both"/>
        <w:rPr>
          <w:rFonts w:ascii="Arial Narrow" w:hAnsi="Arial Narrow" w:cs="Arial Narrow"/>
          <w:sz w:val="22"/>
          <w:szCs w:val="22"/>
        </w:rPr>
      </w:pPr>
      <w:r w:rsidRPr="00D26BCE">
        <w:rPr>
          <w:rFonts w:ascii="Arial Narrow" w:hAnsi="Arial Narrow" w:cs="Arial Narrow"/>
          <w:sz w:val="22"/>
          <w:szCs w:val="22"/>
        </w:rPr>
        <w:t>Na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Pr="00D26BCE">
        <w:rPr>
          <w:rFonts w:ascii="Arial Narrow" w:hAnsi="Arial Narrow" w:cs="Arial Narrow"/>
          <w:sz w:val="22"/>
          <w:szCs w:val="22"/>
        </w:rPr>
        <w:t>etapie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Pr="00D26BCE">
        <w:rPr>
          <w:rFonts w:ascii="Arial Narrow" w:hAnsi="Arial Narrow" w:cs="Arial Narrow"/>
          <w:sz w:val="22"/>
          <w:szCs w:val="22"/>
        </w:rPr>
        <w:t>realizacji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Pr="00D26BCE">
        <w:rPr>
          <w:rFonts w:ascii="Arial Narrow" w:hAnsi="Arial Narrow" w:cs="Arial Narrow"/>
          <w:sz w:val="22"/>
          <w:szCs w:val="22"/>
        </w:rPr>
        <w:t>umowy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Pr="00D26BCE">
        <w:rPr>
          <w:rFonts w:ascii="Arial Narrow" w:hAnsi="Arial Narrow" w:cs="Arial Narrow"/>
          <w:sz w:val="22"/>
          <w:szCs w:val="22"/>
        </w:rPr>
        <w:t>Zamawiający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Pr="00D26BCE">
        <w:rPr>
          <w:rFonts w:ascii="Arial Narrow" w:hAnsi="Arial Narrow" w:cs="Arial Narrow"/>
          <w:sz w:val="22"/>
          <w:szCs w:val="22"/>
        </w:rPr>
        <w:t>może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Pr="00D26BCE">
        <w:rPr>
          <w:rFonts w:ascii="Arial Narrow" w:hAnsi="Arial Narrow" w:cs="Arial Narrow"/>
          <w:sz w:val="22"/>
          <w:szCs w:val="22"/>
        </w:rPr>
        <w:t>żądać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Pr="00D26BCE">
        <w:rPr>
          <w:rFonts w:ascii="Arial Narrow" w:hAnsi="Arial Narrow" w:cs="Arial Narrow"/>
          <w:sz w:val="22"/>
          <w:szCs w:val="22"/>
        </w:rPr>
        <w:t>okresowego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Pr="00D26BCE">
        <w:rPr>
          <w:rFonts w:ascii="Arial Narrow" w:hAnsi="Arial Narrow" w:cs="Arial Narrow"/>
          <w:sz w:val="22"/>
          <w:szCs w:val="22"/>
        </w:rPr>
        <w:t>przedstawiania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Pr="00D26BCE">
        <w:rPr>
          <w:rFonts w:ascii="Arial Narrow" w:hAnsi="Arial Narrow" w:cs="Arial Narrow"/>
          <w:sz w:val="22"/>
          <w:szCs w:val="22"/>
        </w:rPr>
        <w:t>listy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Pr="00D26BCE">
        <w:rPr>
          <w:rFonts w:ascii="Arial Narrow" w:hAnsi="Arial Narrow" w:cs="Arial Narrow"/>
          <w:sz w:val="22"/>
          <w:szCs w:val="22"/>
        </w:rPr>
        <w:t>osób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Pr="00D26BCE">
        <w:rPr>
          <w:rFonts w:ascii="Arial Narrow" w:hAnsi="Arial Narrow" w:cs="Arial Narrow"/>
          <w:sz w:val="22"/>
          <w:szCs w:val="22"/>
        </w:rPr>
        <w:t>zatrudnionych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Pr="00D26BCE">
        <w:rPr>
          <w:rFonts w:ascii="Arial Narrow" w:hAnsi="Arial Narrow" w:cs="Arial Narrow"/>
          <w:sz w:val="22"/>
          <w:szCs w:val="22"/>
        </w:rPr>
        <w:t>na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Pr="00D26BCE">
        <w:rPr>
          <w:rFonts w:ascii="Arial Narrow" w:hAnsi="Arial Narrow" w:cs="Arial Narrow"/>
          <w:sz w:val="22"/>
          <w:szCs w:val="22"/>
        </w:rPr>
        <w:t>umowę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Pr="00D26BCE">
        <w:rPr>
          <w:rFonts w:ascii="Arial Narrow" w:hAnsi="Arial Narrow" w:cs="Arial Narrow"/>
          <w:sz w:val="22"/>
          <w:szCs w:val="22"/>
        </w:rPr>
        <w:t>o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Pr="00D26BCE">
        <w:rPr>
          <w:rFonts w:ascii="Arial Narrow" w:hAnsi="Arial Narrow" w:cs="Arial Narrow"/>
          <w:sz w:val="22"/>
          <w:szCs w:val="22"/>
        </w:rPr>
        <w:t>pracę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Pr="00D26BCE">
        <w:rPr>
          <w:rFonts w:ascii="Arial Narrow" w:hAnsi="Arial Narrow" w:cs="Arial Narrow"/>
          <w:sz w:val="22"/>
          <w:szCs w:val="22"/>
        </w:rPr>
        <w:t>wraz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Pr="00D26BCE">
        <w:rPr>
          <w:rFonts w:ascii="Arial Narrow" w:hAnsi="Arial Narrow" w:cs="Arial Narrow"/>
          <w:sz w:val="22"/>
          <w:szCs w:val="22"/>
        </w:rPr>
        <w:t>ze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Pr="00D26BCE">
        <w:rPr>
          <w:rFonts w:ascii="Arial Narrow" w:hAnsi="Arial Narrow" w:cs="Arial Narrow"/>
          <w:sz w:val="22"/>
          <w:szCs w:val="22"/>
        </w:rPr>
        <w:t>stosowną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Pr="00D26BCE">
        <w:rPr>
          <w:rFonts w:ascii="Arial Narrow" w:hAnsi="Arial Narrow" w:cs="Arial Narrow"/>
          <w:sz w:val="22"/>
          <w:szCs w:val="22"/>
        </w:rPr>
        <w:t>informacją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Pr="00D26BCE">
        <w:rPr>
          <w:rFonts w:ascii="Arial Narrow" w:hAnsi="Arial Narrow" w:cs="Arial Narrow"/>
          <w:sz w:val="22"/>
          <w:szCs w:val="22"/>
        </w:rPr>
        <w:t>z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Pr="00D26BCE">
        <w:rPr>
          <w:rFonts w:ascii="Arial Narrow" w:hAnsi="Arial Narrow" w:cs="Arial Narrow"/>
          <w:sz w:val="22"/>
          <w:szCs w:val="22"/>
        </w:rPr>
        <w:t>ZUS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Pr="00D26BCE">
        <w:rPr>
          <w:rFonts w:ascii="Arial Narrow" w:hAnsi="Arial Narrow" w:cs="Arial Narrow"/>
          <w:sz w:val="22"/>
          <w:szCs w:val="22"/>
        </w:rPr>
        <w:t>potwierdzającą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Pr="00D26BCE">
        <w:rPr>
          <w:rFonts w:ascii="Arial Narrow" w:hAnsi="Arial Narrow" w:cs="Arial Narrow"/>
          <w:sz w:val="22"/>
          <w:szCs w:val="22"/>
        </w:rPr>
        <w:t>odpowiednią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Pr="00D26BCE">
        <w:rPr>
          <w:rFonts w:ascii="Arial Narrow" w:hAnsi="Arial Narrow" w:cs="Arial Narrow"/>
          <w:sz w:val="22"/>
          <w:szCs w:val="22"/>
        </w:rPr>
        <w:t>ilość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Pr="00D26BCE">
        <w:rPr>
          <w:rFonts w:ascii="Arial Narrow" w:hAnsi="Arial Narrow" w:cs="Arial Narrow"/>
          <w:sz w:val="22"/>
          <w:szCs w:val="22"/>
        </w:rPr>
        <w:t>osób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Pr="00D26BCE">
        <w:rPr>
          <w:rFonts w:ascii="Arial Narrow" w:hAnsi="Arial Narrow" w:cs="Arial Narrow"/>
          <w:sz w:val="22"/>
          <w:szCs w:val="22"/>
        </w:rPr>
        <w:t>zatrudnionych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Pr="00D26BCE">
        <w:rPr>
          <w:rFonts w:ascii="Arial Narrow" w:hAnsi="Arial Narrow" w:cs="Arial Narrow"/>
          <w:sz w:val="22"/>
          <w:szCs w:val="22"/>
        </w:rPr>
        <w:t>na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Pr="00D26BCE">
        <w:rPr>
          <w:rFonts w:ascii="Arial Narrow" w:hAnsi="Arial Narrow" w:cs="Arial Narrow"/>
          <w:sz w:val="22"/>
          <w:szCs w:val="22"/>
        </w:rPr>
        <w:t>umowę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Pr="00D26BCE">
        <w:rPr>
          <w:rFonts w:ascii="Arial Narrow" w:hAnsi="Arial Narrow" w:cs="Arial Narrow"/>
          <w:sz w:val="22"/>
          <w:szCs w:val="22"/>
        </w:rPr>
        <w:t>o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Pr="00D26BCE">
        <w:rPr>
          <w:rFonts w:ascii="Arial Narrow" w:hAnsi="Arial Narrow" w:cs="Arial Narrow"/>
          <w:sz w:val="22"/>
          <w:szCs w:val="22"/>
        </w:rPr>
        <w:t>pracę,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Pr="00D26BCE">
        <w:rPr>
          <w:rFonts w:ascii="Arial Narrow" w:hAnsi="Arial Narrow" w:cs="Arial Narrow"/>
          <w:sz w:val="22"/>
          <w:szCs w:val="22"/>
        </w:rPr>
        <w:t>za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Pr="00D26BCE">
        <w:rPr>
          <w:rFonts w:ascii="Arial Narrow" w:hAnsi="Arial Narrow" w:cs="Arial Narrow"/>
          <w:sz w:val="22"/>
          <w:szCs w:val="22"/>
        </w:rPr>
        <w:t>które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Pr="00D26BCE">
        <w:rPr>
          <w:rFonts w:ascii="Arial Narrow" w:hAnsi="Arial Narrow" w:cs="Arial Narrow"/>
          <w:sz w:val="22"/>
          <w:szCs w:val="22"/>
        </w:rPr>
        <w:t>odprowadzane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Pr="00D26BCE">
        <w:rPr>
          <w:rFonts w:ascii="Arial Narrow" w:hAnsi="Arial Narrow" w:cs="Arial Narrow"/>
          <w:sz w:val="22"/>
          <w:szCs w:val="22"/>
        </w:rPr>
        <w:t>są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Pr="00D26BCE">
        <w:rPr>
          <w:rFonts w:ascii="Arial Narrow" w:hAnsi="Arial Narrow" w:cs="Arial Narrow"/>
          <w:sz w:val="22"/>
          <w:szCs w:val="22"/>
        </w:rPr>
        <w:t>składki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Pr="00D26BCE">
        <w:rPr>
          <w:rFonts w:ascii="Arial Narrow" w:hAnsi="Arial Narrow" w:cs="Arial Narrow"/>
          <w:sz w:val="22"/>
          <w:szCs w:val="22"/>
        </w:rPr>
        <w:t>ubezpieczeniowe.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Pr="00D26BCE">
        <w:rPr>
          <w:rFonts w:ascii="Arial Narrow" w:hAnsi="Arial Narrow" w:cs="Arial Narrow"/>
          <w:sz w:val="22"/>
          <w:szCs w:val="22"/>
        </w:rPr>
        <w:t>Żądanie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Pr="00D26BCE">
        <w:rPr>
          <w:rFonts w:ascii="Arial Narrow" w:hAnsi="Arial Narrow" w:cs="Arial Narrow"/>
          <w:sz w:val="22"/>
          <w:szCs w:val="22"/>
        </w:rPr>
        <w:t>Zamawiający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Pr="00D26BCE">
        <w:rPr>
          <w:rFonts w:ascii="Arial Narrow" w:hAnsi="Arial Narrow" w:cs="Arial Narrow"/>
          <w:sz w:val="22"/>
          <w:szCs w:val="22"/>
        </w:rPr>
        <w:t>przekaże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Pr="00D26BCE">
        <w:rPr>
          <w:rFonts w:ascii="Arial Narrow" w:hAnsi="Arial Narrow" w:cs="Arial Narrow"/>
          <w:sz w:val="22"/>
          <w:szCs w:val="22"/>
        </w:rPr>
        <w:t>Wykonawcy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Pr="00D26BCE">
        <w:rPr>
          <w:rFonts w:ascii="Arial Narrow" w:hAnsi="Arial Narrow" w:cs="Arial Narrow"/>
          <w:sz w:val="22"/>
          <w:szCs w:val="22"/>
        </w:rPr>
        <w:t>na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Pr="00D26BCE">
        <w:rPr>
          <w:rFonts w:ascii="Arial Narrow" w:hAnsi="Arial Narrow" w:cs="Arial Narrow"/>
          <w:sz w:val="22"/>
          <w:szCs w:val="22"/>
        </w:rPr>
        <w:t>piśmie,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Pr="00D26BCE">
        <w:rPr>
          <w:rFonts w:ascii="Arial Narrow" w:hAnsi="Arial Narrow" w:cs="Arial Narrow"/>
          <w:sz w:val="22"/>
          <w:szCs w:val="22"/>
        </w:rPr>
        <w:t>zastrzegając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Pr="00D26BCE">
        <w:rPr>
          <w:rFonts w:ascii="Arial Narrow" w:hAnsi="Arial Narrow" w:cs="Arial Narrow"/>
          <w:sz w:val="22"/>
          <w:szCs w:val="22"/>
        </w:rPr>
        <w:t>co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Pr="00D26BCE">
        <w:rPr>
          <w:rFonts w:ascii="Arial Narrow" w:hAnsi="Arial Narrow" w:cs="Arial Narrow"/>
          <w:sz w:val="22"/>
          <w:szCs w:val="22"/>
        </w:rPr>
        <w:t>najmniej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Pr="00D26BCE">
        <w:rPr>
          <w:rFonts w:ascii="Arial Narrow" w:hAnsi="Arial Narrow" w:cs="Arial Narrow"/>
          <w:sz w:val="22"/>
          <w:szCs w:val="22"/>
        </w:rPr>
        <w:t>7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Pr="00D26BCE">
        <w:rPr>
          <w:rFonts w:ascii="Arial Narrow" w:hAnsi="Arial Narrow" w:cs="Arial Narrow"/>
          <w:sz w:val="22"/>
          <w:szCs w:val="22"/>
        </w:rPr>
        <w:t>dniowy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Pr="00D26BCE">
        <w:rPr>
          <w:rFonts w:ascii="Arial Narrow" w:hAnsi="Arial Narrow" w:cs="Arial Narrow"/>
          <w:sz w:val="22"/>
          <w:szCs w:val="22"/>
        </w:rPr>
        <w:t>termin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Pr="00D26BCE">
        <w:rPr>
          <w:rFonts w:ascii="Arial Narrow" w:hAnsi="Arial Narrow" w:cs="Arial Narrow"/>
          <w:sz w:val="22"/>
          <w:szCs w:val="22"/>
        </w:rPr>
        <w:t>na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Pr="00D26BCE">
        <w:rPr>
          <w:rFonts w:ascii="Arial Narrow" w:hAnsi="Arial Narrow" w:cs="Arial Narrow"/>
          <w:sz w:val="22"/>
          <w:szCs w:val="22"/>
        </w:rPr>
        <w:t>przedstawienie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Pr="00D26BCE">
        <w:rPr>
          <w:rFonts w:ascii="Arial Narrow" w:hAnsi="Arial Narrow" w:cs="Arial Narrow"/>
          <w:sz w:val="22"/>
          <w:szCs w:val="22"/>
        </w:rPr>
        <w:t>w/w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Pr="00D26BCE">
        <w:rPr>
          <w:rFonts w:ascii="Arial Narrow" w:hAnsi="Arial Narrow" w:cs="Arial Narrow"/>
          <w:sz w:val="22"/>
          <w:szCs w:val="22"/>
        </w:rPr>
        <w:t>listy.</w:t>
      </w:r>
    </w:p>
    <w:p w14:paraId="585A5BFD" w14:textId="77777777" w:rsidR="00FA2507" w:rsidRPr="00A00100" w:rsidRDefault="00FA2507" w:rsidP="001A1D2E">
      <w:pPr>
        <w:widowControl w:val="0"/>
        <w:numPr>
          <w:ilvl w:val="0"/>
          <w:numId w:val="24"/>
        </w:numPr>
        <w:suppressAutoHyphens w:val="0"/>
        <w:spacing w:before="60"/>
        <w:jc w:val="both"/>
        <w:rPr>
          <w:rFonts w:ascii="Arial Narrow" w:hAnsi="Arial Narrow" w:cs="Arial Narrow"/>
          <w:sz w:val="22"/>
          <w:szCs w:val="22"/>
        </w:rPr>
      </w:pPr>
      <w:r w:rsidRPr="00A00100">
        <w:rPr>
          <w:rFonts w:ascii="Arial Narrow" w:hAnsi="Arial Narrow" w:cs="Arial Narrow"/>
          <w:sz w:val="22"/>
          <w:szCs w:val="22"/>
        </w:rPr>
        <w:t>Zamawiający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Pr="00A00100">
        <w:rPr>
          <w:rFonts w:ascii="Arial Narrow" w:hAnsi="Arial Narrow" w:cs="Arial Narrow"/>
          <w:sz w:val="22"/>
          <w:szCs w:val="22"/>
        </w:rPr>
        <w:t>w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Pr="00A00100">
        <w:rPr>
          <w:rFonts w:ascii="Arial Narrow" w:hAnsi="Arial Narrow" w:cs="Arial Narrow"/>
          <w:sz w:val="22"/>
          <w:szCs w:val="22"/>
        </w:rPr>
        <w:t>każdym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Pr="00A00100">
        <w:rPr>
          <w:rFonts w:ascii="Arial Narrow" w:hAnsi="Arial Narrow" w:cs="Arial Narrow"/>
          <w:sz w:val="22"/>
          <w:szCs w:val="22"/>
        </w:rPr>
        <w:t>czasie,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Pr="00A00100">
        <w:rPr>
          <w:rFonts w:ascii="Arial Narrow" w:hAnsi="Arial Narrow" w:cs="Arial Narrow"/>
          <w:sz w:val="22"/>
          <w:szCs w:val="22"/>
        </w:rPr>
        <w:t>w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Pr="00A00100">
        <w:rPr>
          <w:rFonts w:ascii="Arial Narrow" w:hAnsi="Arial Narrow" w:cs="Arial Narrow"/>
          <w:sz w:val="22"/>
          <w:szCs w:val="22"/>
        </w:rPr>
        <w:t>szczególności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Pr="00A00100">
        <w:rPr>
          <w:rFonts w:ascii="Arial Narrow" w:hAnsi="Arial Narrow" w:cs="Arial Narrow"/>
          <w:sz w:val="22"/>
          <w:szCs w:val="22"/>
        </w:rPr>
        <w:t>w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Pr="00A00100">
        <w:rPr>
          <w:rFonts w:ascii="Arial Narrow" w:hAnsi="Arial Narrow" w:cs="Arial Narrow"/>
          <w:sz w:val="22"/>
          <w:szCs w:val="22"/>
        </w:rPr>
        <w:t>przypadku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Pr="00A00100">
        <w:rPr>
          <w:rFonts w:ascii="Arial Narrow" w:hAnsi="Arial Narrow" w:cs="Arial Narrow"/>
          <w:sz w:val="22"/>
          <w:szCs w:val="22"/>
        </w:rPr>
        <w:t>podejrzenia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Pr="00A00100">
        <w:rPr>
          <w:rFonts w:ascii="Arial Narrow" w:hAnsi="Arial Narrow" w:cs="Arial Narrow"/>
          <w:sz w:val="22"/>
          <w:szCs w:val="22"/>
        </w:rPr>
        <w:t>lub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Pr="00A00100">
        <w:rPr>
          <w:rFonts w:ascii="Arial Narrow" w:hAnsi="Arial Narrow" w:cs="Arial Narrow"/>
          <w:sz w:val="22"/>
          <w:szCs w:val="22"/>
        </w:rPr>
        <w:t>stwierdzenia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Pr="00A00100">
        <w:rPr>
          <w:rFonts w:ascii="Arial Narrow" w:hAnsi="Arial Narrow" w:cs="Arial Narrow"/>
          <w:sz w:val="22"/>
          <w:szCs w:val="22"/>
        </w:rPr>
        <w:t>w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Pr="00A00100">
        <w:rPr>
          <w:rFonts w:ascii="Arial Narrow" w:hAnsi="Arial Narrow" w:cs="Arial Narrow"/>
          <w:sz w:val="22"/>
          <w:szCs w:val="22"/>
        </w:rPr>
        <w:t>trakcie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Pr="00A00100">
        <w:rPr>
          <w:rFonts w:ascii="Arial Narrow" w:hAnsi="Arial Narrow" w:cs="Arial Narrow"/>
          <w:sz w:val="22"/>
          <w:szCs w:val="22"/>
        </w:rPr>
        <w:t>realizacji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Pr="00A00100">
        <w:rPr>
          <w:rFonts w:ascii="Arial Narrow" w:hAnsi="Arial Narrow" w:cs="Arial Narrow"/>
          <w:sz w:val="22"/>
          <w:szCs w:val="22"/>
        </w:rPr>
        <w:t>zamówienia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Pr="00A00100">
        <w:rPr>
          <w:rFonts w:ascii="Arial Narrow" w:hAnsi="Arial Narrow" w:cs="Arial Narrow"/>
          <w:sz w:val="22"/>
          <w:szCs w:val="22"/>
        </w:rPr>
        <w:t>zatrudnienia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Pr="00A00100">
        <w:rPr>
          <w:rFonts w:ascii="Arial Narrow" w:hAnsi="Arial Narrow" w:cs="Arial Narrow"/>
          <w:sz w:val="22"/>
          <w:szCs w:val="22"/>
        </w:rPr>
        <w:t>osób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Pr="00A00100">
        <w:rPr>
          <w:rFonts w:ascii="Arial Narrow" w:hAnsi="Arial Narrow" w:cs="Arial Narrow"/>
          <w:sz w:val="22"/>
          <w:szCs w:val="22"/>
        </w:rPr>
        <w:t>w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Pr="00A00100">
        <w:rPr>
          <w:rFonts w:ascii="Arial Narrow" w:hAnsi="Arial Narrow" w:cs="Arial Narrow"/>
          <w:sz w:val="22"/>
          <w:szCs w:val="22"/>
        </w:rPr>
        <w:t>innej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Pr="00A00100">
        <w:rPr>
          <w:rFonts w:ascii="Arial Narrow" w:hAnsi="Arial Narrow" w:cs="Arial Narrow"/>
          <w:sz w:val="22"/>
          <w:szCs w:val="22"/>
        </w:rPr>
        <w:t>formie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Pr="00A00100">
        <w:rPr>
          <w:rFonts w:ascii="Arial Narrow" w:hAnsi="Arial Narrow" w:cs="Arial Narrow"/>
          <w:sz w:val="22"/>
          <w:szCs w:val="22"/>
        </w:rPr>
        <w:t>niż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Pr="00A00100">
        <w:rPr>
          <w:rFonts w:ascii="Arial Narrow" w:hAnsi="Arial Narrow" w:cs="Arial Narrow"/>
          <w:sz w:val="22"/>
          <w:szCs w:val="22"/>
        </w:rPr>
        <w:t>określonej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Pr="00A00100">
        <w:rPr>
          <w:rFonts w:ascii="Arial Narrow" w:hAnsi="Arial Narrow" w:cs="Arial Narrow"/>
          <w:sz w:val="22"/>
          <w:szCs w:val="22"/>
        </w:rPr>
        <w:t>w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Pr="00A00100">
        <w:rPr>
          <w:rFonts w:ascii="Arial Narrow" w:hAnsi="Arial Narrow" w:cs="Arial Narrow"/>
          <w:sz w:val="22"/>
          <w:szCs w:val="22"/>
        </w:rPr>
        <w:t>art.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Pr="00A00100">
        <w:rPr>
          <w:rFonts w:ascii="Arial Narrow" w:hAnsi="Arial Narrow" w:cs="Arial Narrow"/>
          <w:sz w:val="22"/>
          <w:szCs w:val="22"/>
        </w:rPr>
        <w:t>22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Pr="00A00100">
        <w:rPr>
          <w:rFonts w:ascii="Arial Narrow" w:hAnsi="Arial Narrow" w:cs="Arial Narrow"/>
          <w:sz w:val="22"/>
          <w:szCs w:val="22"/>
        </w:rPr>
        <w:t>§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Pr="00A00100">
        <w:rPr>
          <w:rFonts w:ascii="Arial Narrow" w:hAnsi="Arial Narrow" w:cs="Arial Narrow"/>
          <w:sz w:val="22"/>
          <w:szCs w:val="22"/>
        </w:rPr>
        <w:t>1*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Pr="00A00100">
        <w:rPr>
          <w:rFonts w:ascii="Arial Narrow" w:hAnsi="Arial Narrow" w:cs="Arial Narrow"/>
          <w:sz w:val="22"/>
          <w:szCs w:val="22"/>
        </w:rPr>
        <w:t>–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Pr="00A00100">
        <w:rPr>
          <w:rFonts w:ascii="Arial Narrow" w:hAnsi="Arial Narrow" w:cs="Arial Narrow"/>
          <w:sz w:val="22"/>
          <w:szCs w:val="22"/>
        </w:rPr>
        <w:t>Kodeks</w:t>
      </w:r>
      <w:r w:rsidR="00816D51">
        <w:rPr>
          <w:rFonts w:ascii="Arial Narrow" w:hAnsi="Arial Narrow" w:cs="Arial Narrow"/>
          <w:sz w:val="22"/>
          <w:szCs w:val="22"/>
        </w:rPr>
        <w:t>u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Pr="00A00100">
        <w:rPr>
          <w:rFonts w:ascii="Arial Narrow" w:hAnsi="Arial Narrow" w:cs="Arial Narrow"/>
          <w:sz w:val="22"/>
          <w:szCs w:val="22"/>
        </w:rPr>
        <w:t>pracy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Pr="00A00100">
        <w:rPr>
          <w:rFonts w:ascii="Arial Narrow" w:hAnsi="Arial Narrow" w:cs="Arial Narrow"/>
          <w:sz w:val="22"/>
          <w:szCs w:val="22"/>
        </w:rPr>
        <w:t>(</w:t>
      </w:r>
      <w:proofErr w:type="spellStart"/>
      <w:r w:rsidRPr="00A00100">
        <w:rPr>
          <w:rFonts w:ascii="Arial Narrow" w:hAnsi="Arial Narrow" w:cs="Arial Narrow"/>
          <w:sz w:val="22"/>
          <w:szCs w:val="22"/>
        </w:rPr>
        <w:t>Kp</w:t>
      </w:r>
      <w:proofErr w:type="spellEnd"/>
      <w:r w:rsidRPr="00A00100">
        <w:rPr>
          <w:rFonts w:ascii="Arial Narrow" w:hAnsi="Arial Narrow" w:cs="Arial Narrow"/>
          <w:sz w:val="22"/>
          <w:szCs w:val="22"/>
        </w:rPr>
        <w:t>),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Pr="00A00100">
        <w:rPr>
          <w:rFonts w:ascii="Arial Narrow" w:hAnsi="Arial Narrow" w:cs="Arial Narrow"/>
          <w:sz w:val="22"/>
          <w:szCs w:val="22"/>
        </w:rPr>
        <w:t>zastrzega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Pr="00A00100">
        <w:rPr>
          <w:rFonts w:ascii="Arial Narrow" w:hAnsi="Arial Narrow" w:cs="Arial Narrow"/>
          <w:sz w:val="22"/>
          <w:szCs w:val="22"/>
        </w:rPr>
        <w:t>sobie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Pr="00A00100">
        <w:rPr>
          <w:rFonts w:ascii="Arial Narrow" w:hAnsi="Arial Narrow" w:cs="Arial Narrow"/>
          <w:sz w:val="22"/>
          <w:szCs w:val="22"/>
        </w:rPr>
        <w:t>prawo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Pr="00A00100">
        <w:rPr>
          <w:rFonts w:ascii="Arial Narrow" w:hAnsi="Arial Narrow" w:cs="Arial Narrow"/>
          <w:sz w:val="22"/>
          <w:szCs w:val="22"/>
        </w:rPr>
        <w:t>do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Pr="00A00100">
        <w:rPr>
          <w:rFonts w:ascii="Arial Narrow" w:hAnsi="Arial Narrow" w:cs="Arial Narrow"/>
          <w:sz w:val="22"/>
          <w:szCs w:val="22"/>
        </w:rPr>
        <w:t>zawnioskowania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Pr="00A00100">
        <w:rPr>
          <w:rFonts w:ascii="Arial Narrow" w:hAnsi="Arial Narrow" w:cs="Arial Narrow"/>
          <w:sz w:val="22"/>
          <w:szCs w:val="22"/>
        </w:rPr>
        <w:t>o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Pr="00A00100">
        <w:rPr>
          <w:rFonts w:ascii="Arial Narrow" w:hAnsi="Arial Narrow" w:cs="Arial Narrow"/>
          <w:sz w:val="22"/>
          <w:szCs w:val="22"/>
        </w:rPr>
        <w:t>przeprowadzenie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Pr="00A00100">
        <w:rPr>
          <w:rFonts w:ascii="Arial Narrow" w:hAnsi="Arial Narrow" w:cs="Arial Narrow"/>
          <w:sz w:val="22"/>
          <w:szCs w:val="22"/>
        </w:rPr>
        <w:t>kontroli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Pr="00A00100">
        <w:rPr>
          <w:rFonts w:ascii="Arial Narrow" w:hAnsi="Arial Narrow" w:cs="Arial Narrow"/>
          <w:sz w:val="22"/>
          <w:szCs w:val="22"/>
        </w:rPr>
        <w:t>przez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Pr="00A00100">
        <w:rPr>
          <w:rFonts w:ascii="Arial Narrow" w:hAnsi="Arial Narrow" w:cs="Arial Narrow"/>
          <w:sz w:val="22"/>
          <w:szCs w:val="22"/>
        </w:rPr>
        <w:t>Państwową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Pr="00A00100">
        <w:rPr>
          <w:rFonts w:ascii="Arial Narrow" w:hAnsi="Arial Narrow" w:cs="Arial Narrow"/>
          <w:sz w:val="22"/>
          <w:szCs w:val="22"/>
        </w:rPr>
        <w:t>Inspekcję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Pr="00A00100">
        <w:rPr>
          <w:rFonts w:ascii="Arial Narrow" w:hAnsi="Arial Narrow" w:cs="Arial Narrow"/>
          <w:sz w:val="22"/>
          <w:szCs w:val="22"/>
        </w:rPr>
        <w:t>Pracy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Pr="00A00100">
        <w:rPr>
          <w:rFonts w:ascii="Arial Narrow" w:hAnsi="Arial Narrow" w:cs="Arial Narrow"/>
          <w:sz w:val="22"/>
          <w:szCs w:val="22"/>
        </w:rPr>
        <w:t>(PIP).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</w:p>
    <w:p w14:paraId="1D87D41A" w14:textId="77777777" w:rsidR="00FA2507" w:rsidRPr="00A00100" w:rsidRDefault="00FA2507" w:rsidP="001A1D2E">
      <w:pPr>
        <w:widowControl w:val="0"/>
        <w:numPr>
          <w:ilvl w:val="0"/>
          <w:numId w:val="24"/>
        </w:numPr>
        <w:suppressAutoHyphens w:val="0"/>
        <w:spacing w:before="60"/>
        <w:jc w:val="both"/>
        <w:rPr>
          <w:rFonts w:ascii="Arial Narrow" w:hAnsi="Arial Narrow" w:cs="Arial Narrow"/>
          <w:sz w:val="22"/>
          <w:szCs w:val="22"/>
        </w:rPr>
      </w:pPr>
      <w:r w:rsidRPr="00A00100">
        <w:rPr>
          <w:rFonts w:ascii="Arial Narrow" w:hAnsi="Arial Narrow" w:cs="Arial Narrow"/>
          <w:sz w:val="22"/>
          <w:szCs w:val="22"/>
        </w:rPr>
        <w:t>W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Pr="00A00100">
        <w:rPr>
          <w:rFonts w:ascii="Arial Narrow" w:hAnsi="Arial Narrow" w:cs="Arial Narrow"/>
          <w:sz w:val="22"/>
          <w:szCs w:val="22"/>
        </w:rPr>
        <w:t>przypadku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Pr="00A00100">
        <w:rPr>
          <w:rFonts w:ascii="Arial Narrow" w:hAnsi="Arial Narrow" w:cs="Arial Narrow"/>
          <w:sz w:val="22"/>
          <w:szCs w:val="22"/>
        </w:rPr>
        <w:t>potwierdzenia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Pr="00A00100">
        <w:rPr>
          <w:rFonts w:ascii="Arial Narrow" w:hAnsi="Arial Narrow" w:cs="Arial Narrow"/>
          <w:sz w:val="22"/>
          <w:szCs w:val="22"/>
        </w:rPr>
        <w:t>przez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Pr="00A00100">
        <w:rPr>
          <w:rFonts w:ascii="Arial Narrow" w:hAnsi="Arial Narrow" w:cs="Arial Narrow"/>
          <w:sz w:val="22"/>
          <w:szCs w:val="22"/>
        </w:rPr>
        <w:t>PIP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Pr="00A00100">
        <w:rPr>
          <w:rFonts w:ascii="Arial Narrow" w:hAnsi="Arial Narrow" w:cs="Arial Narrow"/>
          <w:sz w:val="22"/>
          <w:szCs w:val="22"/>
        </w:rPr>
        <w:t>nie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Pr="00A00100">
        <w:rPr>
          <w:rFonts w:ascii="Arial Narrow" w:hAnsi="Arial Narrow" w:cs="Arial Narrow"/>
          <w:sz w:val="22"/>
          <w:szCs w:val="22"/>
        </w:rPr>
        <w:t>przestrzegania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Pr="00A00100">
        <w:rPr>
          <w:rFonts w:ascii="Arial Narrow" w:hAnsi="Arial Narrow" w:cs="Arial Narrow"/>
          <w:sz w:val="22"/>
          <w:szCs w:val="22"/>
        </w:rPr>
        <w:t>zatrudnienia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Pr="00A00100">
        <w:rPr>
          <w:rFonts w:ascii="Arial Narrow" w:hAnsi="Arial Narrow" w:cs="Arial Narrow"/>
          <w:sz w:val="22"/>
          <w:szCs w:val="22"/>
        </w:rPr>
        <w:t>przez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Pr="00A00100">
        <w:rPr>
          <w:rFonts w:ascii="Arial Narrow" w:hAnsi="Arial Narrow" w:cs="Arial Narrow"/>
          <w:sz w:val="22"/>
          <w:szCs w:val="22"/>
        </w:rPr>
        <w:t>Wykonawcę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Pr="00A00100">
        <w:rPr>
          <w:rFonts w:ascii="Arial Narrow" w:hAnsi="Arial Narrow" w:cs="Arial Narrow"/>
          <w:sz w:val="22"/>
          <w:szCs w:val="22"/>
        </w:rPr>
        <w:t>lub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Pr="00A00100">
        <w:rPr>
          <w:rFonts w:ascii="Arial Narrow" w:hAnsi="Arial Narrow" w:cs="Arial Narrow"/>
          <w:sz w:val="22"/>
          <w:szCs w:val="22"/>
        </w:rPr>
        <w:t>podwykonawcę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Pr="00A00100">
        <w:rPr>
          <w:rFonts w:ascii="Arial Narrow" w:hAnsi="Arial Narrow" w:cs="Arial Narrow"/>
          <w:sz w:val="22"/>
          <w:szCs w:val="22"/>
        </w:rPr>
        <w:t>na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Pr="00A00100">
        <w:rPr>
          <w:rFonts w:ascii="Arial Narrow" w:hAnsi="Arial Narrow" w:cs="Arial Narrow"/>
          <w:sz w:val="22"/>
          <w:szCs w:val="22"/>
        </w:rPr>
        <w:t>podstawie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Pr="00A00100">
        <w:rPr>
          <w:rFonts w:ascii="Arial Narrow" w:hAnsi="Arial Narrow" w:cs="Arial Narrow"/>
          <w:sz w:val="22"/>
          <w:szCs w:val="22"/>
        </w:rPr>
        <w:t>umowy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Pr="00A00100">
        <w:rPr>
          <w:rFonts w:ascii="Arial Narrow" w:hAnsi="Arial Narrow" w:cs="Arial Narrow"/>
          <w:sz w:val="22"/>
          <w:szCs w:val="22"/>
        </w:rPr>
        <w:t>o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Pr="00A00100">
        <w:rPr>
          <w:rFonts w:ascii="Arial Narrow" w:hAnsi="Arial Narrow" w:cs="Arial Narrow"/>
          <w:sz w:val="22"/>
          <w:szCs w:val="22"/>
        </w:rPr>
        <w:t>pracę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Pr="00A00100">
        <w:rPr>
          <w:rFonts w:ascii="Arial Narrow" w:hAnsi="Arial Narrow" w:cs="Arial Narrow"/>
          <w:sz w:val="22"/>
          <w:szCs w:val="22"/>
        </w:rPr>
        <w:t>osób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Pr="00A00100">
        <w:rPr>
          <w:rFonts w:ascii="Arial Narrow" w:hAnsi="Arial Narrow" w:cs="Arial Narrow"/>
          <w:sz w:val="22"/>
          <w:szCs w:val="22"/>
        </w:rPr>
        <w:t>wykonujących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Pr="00A00100">
        <w:rPr>
          <w:rFonts w:ascii="Arial Narrow" w:hAnsi="Arial Narrow" w:cs="Arial Narrow"/>
          <w:sz w:val="22"/>
          <w:szCs w:val="22"/>
        </w:rPr>
        <w:t>czynności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Pr="00A00100">
        <w:rPr>
          <w:rFonts w:ascii="Arial Narrow" w:hAnsi="Arial Narrow" w:cs="Arial Narrow"/>
          <w:sz w:val="22"/>
          <w:szCs w:val="22"/>
        </w:rPr>
        <w:t>w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Pr="00A00100">
        <w:rPr>
          <w:rFonts w:ascii="Arial Narrow" w:hAnsi="Arial Narrow" w:cs="Arial Narrow"/>
          <w:sz w:val="22"/>
          <w:szCs w:val="22"/>
        </w:rPr>
        <w:t>zakresie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Pr="00A00100">
        <w:rPr>
          <w:rFonts w:ascii="Arial Narrow" w:hAnsi="Arial Narrow" w:cs="Arial Narrow"/>
          <w:sz w:val="22"/>
          <w:szCs w:val="22"/>
        </w:rPr>
        <w:t>realizacji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Pr="00A00100">
        <w:rPr>
          <w:rFonts w:ascii="Arial Narrow" w:hAnsi="Arial Narrow" w:cs="Arial Narrow"/>
          <w:sz w:val="22"/>
          <w:szCs w:val="22"/>
        </w:rPr>
        <w:t>zamówienia,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Pr="00A00100">
        <w:rPr>
          <w:rFonts w:ascii="Arial Narrow" w:hAnsi="Arial Narrow" w:cs="Arial Narrow"/>
          <w:sz w:val="22"/>
          <w:szCs w:val="22"/>
        </w:rPr>
        <w:t>których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Pr="00A00100">
        <w:rPr>
          <w:rFonts w:ascii="Arial Narrow" w:hAnsi="Arial Narrow" w:cs="Arial Narrow"/>
          <w:sz w:val="22"/>
          <w:szCs w:val="22"/>
        </w:rPr>
        <w:t>wykonanie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Pr="00A00100">
        <w:rPr>
          <w:rFonts w:ascii="Arial Narrow" w:hAnsi="Arial Narrow" w:cs="Arial Narrow"/>
          <w:sz w:val="22"/>
          <w:szCs w:val="22"/>
        </w:rPr>
        <w:t>polega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Pr="00A00100">
        <w:rPr>
          <w:rFonts w:ascii="Arial Narrow" w:hAnsi="Arial Narrow" w:cs="Arial Narrow"/>
          <w:sz w:val="22"/>
          <w:szCs w:val="22"/>
        </w:rPr>
        <w:t>na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Pr="00A00100">
        <w:rPr>
          <w:rFonts w:ascii="Arial Narrow" w:hAnsi="Arial Narrow" w:cs="Arial Narrow"/>
          <w:sz w:val="22"/>
          <w:szCs w:val="22"/>
        </w:rPr>
        <w:t>wykonywaniu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Pr="00A00100">
        <w:rPr>
          <w:rFonts w:ascii="Arial Narrow" w:hAnsi="Arial Narrow" w:cs="Arial Narrow"/>
          <w:sz w:val="22"/>
          <w:szCs w:val="22"/>
        </w:rPr>
        <w:t>pracy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Pr="00A00100">
        <w:rPr>
          <w:rFonts w:ascii="Arial Narrow" w:hAnsi="Arial Narrow" w:cs="Arial Narrow"/>
          <w:sz w:val="22"/>
          <w:szCs w:val="22"/>
        </w:rPr>
        <w:t>w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Pr="00A00100">
        <w:rPr>
          <w:rFonts w:ascii="Arial Narrow" w:hAnsi="Arial Narrow" w:cs="Arial Narrow"/>
          <w:sz w:val="22"/>
          <w:szCs w:val="22"/>
        </w:rPr>
        <w:t>sposób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Pr="00A00100">
        <w:rPr>
          <w:rFonts w:ascii="Arial Narrow" w:hAnsi="Arial Narrow" w:cs="Arial Narrow"/>
          <w:sz w:val="22"/>
          <w:szCs w:val="22"/>
        </w:rPr>
        <w:t>określony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Pr="00A00100">
        <w:rPr>
          <w:rFonts w:ascii="Arial Narrow" w:hAnsi="Arial Narrow" w:cs="Arial Narrow"/>
          <w:sz w:val="22"/>
          <w:szCs w:val="22"/>
        </w:rPr>
        <w:t>w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Pr="00A00100">
        <w:rPr>
          <w:rFonts w:ascii="Arial Narrow" w:hAnsi="Arial Narrow" w:cs="Arial Narrow"/>
          <w:sz w:val="22"/>
          <w:szCs w:val="22"/>
        </w:rPr>
        <w:t>art.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Pr="00A00100">
        <w:rPr>
          <w:rFonts w:ascii="Arial Narrow" w:hAnsi="Arial Narrow" w:cs="Arial Narrow"/>
          <w:sz w:val="22"/>
          <w:szCs w:val="22"/>
        </w:rPr>
        <w:t>22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Pr="00A00100">
        <w:rPr>
          <w:rFonts w:ascii="Arial Narrow" w:hAnsi="Arial Narrow" w:cs="Arial Narrow"/>
          <w:sz w:val="22"/>
          <w:szCs w:val="22"/>
        </w:rPr>
        <w:t>§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Pr="00A00100">
        <w:rPr>
          <w:rFonts w:ascii="Arial Narrow" w:hAnsi="Arial Narrow" w:cs="Arial Narrow"/>
          <w:sz w:val="22"/>
          <w:szCs w:val="22"/>
        </w:rPr>
        <w:t>1*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A00100">
        <w:rPr>
          <w:rFonts w:ascii="Arial Narrow" w:hAnsi="Arial Narrow" w:cs="Arial Narrow"/>
          <w:sz w:val="22"/>
          <w:szCs w:val="22"/>
        </w:rPr>
        <w:t>Kp</w:t>
      </w:r>
      <w:proofErr w:type="spellEnd"/>
      <w:r w:rsidRPr="00A00100">
        <w:rPr>
          <w:rFonts w:ascii="Arial Narrow" w:hAnsi="Arial Narrow" w:cs="Arial Narrow"/>
          <w:sz w:val="22"/>
          <w:szCs w:val="22"/>
        </w:rPr>
        <w:t>,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Pr="00A00100">
        <w:rPr>
          <w:rFonts w:ascii="Arial Narrow" w:hAnsi="Arial Narrow" w:cs="Arial Narrow"/>
          <w:sz w:val="22"/>
          <w:szCs w:val="22"/>
        </w:rPr>
        <w:t>Wykonawca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Pr="00A00100">
        <w:rPr>
          <w:rFonts w:ascii="Arial Narrow" w:hAnsi="Arial Narrow" w:cs="Arial Narrow"/>
          <w:sz w:val="22"/>
          <w:szCs w:val="22"/>
        </w:rPr>
        <w:t>będzie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Pr="00A00100">
        <w:rPr>
          <w:rFonts w:ascii="Arial Narrow" w:hAnsi="Arial Narrow" w:cs="Arial Narrow"/>
          <w:sz w:val="22"/>
          <w:szCs w:val="22"/>
        </w:rPr>
        <w:t>zobowiązany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Pr="00A00100">
        <w:rPr>
          <w:rFonts w:ascii="Arial Narrow" w:hAnsi="Arial Narrow" w:cs="Arial Narrow"/>
          <w:sz w:val="22"/>
          <w:szCs w:val="22"/>
        </w:rPr>
        <w:t>do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Pr="00A00100">
        <w:rPr>
          <w:rFonts w:ascii="Arial Narrow" w:hAnsi="Arial Narrow" w:cs="Arial Narrow"/>
          <w:sz w:val="22"/>
          <w:szCs w:val="22"/>
        </w:rPr>
        <w:t>zapłacenia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Pr="00A00100">
        <w:rPr>
          <w:rFonts w:ascii="Arial Narrow" w:hAnsi="Arial Narrow" w:cs="Arial Narrow"/>
          <w:sz w:val="22"/>
          <w:szCs w:val="22"/>
        </w:rPr>
        <w:t>kary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Pr="00A00100">
        <w:rPr>
          <w:rFonts w:ascii="Arial Narrow" w:hAnsi="Arial Narrow" w:cs="Arial Narrow"/>
          <w:sz w:val="22"/>
          <w:szCs w:val="22"/>
        </w:rPr>
        <w:t>umownej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Pr="00A00100">
        <w:rPr>
          <w:rFonts w:ascii="Arial Narrow" w:hAnsi="Arial Narrow" w:cs="Arial Narrow"/>
          <w:sz w:val="22"/>
          <w:szCs w:val="22"/>
        </w:rPr>
        <w:t>Zamawiającemu,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Pr="00A00100">
        <w:rPr>
          <w:rFonts w:ascii="Arial Narrow" w:hAnsi="Arial Narrow" w:cs="Arial Narrow"/>
          <w:sz w:val="22"/>
          <w:szCs w:val="22"/>
        </w:rPr>
        <w:t>niezależnie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Pr="00A00100">
        <w:rPr>
          <w:rFonts w:ascii="Arial Narrow" w:hAnsi="Arial Narrow" w:cs="Arial Narrow"/>
          <w:sz w:val="22"/>
          <w:szCs w:val="22"/>
        </w:rPr>
        <w:t>od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Pr="00A00100">
        <w:rPr>
          <w:rFonts w:ascii="Arial Narrow" w:hAnsi="Arial Narrow" w:cs="Arial Narrow"/>
          <w:sz w:val="22"/>
          <w:szCs w:val="22"/>
        </w:rPr>
        <w:t>kar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Pr="00A00100">
        <w:rPr>
          <w:rFonts w:ascii="Arial Narrow" w:hAnsi="Arial Narrow" w:cs="Arial Narrow"/>
          <w:sz w:val="22"/>
          <w:szCs w:val="22"/>
        </w:rPr>
        <w:t>nałożonych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Pr="00A00100">
        <w:rPr>
          <w:rFonts w:ascii="Arial Narrow" w:hAnsi="Arial Narrow" w:cs="Arial Narrow"/>
          <w:sz w:val="22"/>
          <w:szCs w:val="22"/>
        </w:rPr>
        <w:t>przez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Pr="00A00100">
        <w:rPr>
          <w:rFonts w:ascii="Arial Narrow" w:hAnsi="Arial Narrow" w:cs="Arial Narrow"/>
          <w:sz w:val="22"/>
          <w:szCs w:val="22"/>
        </w:rPr>
        <w:t>PIP,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Pr="00A00100">
        <w:rPr>
          <w:rFonts w:ascii="Arial Narrow" w:hAnsi="Arial Narrow" w:cs="Arial Narrow"/>
          <w:sz w:val="22"/>
          <w:szCs w:val="22"/>
        </w:rPr>
        <w:t>w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Pr="00A00100">
        <w:rPr>
          <w:rFonts w:ascii="Arial Narrow" w:hAnsi="Arial Narrow" w:cs="Arial Narrow"/>
          <w:sz w:val="22"/>
          <w:szCs w:val="22"/>
        </w:rPr>
        <w:t>wysokości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Pr="00A00100">
        <w:rPr>
          <w:rFonts w:ascii="Arial Narrow" w:hAnsi="Arial Narrow" w:cs="Arial Narrow"/>
          <w:sz w:val="22"/>
          <w:szCs w:val="22"/>
        </w:rPr>
        <w:t>10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Pr="00A00100">
        <w:rPr>
          <w:rFonts w:ascii="Arial Narrow" w:hAnsi="Arial Narrow" w:cs="Arial Narrow"/>
          <w:sz w:val="22"/>
          <w:szCs w:val="22"/>
        </w:rPr>
        <w:t>000,00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Pr="00A00100">
        <w:rPr>
          <w:rFonts w:ascii="Arial Narrow" w:hAnsi="Arial Narrow" w:cs="Arial Narrow"/>
          <w:sz w:val="22"/>
          <w:szCs w:val="22"/>
        </w:rPr>
        <w:t>zł.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Pr="00A00100">
        <w:rPr>
          <w:rFonts w:ascii="Arial Narrow" w:hAnsi="Arial Narrow" w:cs="Arial Narrow"/>
          <w:sz w:val="22"/>
          <w:szCs w:val="22"/>
        </w:rPr>
        <w:t>za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Pr="00A00100">
        <w:rPr>
          <w:rFonts w:ascii="Arial Narrow" w:hAnsi="Arial Narrow" w:cs="Arial Narrow"/>
          <w:sz w:val="22"/>
          <w:szCs w:val="22"/>
        </w:rPr>
        <w:t>każdą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Pr="00A00100">
        <w:rPr>
          <w:rFonts w:ascii="Arial Narrow" w:hAnsi="Arial Narrow" w:cs="Arial Narrow"/>
          <w:sz w:val="22"/>
          <w:szCs w:val="22"/>
        </w:rPr>
        <w:t>osobę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Pr="00A00100">
        <w:rPr>
          <w:rFonts w:ascii="Arial Narrow" w:hAnsi="Arial Narrow" w:cs="Arial Narrow"/>
          <w:sz w:val="22"/>
          <w:szCs w:val="22"/>
        </w:rPr>
        <w:t>nie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Pr="00A00100">
        <w:rPr>
          <w:rFonts w:ascii="Arial Narrow" w:hAnsi="Arial Narrow" w:cs="Arial Narrow"/>
          <w:sz w:val="22"/>
          <w:szCs w:val="22"/>
        </w:rPr>
        <w:t>zatrudnioną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Pr="00A00100">
        <w:rPr>
          <w:rFonts w:ascii="Arial Narrow" w:hAnsi="Arial Narrow" w:cs="Arial Narrow"/>
          <w:sz w:val="22"/>
          <w:szCs w:val="22"/>
        </w:rPr>
        <w:t>na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Pr="00A00100">
        <w:rPr>
          <w:rFonts w:ascii="Arial Narrow" w:hAnsi="Arial Narrow" w:cs="Arial Narrow"/>
          <w:sz w:val="22"/>
          <w:szCs w:val="22"/>
        </w:rPr>
        <w:t>podstawie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Pr="00A00100">
        <w:rPr>
          <w:rFonts w:ascii="Arial Narrow" w:hAnsi="Arial Narrow" w:cs="Arial Narrow"/>
          <w:sz w:val="22"/>
          <w:szCs w:val="22"/>
        </w:rPr>
        <w:t>umowy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Pr="00A00100">
        <w:rPr>
          <w:rFonts w:ascii="Arial Narrow" w:hAnsi="Arial Narrow" w:cs="Arial Narrow"/>
          <w:sz w:val="22"/>
          <w:szCs w:val="22"/>
        </w:rPr>
        <w:t>o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Pr="00A00100">
        <w:rPr>
          <w:rFonts w:ascii="Arial Narrow" w:hAnsi="Arial Narrow" w:cs="Arial Narrow"/>
          <w:sz w:val="22"/>
          <w:szCs w:val="22"/>
        </w:rPr>
        <w:t>pracę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Pr="00A00100">
        <w:rPr>
          <w:rFonts w:ascii="Arial Narrow" w:hAnsi="Arial Narrow" w:cs="Arial Narrow"/>
          <w:sz w:val="22"/>
          <w:szCs w:val="22"/>
        </w:rPr>
        <w:t>w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Pr="00A00100">
        <w:rPr>
          <w:rFonts w:ascii="Arial Narrow" w:hAnsi="Arial Narrow" w:cs="Arial Narrow"/>
          <w:sz w:val="22"/>
          <w:szCs w:val="22"/>
        </w:rPr>
        <w:t>sposób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Pr="00A00100">
        <w:rPr>
          <w:rFonts w:ascii="Arial Narrow" w:hAnsi="Arial Narrow" w:cs="Arial Narrow"/>
          <w:sz w:val="22"/>
          <w:szCs w:val="22"/>
        </w:rPr>
        <w:t>określony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Pr="00A00100">
        <w:rPr>
          <w:rFonts w:ascii="Arial Narrow" w:hAnsi="Arial Narrow" w:cs="Arial Narrow"/>
          <w:sz w:val="22"/>
          <w:szCs w:val="22"/>
        </w:rPr>
        <w:t>w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Pr="00A00100">
        <w:rPr>
          <w:rFonts w:ascii="Arial Narrow" w:hAnsi="Arial Narrow" w:cs="Arial Narrow"/>
          <w:sz w:val="22"/>
          <w:szCs w:val="22"/>
        </w:rPr>
        <w:t>art.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Pr="00A00100">
        <w:rPr>
          <w:rFonts w:ascii="Arial Narrow" w:hAnsi="Arial Narrow" w:cs="Arial Narrow"/>
          <w:sz w:val="22"/>
          <w:szCs w:val="22"/>
        </w:rPr>
        <w:t>22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Pr="00A00100">
        <w:rPr>
          <w:rFonts w:ascii="Arial Narrow" w:hAnsi="Arial Narrow" w:cs="Arial Narrow"/>
          <w:sz w:val="22"/>
          <w:szCs w:val="22"/>
        </w:rPr>
        <w:t>§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Pr="00A00100">
        <w:rPr>
          <w:rFonts w:ascii="Arial Narrow" w:hAnsi="Arial Narrow" w:cs="Arial Narrow"/>
          <w:sz w:val="22"/>
          <w:szCs w:val="22"/>
        </w:rPr>
        <w:t>1*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proofErr w:type="spellStart"/>
      <w:r w:rsidRPr="00A00100">
        <w:rPr>
          <w:rFonts w:ascii="Arial Narrow" w:hAnsi="Arial Narrow" w:cs="Arial Narrow"/>
          <w:sz w:val="22"/>
          <w:szCs w:val="22"/>
        </w:rPr>
        <w:t>Kp</w:t>
      </w:r>
      <w:proofErr w:type="spellEnd"/>
      <w:r w:rsidRPr="00A00100">
        <w:rPr>
          <w:rFonts w:ascii="Arial Narrow" w:hAnsi="Arial Narrow" w:cs="Arial Narrow"/>
          <w:sz w:val="22"/>
          <w:szCs w:val="22"/>
        </w:rPr>
        <w:t>.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</w:p>
    <w:p w14:paraId="7EE09F17" w14:textId="77777777" w:rsidR="000F1994" w:rsidRPr="00A0001C" w:rsidRDefault="00FA2507" w:rsidP="00A0001C">
      <w:pPr>
        <w:ind w:left="360"/>
        <w:rPr>
          <w:rFonts w:ascii="Arial Narrow" w:hAnsi="Arial Narrow" w:cs="Arial Narrow"/>
          <w:sz w:val="16"/>
          <w:szCs w:val="16"/>
        </w:rPr>
      </w:pPr>
      <w:r w:rsidRPr="00A00100">
        <w:rPr>
          <w:rFonts w:ascii="Arial Narrow" w:hAnsi="Arial Narrow" w:cs="Arial Narrow"/>
          <w:sz w:val="16"/>
          <w:szCs w:val="16"/>
        </w:rPr>
        <w:t>*art.</w:t>
      </w:r>
      <w:r w:rsidR="004F7667">
        <w:rPr>
          <w:rFonts w:ascii="Arial Narrow" w:hAnsi="Arial Narrow" w:cs="Arial Narrow"/>
          <w:sz w:val="16"/>
          <w:szCs w:val="16"/>
        </w:rPr>
        <w:t xml:space="preserve"> </w:t>
      </w:r>
      <w:r w:rsidRPr="00A00100">
        <w:rPr>
          <w:rFonts w:ascii="Arial Narrow" w:hAnsi="Arial Narrow" w:cs="Arial Narrow"/>
          <w:sz w:val="16"/>
          <w:szCs w:val="16"/>
        </w:rPr>
        <w:t>22</w:t>
      </w:r>
      <w:r w:rsidR="004F7667">
        <w:rPr>
          <w:rFonts w:ascii="Arial Narrow" w:hAnsi="Arial Narrow" w:cs="Arial Narrow"/>
          <w:sz w:val="16"/>
          <w:szCs w:val="16"/>
        </w:rPr>
        <w:t xml:space="preserve"> </w:t>
      </w:r>
      <w:r w:rsidRPr="00A00100">
        <w:rPr>
          <w:rFonts w:ascii="Arial Narrow" w:hAnsi="Arial Narrow" w:cs="Arial Narrow"/>
          <w:sz w:val="16"/>
          <w:szCs w:val="16"/>
        </w:rPr>
        <w:t>§</w:t>
      </w:r>
      <w:r w:rsidR="004F7667">
        <w:rPr>
          <w:rFonts w:ascii="Arial Narrow" w:hAnsi="Arial Narrow" w:cs="Arial Narrow"/>
          <w:sz w:val="16"/>
          <w:szCs w:val="16"/>
        </w:rPr>
        <w:t xml:space="preserve"> </w:t>
      </w:r>
      <w:r w:rsidRPr="00A00100">
        <w:rPr>
          <w:rFonts w:ascii="Arial Narrow" w:hAnsi="Arial Narrow" w:cs="Arial Narrow"/>
          <w:sz w:val="16"/>
          <w:szCs w:val="16"/>
        </w:rPr>
        <w:t>1</w:t>
      </w:r>
      <w:r w:rsidR="004F7667">
        <w:rPr>
          <w:rFonts w:ascii="Arial Narrow" w:hAnsi="Arial Narrow" w:cs="Arial Narrow"/>
          <w:sz w:val="16"/>
          <w:szCs w:val="16"/>
        </w:rPr>
        <w:t xml:space="preserve"> </w:t>
      </w:r>
      <w:proofErr w:type="spellStart"/>
      <w:r w:rsidRPr="00A00100">
        <w:rPr>
          <w:rFonts w:ascii="Arial Narrow" w:hAnsi="Arial Narrow" w:cs="Arial Narrow"/>
          <w:sz w:val="16"/>
          <w:szCs w:val="16"/>
        </w:rPr>
        <w:t>Kp</w:t>
      </w:r>
      <w:proofErr w:type="spellEnd"/>
      <w:r w:rsidRPr="00A00100">
        <w:rPr>
          <w:rFonts w:ascii="Arial Narrow" w:hAnsi="Arial Narrow" w:cs="Arial Narrow"/>
          <w:sz w:val="16"/>
          <w:szCs w:val="16"/>
        </w:rPr>
        <w:t>:</w:t>
      </w:r>
      <w:r w:rsidR="004F7667">
        <w:rPr>
          <w:rFonts w:ascii="Arial Narrow" w:hAnsi="Arial Narrow" w:cs="Arial Narrow"/>
          <w:sz w:val="16"/>
          <w:szCs w:val="16"/>
        </w:rPr>
        <w:t xml:space="preserve"> </w:t>
      </w:r>
      <w:r w:rsidRPr="00A00100">
        <w:rPr>
          <w:rFonts w:ascii="Arial Narrow" w:hAnsi="Arial Narrow" w:cs="Arial Narrow"/>
          <w:sz w:val="16"/>
          <w:szCs w:val="16"/>
        </w:rPr>
        <w:t>Przez</w:t>
      </w:r>
      <w:r w:rsidR="004F7667">
        <w:rPr>
          <w:rFonts w:ascii="Arial Narrow" w:hAnsi="Arial Narrow" w:cs="Arial Narrow"/>
          <w:sz w:val="16"/>
          <w:szCs w:val="16"/>
        </w:rPr>
        <w:t xml:space="preserve"> </w:t>
      </w:r>
      <w:r w:rsidRPr="00A00100">
        <w:rPr>
          <w:rFonts w:ascii="Arial Narrow" w:hAnsi="Arial Narrow" w:cs="Arial Narrow"/>
          <w:sz w:val="16"/>
          <w:szCs w:val="16"/>
        </w:rPr>
        <w:t>nawiązanie</w:t>
      </w:r>
      <w:r w:rsidR="004F7667">
        <w:rPr>
          <w:rFonts w:ascii="Arial Narrow" w:hAnsi="Arial Narrow" w:cs="Arial Narrow"/>
          <w:sz w:val="16"/>
          <w:szCs w:val="16"/>
        </w:rPr>
        <w:t xml:space="preserve"> </w:t>
      </w:r>
      <w:r w:rsidRPr="00A00100">
        <w:rPr>
          <w:rFonts w:ascii="Arial Narrow" w:hAnsi="Arial Narrow" w:cs="Arial Narrow"/>
          <w:sz w:val="16"/>
          <w:szCs w:val="16"/>
        </w:rPr>
        <w:t>stosunku</w:t>
      </w:r>
      <w:r w:rsidR="004F7667">
        <w:rPr>
          <w:rFonts w:ascii="Arial Narrow" w:hAnsi="Arial Narrow" w:cs="Arial Narrow"/>
          <w:sz w:val="16"/>
          <w:szCs w:val="16"/>
        </w:rPr>
        <w:t xml:space="preserve"> </w:t>
      </w:r>
      <w:r w:rsidRPr="00A00100">
        <w:rPr>
          <w:rFonts w:ascii="Arial Narrow" w:hAnsi="Arial Narrow" w:cs="Arial Narrow"/>
          <w:sz w:val="16"/>
          <w:szCs w:val="16"/>
        </w:rPr>
        <w:t>pracy</w:t>
      </w:r>
      <w:r w:rsidR="004F7667">
        <w:rPr>
          <w:rFonts w:ascii="Arial Narrow" w:hAnsi="Arial Narrow" w:cs="Arial Narrow"/>
          <w:sz w:val="16"/>
          <w:szCs w:val="16"/>
        </w:rPr>
        <w:t xml:space="preserve"> </w:t>
      </w:r>
      <w:r w:rsidRPr="00A00100">
        <w:rPr>
          <w:rFonts w:ascii="Arial Narrow" w:hAnsi="Arial Narrow" w:cs="Arial Narrow"/>
          <w:sz w:val="16"/>
          <w:szCs w:val="16"/>
        </w:rPr>
        <w:t>pracownik</w:t>
      </w:r>
      <w:r w:rsidR="004F7667">
        <w:rPr>
          <w:rFonts w:ascii="Arial Narrow" w:hAnsi="Arial Narrow" w:cs="Arial Narrow"/>
          <w:sz w:val="16"/>
          <w:szCs w:val="16"/>
        </w:rPr>
        <w:t xml:space="preserve"> </w:t>
      </w:r>
      <w:r w:rsidRPr="00A00100">
        <w:rPr>
          <w:rFonts w:ascii="Arial Narrow" w:hAnsi="Arial Narrow" w:cs="Arial Narrow"/>
          <w:sz w:val="16"/>
          <w:szCs w:val="16"/>
        </w:rPr>
        <w:t>zobowiązuje</w:t>
      </w:r>
      <w:r w:rsidR="004F7667">
        <w:rPr>
          <w:rFonts w:ascii="Arial Narrow" w:hAnsi="Arial Narrow" w:cs="Arial Narrow"/>
          <w:sz w:val="16"/>
          <w:szCs w:val="16"/>
        </w:rPr>
        <w:t xml:space="preserve"> </w:t>
      </w:r>
      <w:r w:rsidRPr="00A00100">
        <w:rPr>
          <w:rFonts w:ascii="Arial Narrow" w:hAnsi="Arial Narrow" w:cs="Arial Narrow"/>
          <w:sz w:val="16"/>
          <w:szCs w:val="16"/>
        </w:rPr>
        <w:t>się</w:t>
      </w:r>
      <w:r w:rsidR="004F7667">
        <w:rPr>
          <w:rFonts w:ascii="Arial Narrow" w:hAnsi="Arial Narrow" w:cs="Arial Narrow"/>
          <w:sz w:val="16"/>
          <w:szCs w:val="16"/>
        </w:rPr>
        <w:t xml:space="preserve"> </w:t>
      </w:r>
      <w:r w:rsidRPr="00A00100">
        <w:rPr>
          <w:rFonts w:ascii="Arial Narrow" w:hAnsi="Arial Narrow" w:cs="Arial Narrow"/>
          <w:sz w:val="16"/>
          <w:szCs w:val="16"/>
        </w:rPr>
        <w:t>do</w:t>
      </w:r>
      <w:r w:rsidR="004F7667">
        <w:rPr>
          <w:rFonts w:ascii="Arial Narrow" w:hAnsi="Arial Narrow" w:cs="Arial Narrow"/>
          <w:sz w:val="16"/>
          <w:szCs w:val="16"/>
        </w:rPr>
        <w:t xml:space="preserve"> </w:t>
      </w:r>
      <w:r w:rsidRPr="00A00100">
        <w:rPr>
          <w:rFonts w:ascii="Arial Narrow" w:hAnsi="Arial Narrow" w:cs="Arial Narrow"/>
          <w:sz w:val="16"/>
          <w:szCs w:val="16"/>
        </w:rPr>
        <w:t>wykonywania</w:t>
      </w:r>
      <w:r w:rsidR="004F7667">
        <w:rPr>
          <w:rFonts w:ascii="Arial Narrow" w:hAnsi="Arial Narrow" w:cs="Arial Narrow"/>
          <w:sz w:val="16"/>
          <w:szCs w:val="16"/>
        </w:rPr>
        <w:t xml:space="preserve"> </w:t>
      </w:r>
      <w:r w:rsidRPr="00A00100">
        <w:rPr>
          <w:rFonts w:ascii="Arial Narrow" w:hAnsi="Arial Narrow" w:cs="Arial Narrow"/>
          <w:sz w:val="16"/>
          <w:szCs w:val="16"/>
        </w:rPr>
        <w:t>pracy</w:t>
      </w:r>
      <w:r w:rsidR="004F7667">
        <w:rPr>
          <w:rFonts w:ascii="Arial Narrow" w:hAnsi="Arial Narrow" w:cs="Arial Narrow"/>
          <w:sz w:val="16"/>
          <w:szCs w:val="16"/>
        </w:rPr>
        <w:t xml:space="preserve"> </w:t>
      </w:r>
      <w:r w:rsidRPr="00A00100">
        <w:rPr>
          <w:rFonts w:ascii="Arial Narrow" w:hAnsi="Arial Narrow" w:cs="Arial Narrow"/>
          <w:sz w:val="16"/>
          <w:szCs w:val="16"/>
        </w:rPr>
        <w:t>określonego</w:t>
      </w:r>
      <w:r w:rsidR="004F7667">
        <w:rPr>
          <w:rFonts w:ascii="Arial Narrow" w:hAnsi="Arial Narrow" w:cs="Arial Narrow"/>
          <w:sz w:val="16"/>
          <w:szCs w:val="16"/>
        </w:rPr>
        <w:t xml:space="preserve"> </w:t>
      </w:r>
      <w:r w:rsidRPr="00A00100">
        <w:rPr>
          <w:rFonts w:ascii="Arial Narrow" w:hAnsi="Arial Narrow" w:cs="Arial Narrow"/>
          <w:sz w:val="16"/>
          <w:szCs w:val="16"/>
        </w:rPr>
        <w:t>rodzaju</w:t>
      </w:r>
      <w:r w:rsidR="004F7667">
        <w:rPr>
          <w:rFonts w:ascii="Arial Narrow" w:hAnsi="Arial Narrow" w:cs="Arial Narrow"/>
          <w:sz w:val="16"/>
          <w:szCs w:val="16"/>
        </w:rPr>
        <w:t xml:space="preserve"> </w:t>
      </w:r>
      <w:r w:rsidRPr="00A00100">
        <w:rPr>
          <w:rFonts w:ascii="Arial Narrow" w:hAnsi="Arial Narrow" w:cs="Arial Narrow"/>
          <w:sz w:val="16"/>
          <w:szCs w:val="16"/>
        </w:rPr>
        <w:t>na</w:t>
      </w:r>
      <w:r w:rsidR="004F7667">
        <w:rPr>
          <w:rFonts w:ascii="Arial Narrow" w:hAnsi="Arial Narrow" w:cs="Arial Narrow"/>
          <w:sz w:val="16"/>
          <w:szCs w:val="16"/>
        </w:rPr>
        <w:t xml:space="preserve"> </w:t>
      </w:r>
      <w:r w:rsidRPr="00A00100">
        <w:rPr>
          <w:rFonts w:ascii="Arial Narrow" w:hAnsi="Arial Narrow" w:cs="Arial Narrow"/>
          <w:sz w:val="16"/>
          <w:szCs w:val="16"/>
        </w:rPr>
        <w:t>rzecz</w:t>
      </w:r>
      <w:r w:rsidR="004F7667">
        <w:rPr>
          <w:rFonts w:ascii="Arial Narrow" w:hAnsi="Arial Narrow" w:cs="Arial Narrow"/>
          <w:sz w:val="16"/>
          <w:szCs w:val="16"/>
        </w:rPr>
        <w:t xml:space="preserve"> </w:t>
      </w:r>
      <w:r w:rsidRPr="00A00100">
        <w:rPr>
          <w:rFonts w:ascii="Arial Narrow" w:hAnsi="Arial Narrow" w:cs="Arial Narrow"/>
          <w:sz w:val="16"/>
          <w:szCs w:val="16"/>
        </w:rPr>
        <w:t>pracodawcy</w:t>
      </w:r>
      <w:r w:rsidR="004F7667">
        <w:rPr>
          <w:rFonts w:ascii="Arial Narrow" w:hAnsi="Arial Narrow" w:cs="Arial Narrow"/>
          <w:sz w:val="16"/>
          <w:szCs w:val="16"/>
        </w:rPr>
        <w:t xml:space="preserve"> </w:t>
      </w:r>
      <w:r w:rsidRPr="00A00100">
        <w:rPr>
          <w:rFonts w:ascii="Arial Narrow" w:hAnsi="Arial Narrow" w:cs="Arial Narrow"/>
          <w:sz w:val="16"/>
          <w:szCs w:val="16"/>
        </w:rPr>
        <w:t>i</w:t>
      </w:r>
      <w:r w:rsidR="004F7667">
        <w:rPr>
          <w:rFonts w:ascii="Arial Narrow" w:hAnsi="Arial Narrow" w:cs="Arial Narrow"/>
          <w:sz w:val="16"/>
          <w:szCs w:val="16"/>
        </w:rPr>
        <w:t xml:space="preserve"> </w:t>
      </w:r>
      <w:r w:rsidRPr="00A00100">
        <w:rPr>
          <w:rFonts w:ascii="Arial Narrow" w:hAnsi="Arial Narrow" w:cs="Arial Narrow"/>
          <w:sz w:val="16"/>
          <w:szCs w:val="16"/>
        </w:rPr>
        <w:t>pod</w:t>
      </w:r>
      <w:r w:rsidR="004F7667">
        <w:rPr>
          <w:rFonts w:ascii="Arial Narrow" w:hAnsi="Arial Narrow" w:cs="Arial Narrow"/>
          <w:sz w:val="16"/>
          <w:szCs w:val="16"/>
        </w:rPr>
        <w:t xml:space="preserve"> </w:t>
      </w:r>
      <w:r w:rsidRPr="00A00100">
        <w:rPr>
          <w:rFonts w:ascii="Arial Narrow" w:hAnsi="Arial Narrow" w:cs="Arial Narrow"/>
          <w:sz w:val="16"/>
          <w:szCs w:val="16"/>
        </w:rPr>
        <w:t>jego</w:t>
      </w:r>
      <w:r w:rsidR="004F7667">
        <w:rPr>
          <w:rFonts w:ascii="Arial Narrow" w:hAnsi="Arial Narrow" w:cs="Arial Narrow"/>
          <w:sz w:val="16"/>
          <w:szCs w:val="16"/>
        </w:rPr>
        <w:t xml:space="preserve"> </w:t>
      </w:r>
      <w:r w:rsidRPr="00A00100">
        <w:rPr>
          <w:rFonts w:ascii="Arial Narrow" w:hAnsi="Arial Narrow" w:cs="Arial Narrow"/>
          <w:sz w:val="16"/>
          <w:szCs w:val="16"/>
        </w:rPr>
        <w:t>kierownictwem</w:t>
      </w:r>
      <w:r w:rsidR="004F7667">
        <w:rPr>
          <w:rFonts w:ascii="Arial Narrow" w:hAnsi="Arial Narrow" w:cs="Arial Narrow"/>
          <w:sz w:val="16"/>
          <w:szCs w:val="16"/>
        </w:rPr>
        <w:t xml:space="preserve"> </w:t>
      </w:r>
      <w:r w:rsidRPr="00A00100">
        <w:rPr>
          <w:rFonts w:ascii="Arial Narrow" w:hAnsi="Arial Narrow" w:cs="Arial Narrow"/>
          <w:sz w:val="16"/>
          <w:szCs w:val="16"/>
        </w:rPr>
        <w:t>oraz</w:t>
      </w:r>
      <w:r w:rsidR="004F7667">
        <w:rPr>
          <w:rFonts w:ascii="Arial Narrow" w:hAnsi="Arial Narrow" w:cs="Arial Narrow"/>
          <w:sz w:val="16"/>
          <w:szCs w:val="16"/>
        </w:rPr>
        <w:t xml:space="preserve"> </w:t>
      </w:r>
      <w:r w:rsidRPr="00A00100">
        <w:rPr>
          <w:rFonts w:ascii="Arial Narrow" w:hAnsi="Arial Narrow" w:cs="Arial Narrow"/>
          <w:sz w:val="16"/>
          <w:szCs w:val="16"/>
        </w:rPr>
        <w:t>w</w:t>
      </w:r>
      <w:r w:rsidR="004F7667">
        <w:rPr>
          <w:rFonts w:ascii="Arial Narrow" w:hAnsi="Arial Narrow" w:cs="Arial Narrow"/>
          <w:sz w:val="16"/>
          <w:szCs w:val="16"/>
        </w:rPr>
        <w:t xml:space="preserve"> </w:t>
      </w:r>
      <w:r w:rsidRPr="00A00100">
        <w:rPr>
          <w:rFonts w:ascii="Arial Narrow" w:hAnsi="Arial Narrow" w:cs="Arial Narrow"/>
          <w:sz w:val="16"/>
          <w:szCs w:val="16"/>
        </w:rPr>
        <w:t>miejscu</w:t>
      </w:r>
      <w:r w:rsidR="004F7667">
        <w:rPr>
          <w:rFonts w:ascii="Arial Narrow" w:hAnsi="Arial Narrow" w:cs="Arial Narrow"/>
          <w:sz w:val="16"/>
          <w:szCs w:val="16"/>
        </w:rPr>
        <w:t xml:space="preserve"> </w:t>
      </w:r>
      <w:r w:rsidRPr="00A00100">
        <w:rPr>
          <w:rFonts w:ascii="Arial Narrow" w:hAnsi="Arial Narrow" w:cs="Arial Narrow"/>
          <w:sz w:val="16"/>
          <w:szCs w:val="16"/>
        </w:rPr>
        <w:t>i</w:t>
      </w:r>
      <w:r w:rsidR="004F7667">
        <w:rPr>
          <w:rFonts w:ascii="Arial Narrow" w:hAnsi="Arial Narrow" w:cs="Arial Narrow"/>
          <w:sz w:val="16"/>
          <w:szCs w:val="16"/>
        </w:rPr>
        <w:t xml:space="preserve"> </w:t>
      </w:r>
      <w:r w:rsidRPr="00A00100">
        <w:rPr>
          <w:rFonts w:ascii="Arial Narrow" w:hAnsi="Arial Narrow" w:cs="Arial Narrow"/>
          <w:sz w:val="16"/>
          <w:szCs w:val="16"/>
        </w:rPr>
        <w:t>czasie</w:t>
      </w:r>
      <w:r w:rsidR="004F7667">
        <w:rPr>
          <w:rFonts w:ascii="Arial Narrow" w:hAnsi="Arial Narrow" w:cs="Arial Narrow"/>
          <w:sz w:val="16"/>
          <w:szCs w:val="16"/>
        </w:rPr>
        <w:t xml:space="preserve"> </w:t>
      </w:r>
      <w:r w:rsidRPr="00A00100">
        <w:rPr>
          <w:rFonts w:ascii="Arial Narrow" w:hAnsi="Arial Narrow" w:cs="Arial Narrow"/>
          <w:sz w:val="16"/>
          <w:szCs w:val="16"/>
        </w:rPr>
        <w:t>wyznaczonym</w:t>
      </w:r>
      <w:r w:rsidR="004F7667">
        <w:rPr>
          <w:rFonts w:ascii="Arial Narrow" w:hAnsi="Arial Narrow" w:cs="Arial Narrow"/>
          <w:sz w:val="16"/>
          <w:szCs w:val="16"/>
        </w:rPr>
        <w:t xml:space="preserve"> </w:t>
      </w:r>
      <w:r w:rsidRPr="00A00100">
        <w:rPr>
          <w:rFonts w:ascii="Arial Narrow" w:hAnsi="Arial Narrow" w:cs="Arial Narrow"/>
          <w:sz w:val="16"/>
          <w:szCs w:val="16"/>
        </w:rPr>
        <w:t>przez</w:t>
      </w:r>
      <w:r w:rsidR="004F7667">
        <w:rPr>
          <w:rFonts w:ascii="Arial Narrow" w:hAnsi="Arial Narrow" w:cs="Arial Narrow"/>
          <w:sz w:val="16"/>
          <w:szCs w:val="16"/>
        </w:rPr>
        <w:t xml:space="preserve"> </w:t>
      </w:r>
      <w:r w:rsidRPr="00A00100">
        <w:rPr>
          <w:rFonts w:ascii="Arial Narrow" w:hAnsi="Arial Narrow" w:cs="Arial Narrow"/>
          <w:sz w:val="16"/>
          <w:szCs w:val="16"/>
        </w:rPr>
        <w:t>pracodawcę,</w:t>
      </w:r>
      <w:r w:rsidR="004F7667">
        <w:rPr>
          <w:rFonts w:ascii="Arial Narrow" w:hAnsi="Arial Narrow" w:cs="Arial Narrow"/>
          <w:sz w:val="16"/>
          <w:szCs w:val="16"/>
        </w:rPr>
        <w:t xml:space="preserve"> </w:t>
      </w:r>
      <w:r w:rsidRPr="00A00100">
        <w:rPr>
          <w:rFonts w:ascii="Arial Narrow" w:hAnsi="Arial Narrow" w:cs="Arial Narrow"/>
          <w:sz w:val="16"/>
          <w:szCs w:val="16"/>
        </w:rPr>
        <w:t>a</w:t>
      </w:r>
      <w:r w:rsidR="004F7667">
        <w:rPr>
          <w:rFonts w:ascii="Arial Narrow" w:hAnsi="Arial Narrow" w:cs="Arial Narrow"/>
          <w:sz w:val="16"/>
          <w:szCs w:val="16"/>
        </w:rPr>
        <w:t xml:space="preserve"> </w:t>
      </w:r>
      <w:r w:rsidRPr="00A00100">
        <w:rPr>
          <w:rFonts w:ascii="Arial Narrow" w:hAnsi="Arial Narrow" w:cs="Arial Narrow"/>
          <w:sz w:val="16"/>
          <w:szCs w:val="16"/>
        </w:rPr>
        <w:t>pracodawca</w:t>
      </w:r>
      <w:r w:rsidR="004F7667">
        <w:rPr>
          <w:rFonts w:ascii="Arial Narrow" w:hAnsi="Arial Narrow" w:cs="Arial Narrow"/>
          <w:sz w:val="16"/>
          <w:szCs w:val="16"/>
        </w:rPr>
        <w:t xml:space="preserve"> </w:t>
      </w:r>
      <w:r w:rsidRPr="00A00100">
        <w:rPr>
          <w:rFonts w:ascii="Arial Narrow" w:hAnsi="Arial Narrow" w:cs="Arial Narrow"/>
          <w:sz w:val="16"/>
          <w:szCs w:val="16"/>
        </w:rPr>
        <w:t>-</w:t>
      </w:r>
      <w:r w:rsidR="004F7667">
        <w:rPr>
          <w:rFonts w:ascii="Arial Narrow" w:hAnsi="Arial Narrow" w:cs="Arial Narrow"/>
          <w:sz w:val="16"/>
          <w:szCs w:val="16"/>
        </w:rPr>
        <w:t xml:space="preserve"> </w:t>
      </w:r>
      <w:r w:rsidRPr="00A00100">
        <w:rPr>
          <w:rFonts w:ascii="Arial Narrow" w:hAnsi="Arial Narrow" w:cs="Arial Narrow"/>
          <w:sz w:val="16"/>
          <w:szCs w:val="16"/>
        </w:rPr>
        <w:t>do</w:t>
      </w:r>
      <w:r w:rsidR="004F7667">
        <w:rPr>
          <w:rFonts w:ascii="Arial Narrow" w:hAnsi="Arial Narrow" w:cs="Arial Narrow"/>
          <w:sz w:val="16"/>
          <w:szCs w:val="16"/>
        </w:rPr>
        <w:t xml:space="preserve"> </w:t>
      </w:r>
      <w:r w:rsidRPr="00A00100">
        <w:rPr>
          <w:rFonts w:ascii="Arial Narrow" w:hAnsi="Arial Narrow" w:cs="Arial Narrow"/>
          <w:sz w:val="16"/>
          <w:szCs w:val="16"/>
        </w:rPr>
        <w:t>zatrudniania</w:t>
      </w:r>
      <w:r w:rsidR="004F7667">
        <w:rPr>
          <w:rFonts w:ascii="Arial Narrow" w:hAnsi="Arial Narrow" w:cs="Arial Narrow"/>
          <w:sz w:val="16"/>
          <w:szCs w:val="16"/>
        </w:rPr>
        <w:t xml:space="preserve"> </w:t>
      </w:r>
      <w:r w:rsidRPr="00A00100">
        <w:rPr>
          <w:rFonts w:ascii="Arial Narrow" w:hAnsi="Arial Narrow" w:cs="Arial Narrow"/>
          <w:sz w:val="16"/>
          <w:szCs w:val="16"/>
        </w:rPr>
        <w:t>pracownika</w:t>
      </w:r>
      <w:r w:rsidR="004F7667">
        <w:rPr>
          <w:rFonts w:ascii="Arial Narrow" w:hAnsi="Arial Narrow" w:cs="Arial Narrow"/>
          <w:sz w:val="16"/>
          <w:szCs w:val="16"/>
        </w:rPr>
        <w:t xml:space="preserve"> </w:t>
      </w:r>
      <w:r w:rsidRPr="00A00100">
        <w:rPr>
          <w:rFonts w:ascii="Arial Narrow" w:hAnsi="Arial Narrow" w:cs="Arial Narrow"/>
          <w:sz w:val="16"/>
          <w:szCs w:val="16"/>
        </w:rPr>
        <w:t>za</w:t>
      </w:r>
      <w:r w:rsidR="004F7667">
        <w:rPr>
          <w:rFonts w:ascii="Arial Narrow" w:hAnsi="Arial Narrow" w:cs="Arial Narrow"/>
          <w:sz w:val="16"/>
          <w:szCs w:val="16"/>
        </w:rPr>
        <w:t xml:space="preserve"> </w:t>
      </w:r>
      <w:r w:rsidRPr="00A00100">
        <w:rPr>
          <w:rFonts w:ascii="Arial Narrow" w:hAnsi="Arial Narrow" w:cs="Arial Narrow"/>
          <w:sz w:val="16"/>
          <w:szCs w:val="16"/>
        </w:rPr>
        <w:t>wynagrodzeniem.</w:t>
      </w:r>
    </w:p>
    <w:p w14:paraId="0A4437A9" w14:textId="77777777" w:rsidR="00FA2507" w:rsidRPr="00AB321D" w:rsidRDefault="00FA2507" w:rsidP="001A1D2E">
      <w:pPr>
        <w:pStyle w:val="paragraf"/>
        <w:spacing w:before="60" w:after="0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§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5</w:t>
      </w:r>
    </w:p>
    <w:p w14:paraId="7617FD12" w14:textId="77777777" w:rsidR="00FA2507" w:rsidRDefault="00FA2507" w:rsidP="001A1D2E">
      <w:pPr>
        <w:pStyle w:val="Tekstpodstawowywcity"/>
        <w:numPr>
          <w:ilvl w:val="0"/>
          <w:numId w:val="13"/>
        </w:numPr>
        <w:tabs>
          <w:tab w:val="left" w:pos="360"/>
        </w:tabs>
        <w:spacing w:before="60"/>
        <w:ind w:left="284" w:hanging="284"/>
        <w:jc w:val="both"/>
        <w:rPr>
          <w:rFonts w:ascii="Arial Narrow" w:hAnsi="Arial Narrow" w:cs="Arial Narrow"/>
          <w:b w:val="0"/>
          <w:bCs w:val="0"/>
          <w:sz w:val="22"/>
          <w:szCs w:val="22"/>
        </w:rPr>
      </w:pPr>
      <w:r>
        <w:rPr>
          <w:rFonts w:ascii="Arial Narrow" w:hAnsi="Arial Narrow" w:cs="Arial Narrow"/>
          <w:b w:val="0"/>
          <w:bCs w:val="0"/>
          <w:sz w:val="22"/>
          <w:szCs w:val="22"/>
        </w:rPr>
        <w:lastRenderedPageBreak/>
        <w:t>Materiały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i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urządzenia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powinny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odpowiadać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wymogom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jakościowym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wyrobów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dopuszczonych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do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obrotu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i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stosowania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w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budownictwie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określonych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w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art.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10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–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ustawy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Prawo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budowlane,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wymaganiom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specyfikacji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warunków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zamówienia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oraz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projektu.</w:t>
      </w:r>
    </w:p>
    <w:p w14:paraId="1154A1F7" w14:textId="77777777" w:rsidR="00FA2507" w:rsidRDefault="00FA2507" w:rsidP="001A1D2E">
      <w:pPr>
        <w:pStyle w:val="Tekstpodstawowywcity"/>
        <w:numPr>
          <w:ilvl w:val="0"/>
          <w:numId w:val="13"/>
        </w:numPr>
        <w:tabs>
          <w:tab w:val="left" w:pos="360"/>
        </w:tabs>
        <w:spacing w:before="60"/>
        <w:ind w:left="284" w:hanging="284"/>
        <w:jc w:val="both"/>
        <w:rPr>
          <w:rFonts w:ascii="Arial Narrow" w:hAnsi="Arial Narrow" w:cs="Arial Narrow"/>
          <w:b w:val="0"/>
          <w:bCs w:val="0"/>
          <w:sz w:val="22"/>
          <w:szCs w:val="22"/>
        </w:rPr>
      </w:pPr>
      <w:r>
        <w:rPr>
          <w:rFonts w:ascii="Arial Narrow" w:hAnsi="Arial Narrow" w:cs="Arial Narrow"/>
          <w:b w:val="0"/>
          <w:bCs w:val="0"/>
          <w:sz w:val="22"/>
          <w:szCs w:val="22"/>
        </w:rPr>
        <w:t>Wykonawca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w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procesie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realizacji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nie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może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dokonać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zmian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w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materiałach,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produktach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oraz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rozwiązaniach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technicznych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zawartych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w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dokumentacji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budowlanej.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W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przypadku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konieczności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zastąpienia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pewnych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materiałów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lub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produktów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ujętych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w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ofercie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i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dokumentacji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technicznej,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jedynie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Zamawiający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ma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prawo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zdecydować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o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użyciu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innych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równowartościowych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produktów,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materiałów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i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rozwiązań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technicznych.</w:t>
      </w:r>
    </w:p>
    <w:p w14:paraId="76D62F1C" w14:textId="77777777" w:rsidR="00954594" w:rsidRPr="00954594" w:rsidRDefault="00954594" w:rsidP="00954594">
      <w:pPr>
        <w:pStyle w:val="Tekstpodstawowywcity"/>
        <w:numPr>
          <w:ilvl w:val="0"/>
          <w:numId w:val="13"/>
        </w:numPr>
        <w:tabs>
          <w:tab w:val="left" w:pos="360"/>
        </w:tabs>
        <w:spacing w:before="60"/>
        <w:ind w:left="284" w:hanging="284"/>
        <w:jc w:val="both"/>
        <w:rPr>
          <w:rFonts w:ascii="Arial Narrow" w:hAnsi="Arial Narrow" w:cs="Arial"/>
          <w:b w:val="0"/>
          <w:sz w:val="22"/>
          <w:szCs w:val="22"/>
        </w:rPr>
      </w:pPr>
      <w:r w:rsidRPr="00954594">
        <w:rPr>
          <w:rFonts w:ascii="Arial Narrow" w:hAnsi="Arial Narrow" w:cs="Arial"/>
          <w:b w:val="0"/>
          <w:sz w:val="22"/>
          <w:szCs w:val="22"/>
        </w:rPr>
        <w:t>Zamawiający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954594">
        <w:rPr>
          <w:rFonts w:ascii="Arial Narrow" w:hAnsi="Arial Narrow" w:cs="Arial"/>
          <w:b w:val="0"/>
          <w:sz w:val="22"/>
          <w:szCs w:val="22"/>
        </w:rPr>
        <w:t>dopuszcza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954594">
        <w:rPr>
          <w:rFonts w:ascii="Arial Narrow" w:hAnsi="Arial Narrow" w:cs="Arial"/>
          <w:b w:val="0"/>
          <w:sz w:val="22"/>
          <w:szCs w:val="22"/>
        </w:rPr>
        <w:t>rozwiązania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954594">
        <w:rPr>
          <w:rFonts w:ascii="Arial Narrow" w:hAnsi="Arial Narrow" w:cs="Arial"/>
          <w:b w:val="0"/>
          <w:sz w:val="22"/>
          <w:szCs w:val="22"/>
        </w:rPr>
        <w:t>równoważne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954594">
        <w:rPr>
          <w:rFonts w:ascii="Arial Narrow" w:hAnsi="Arial Narrow" w:cs="Arial"/>
          <w:b w:val="0"/>
          <w:sz w:val="22"/>
          <w:szCs w:val="22"/>
        </w:rPr>
        <w:t>do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954594">
        <w:rPr>
          <w:rFonts w:ascii="Arial Narrow" w:hAnsi="Arial Narrow" w:cs="Arial"/>
          <w:b w:val="0"/>
          <w:sz w:val="22"/>
          <w:szCs w:val="22"/>
        </w:rPr>
        <w:t>opisywanych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954594">
        <w:rPr>
          <w:rFonts w:ascii="Arial Narrow" w:hAnsi="Arial Narrow" w:cs="Arial"/>
          <w:b w:val="0"/>
          <w:sz w:val="22"/>
          <w:szCs w:val="22"/>
        </w:rPr>
        <w:t>w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954594">
        <w:rPr>
          <w:rFonts w:ascii="Arial Narrow" w:hAnsi="Arial Narrow" w:cs="Arial"/>
          <w:b w:val="0"/>
          <w:sz w:val="22"/>
          <w:szCs w:val="22"/>
        </w:rPr>
        <w:t>dokumentacji.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954594">
        <w:rPr>
          <w:rFonts w:ascii="Arial Narrow" w:hAnsi="Arial Narrow" w:cs="Arial"/>
          <w:b w:val="0"/>
          <w:sz w:val="22"/>
          <w:szCs w:val="22"/>
        </w:rPr>
        <w:t>W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954594">
        <w:rPr>
          <w:rFonts w:ascii="Arial Narrow" w:hAnsi="Arial Narrow" w:cs="Arial"/>
          <w:b w:val="0"/>
          <w:sz w:val="22"/>
          <w:szCs w:val="22"/>
        </w:rPr>
        <w:t>przypadku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954594">
        <w:rPr>
          <w:rFonts w:ascii="Arial Narrow" w:hAnsi="Arial Narrow" w:cs="Arial"/>
          <w:b w:val="0"/>
          <w:sz w:val="22"/>
          <w:szCs w:val="22"/>
        </w:rPr>
        <w:t>gdy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954594">
        <w:rPr>
          <w:rFonts w:ascii="Arial Narrow" w:hAnsi="Arial Narrow" w:cs="Arial"/>
          <w:b w:val="0"/>
          <w:sz w:val="22"/>
          <w:szCs w:val="22"/>
        </w:rPr>
        <w:t>dokumentacja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954594">
        <w:rPr>
          <w:rFonts w:ascii="Arial Narrow" w:hAnsi="Arial Narrow" w:cs="Arial"/>
          <w:b w:val="0"/>
          <w:sz w:val="22"/>
          <w:szCs w:val="22"/>
        </w:rPr>
        <w:t>nie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954594">
        <w:rPr>
          <w:rFonts w:ascii="Arial Narrow" w:hAnsi="Arial Narrow" w:cs="Arial"/>
          <w:b w:val="0"/>
          <w:sz w:val="22"/>
          <w:szCs w:val="22"/>
        </w:rPr>
        <w:t>podaje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954594">
        <w:rPr>
          <w:rFonts w:ascii="Arial Narrow" w:hAnsi="Arial Narrow" w:cs="Arial"/>
          <w:b w:val="0"/>
          <w:sz w:val="22"/>
          <w:szCs w:val="22"/>
        </w:rPr>
        <w:t>minimalnych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954594">
        <w:rPr>
          <w:rFonts w:ascii="Arial Narrow" w:hAnsi="Arial Narrow" w:cs="Arial"/>
          <w:b w:val="0"/>
          <w:sz w:val="22"/>
          <w:szCs w:val="22"/>
        </w:rPr>
        <w:t>parametrów,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954594">
        <w:rPr>
          <w:rFonts w:ascii="Arial Narrow" w:hAnsi="Arial Narrow" w:cs="Arial"/>
          <w:b w:val="0"/>
          <w:sz w:val="22"/>
          <w:szCs w:val="22"/>
        </w:rPr>
        <w:t>które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954594">
        <w:rPr>
          <w:rFonts w:ascii="Arial Narrow" w:hAnsi="Arial Narrow" w:cs="Arial"/>
          <w:b w:val="0"/>
          <w:sz w:val="22"/>
          <w:szCs w:val="22"/>
        </w:rPr>
        <w:t>by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954594">
        <w:rPr>
          <w:rFonts w:ascii="Arial Narrow" w:hAnsi="Arial Narrow" w:cs="Arial"/>
          <w:b w:val="0"/>
          <w:sz w:val="22"/>
          <w:szCs w:val="22"/>
        </w:rPr>
        <w:t>tę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954594">
        <w:rPr>
          <w:rFonts w:ascii="Arial Narrow" w:hAnsi="Arial Narrow" w:cs="Arial"/>
          <w:b w:val="0"/>
          <w:sz w:val="22"/>
          <w:szCs w:val="22"/>
        </w:rPr>
        <w:t>równoważność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954594">
        <w:rPr>
          <w:rFonts w:ascii="Arial Narrow" w:hAnsi="Arial Narrow" w:cs="Arial"/>
          <w:b w:val="0"/>
          <w:sz w:val="22"/>
          <w:szCs w:val="22"/>
        </w:rPr>
        <w:t>potwierdzały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954594">
        <w:rPr>
          <w:rFonts w:ascii="Arial Narrow" w:hAnsi="Arial Narrow" w:cs="Arial"/>
          <w:b w:val="0"/>
          <w:sz w:val="22"/>
          <w:szCs w:val="22"/>
        </w:rPr>
        <w:t>–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954594">
        <w:rPr>
          <w:rFonts w:ascii="Arial Narrow" w:hAnsi="Arial Narrow" w:cs="Arial"/>
          <w:b w:val="0"/>
          <w:sz w:val="22"/>
          <w:szCs w:val="22"/>
        </w:rPr>
        <w:t>Wykonawca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954594">
        <w:rPr>
          <w:rFonts w:ascii="Arial Narrow" w:hAnsi="Arial Narrow" w:cs="Arial"/>
          <w:b w:val="0"/>
          <w:sz w:val="22"/>
          <w:szCs w:val="22"/>
        </w:rPr>
        <w:t>obowiązany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954594">
        <w:rPr>
          <w:rFonts w:ascii="Arial Narrow" w:hAnsi="Arial Narrow" w:cs="Arial"/>
          <w:b w:val="0"/>
          <w:sz w:val="22"/>
          <w:szCs w:val="22"/>
        </w:rPr>
        <w:t>jest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954594">
        <w:rPr>
          <w:rFonts w:ascii="Arial Narrow" w:hAnsi="Arial Narrow" w:cs="Arial"/>
          <w:b w:val="0"/>
          <w:sz w:val="22"/>
          <w:szCs w:val="22"/>
        </w:rPr>
        <w:t>zaoferować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954594">
        <w:rPr>
          <w:rFonts w:ascii="Arial Narrow" w:hAnsi="Arial Narrow" w:cs="Arial"/>
          <w:b w:val="0"/>
          <w:sz w:val="22"/>
          <w:szCs w:val="22"/>
        </w:rPr>
        <w:t>produkt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954594">
        <w:rPr>
          <w:rFonts w:ascii="Arial Narrow" w:hAnsi="Arial Narrow" w:cs="Arial"/>
          <w:b w:val="0"/>
          <w:sz w:val="22"/>
          <w:szCs w:val="22"/>
        </w:rPr>
        <w:t>o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954594">
        <w:rPr>
          <w:rFonts w:ascii="Arial Narrow" w:hAnsi="Arial Narrow" w:cs="Arial"/>
          <w:b w:val="0"/>
          <w:sz w:val="22"/>
          <w:szCs w:val="22"/>
        </w:rPr>
        <w:t>właściwościach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954594">
        <w:rPr>
          <w:rFonts w:ascii="Arial Narrow" w:hAnsi="Arial Narrow" w:cs="Arial"/>
          <w:b w:val="0"/>
          <w:sz w:val="22"/>
          <w:szCs w:val="22"/>
        </w:rPr>
        <w:t>zbliżonych,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954594">
        <w:rPr>
          <w:rFonts w:ascii="Arial Narrow" w:hAnsi="Arial Narrow" w:cs="Arial"/>
          <w:b w:val="0"/>
          <w:sz w:val="22"/>
          <w:szCs w:val="22"/>
        </w:rPr>
        <w:t>nadający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954594">
        <w:rPr>
          <w:rFonts w:ascii="Arial Narrow" w:hAnsi="Arial Narrow" w:cs="Arial"/>
          <w:b w:val="0"/>
          <w:sz w:val="22"/>
          <w:szCs w:val="22"/>
        </w:rPr>
        <w:t>się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954594">
        <w:rPr>
          <w:rFonts w:ascii="Arial Narrow" w:hAnsi="Arial Narrow" w:cs="Arial"/>
          <w:b w:val="0"/>
          <w:sz w:val="22"/>
          <w:szCs w:val="22"/>
        </w:rPr>
        <w:t>funkcjonalnie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954594">
        <w:rPr>
          <w:rFonts w:ascii="Arial Narrow" w:hAnsi="Arial Narrow" w:cs="Arial"/>
          <w:b w:val="0"/>
          <w:sz w:val="22"/>
          <w:szCs w:val="22"/>
        </w:rPr>
        <w:t>do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954594">
        <w:rPr>
          <w:rFonts w:ascii="Arial Narrow" w:hAnsi="Arial Narrow" w:cs="Arial"/>
          <w:b w:val="0"/>
          <w:sz w:val="22"/>
          <w:szCs w:val="22"/>
        </w:rPr>
        <w:t>zapotrzebowanego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954594">
        <w:rPr>
          <w:rFonts w:ascii="Arial Narrow" w:hAnsi="Arial Narrow" w:cs="Arial"/>
          <w:b w:val="0"/>
          <w:sz w:val="22"/>
          <w:szCs w:val="22"/>
        </w:rPr>
        <w:t>zastosowania.</w:t>
      </w:r>
    </w:p>
    <w:p w14:paraId="11DA2FB9" w14:textId="77777777" w:rsidR="00954594" w:rsidRPr="00954594" w:rsidRDefault="00954594" w:rsidP="00954594">
      <w:pPr>
        <w:pStyle w:val="Tekstpodstawowywcity"/>
        <w:numPr>
          <w:ilvl w:val="0"/>
          <w:numId w:val="13"/>
        </w:numPr>
        <w:tabs>
          <w:tab w:val="left" w:pos="360"/>
        </w:tabs>
        <w:spacing w:before="60"/>
        <w:ind w:left="284" w:hanging="284"/>
        <w:jc w:val="both"/>
        <w:rPr>
          <w:rFonts w:ascii="Arial Narrow" w:hAnsi="Arial Narrow" w:cs="Arial"/>
          <w:b w:val="0"/>
          <w:sz w:val="22"/>
          <w:szCs w:val="22"/>
        </w:rPr>
      </w:pPr>
      <w:r w:rsidRPr="00954594">
        <w:rPr>
          <w:rFonts w:ascii="Arial Narrow" w:hAnsi="Arial Narrow" w:cs="Arial"/>
          <w:b w:val="0"/>
          <w:sz w:val="22"/>
          <w:szCs w:val="22"/>
        </w:rPr>
        <w:t>Na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954594">
        <w:rPr>
          <w:rFonts w:ascii="Arial Narrow" w:hAnsi="Arial Narrow" w:cs="Arial"/>
          <w:b w:val="0"/>
          <w:sz w:val="22"/>
          <w:szCs w:val="22"/>
        </w:rPr>
        <w:t>każde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954594">
        <w:rPr>
          <w:rFonts w:ascii="Arial Narrow" w:hAnsi="Arial Narrow" w:cs="Arial"/>
          <w:b w:val="0"/>
          <w:sz w:val="22"/>
          <w:szCs w:val="22"/>
        </w:rPr>
        <w:t>żądanie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954594">
        <w:rPr>
          <w:rFonts w:ascii="Arial Narrow" w:hAnsi="Arial Narrow" w:cs="Arial"/>
          <w:b w:val="0"/>
          <w:sz w:val="22"/>
          <w:szCs w:val="22"/>
        </w:rPr>
        <w:t>Zamawiającego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954594">
        <w:rPr>
          <w:rFonts w:ascii="Arial Narrow" w:hAnsi="Arial Narrow" w:cs="Arial"/>
          <w:b w:val="0"/>
          <w:sz w:val="22"/>
          <w:szCs w:val="22"/>
        </w:rPr>
        <w:t>(inspektora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954594">
        <w:rPr>
          <w:rFonts w:ascii="Arial Narrow" w:hAnsi="Arial Narrow" w:cs="Arial"/>
          <w:b w:val="0"/>
          <w:sz w:val="22"/>
          <w:szCs w:val="22"/>
        </w:rPr>
        <w:t>nadzoru)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954594">
        <w:rPr>
          <w:rFonts w:ascii="Arial Narrow" w:hAnsi="Arial Narrow" w:cs="Arial"/>
          <w:b w:val="0"/>
          <w:sz w:val="22"/>
          <w:szCs w:val="22"/>
        </w:rPr>
        <w:t>Wykonawca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954594">
        <w:rPr>
          <w:rFonts w:ascii="Arial Narrow" w:hAnsi="Arial Narrow" w:cs="Arial"/>
          <w:b w:val="0"/>
          <w:sz w:val="22"/>
          <w:szCs w:val="22"/>
        </w:rPr>
        <w:t>obowiązany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954594">
        <w:rPr>
          <w:rFonts w:ascii="Arial Narrow" w:hAnsi="Arial Narrow" w:cs="Arial"/>
          <w:b w:val="0"/>
          <w:sz w:val="22"/>
          <w:szCs w:val="22"/>
        </w:rPr>
        <w:t>jest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954594">
        <w:rPr>
          <w:rFonts w:ascii="Arial Narrow" w:hAnsi="Arial Narrow" w:cs="Arial"/>
          <w:b w:val="0"/>
          <w:sz w:val="22"/>
          <w:szCs w:val="22"/>
        </w:rPr>
        <w:t>okazać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954594">
        <w:rPr>
          <w:rFonts w:ascii="Arial Narrow" w:hAnsi="Arial Narrow" w:cs="Arial"/>
          <w:b w:val="0"/>
          <w:sz w:val="22"/>
          <w:szCs w:val="22"/>
        </w:rPr>
        <w:t>w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954594">
        <w:rPr>
          <w:rFonts w:ascii="Arial Narrow" w:hAnsi="Arial Narrow" w:cs="Arial"/>
          <w:b w:val="0"/>
          <w:sz w:val="22"/>
          <w:szCs w:val="22"/>
        </w:rPr>
        <w:t>stosunku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954594">
        <w:rPr>
          <w:rFonts w:ascii="Arial Narrow" w:hAnsi="Arial Narrow" w:cs="Arial"/>
          <w:b w:val="0"/>
          <w:sz w:val="22"/>
          <w:szCs w:val="22"/>
        </w:rPr>
        <w:t>do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954594">
        <w:rPr>
          <w:rFonts w:ascii="Arial Narrow" w:hAnsi="Arial Narrow" w:cs="Arial"/>
          <w:b w:val="0"/>
          <w:sz w:val="22"/>
          <w:szCs w:val="22"/>
        </w:rPr>
        <w:t>wskazanych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954594">
        <w:rPr>
          <w:rFonts w:ascii="Arial Narrow" w:hAnsi="Arial Narrow" w:cs="Arial"/>
          <w:b w:val="0"/>
          <w:sz w:val="22"/>
          <w:szCs w:val="22"/>
        </w:rPr>
        <w:t>materiałów: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954594">
        <w:rPr>
          <w:rFonts w:ascii="Arial Narrow" w:hAnsi="Arial Narrow" w:cs="Arial"/>
          <w:b w:val="0"/>
          <w:sz w:val="22"/>
          <w:szCs w:val="22"/>
        </w:rPr>
        <w:t>certyfikat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954594">
        <w:rPr>
          <w:rFonts w:ascii="Arial Narrow" w:hAnsi="Arial Narrow" w:cs="Arial"/>
          <w:b w:val="0"/>
          <w:sz w:val="22"/>
          <w:szCs w:val="22"/>
        </w:rPr>
        <w:t>zgodności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954594">
        <w:rPr>
          <w:rFonts w:ascii="Arial Narrow" w:hAnsi="Arial Narrow" w:cs="Arial"/>
          <w:b w:val="0"/>
          <w:sz w:val="22"/>
          <w:szCs w:val="22"/>
        </w:rPr>
        <w:t>z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954594">
        <w:rPr>
          <w:rFonts w:ascii="Arial Narrow" w:hAnsi="Arial Narrow" w:cs="Arial"/>
          <w:b w:val="0"/>
          <w:sz w:val="22"/>
          <w:szCs w:val="22"/>
        </w:rPr>
        <w:t>obowiązującą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954594">
        <w:rPr>
          <w:rFonts w:ascii="Arial Narrow" w:hAnsi="Arial Narrow" w:cs="Arial"/>
          <w:b w:val="0"/>
          <w:sz w:val="22"/>
          <w:szCs w:val="22"/>
        </w:rPr>
        <w:t>normą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954594">
        <w:rPr>
          <w:rFonts w:ascii="Arial Narrow" w:hAnsi="Arial Narrow" w:cs="Arial"/>
          <w:b w:val="0"/>
          <w:sz w:val="22"/>
          <w:szCs w:val="22"/>
        </w:rPr>
        <w:t>lub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954594">
        <w:rPr>
          <w:rFonts w:ascii="Arial Narrow" w:hAnsi="Arial Narrow" w:cs="Arial"/>
          <w:b w:val="0"/>
          <w:sz w:val="22"/>
          <w:szCs w:val="22"/>
        </w:rPr>
        <w:t>aprobatą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954594">
        <w:rPr>
          <w:rFonts w:ascii="Arial Narrow" w:hAnsi="Arial Narrow" w:cs="Arial"/>
          <w:b w:val="0"/>
          <w:sz w:val="22"/>
          <w:szCs w:val="22"/>
        </w:rPr>
        <w:t>techniczną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954594">
        <w:rPr>
          <w:rFonts w:ascii="Arial Narrow" w:hAnsi="Arial Narrow" w:cs="Arial"/>
          <w:b w:val="0"/>
          <w:sz w:val="22"/>
          <w:szCs w:val="22"/>
        </w:rPr>
        <w:t>oraz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954594">
        <w:rPr>
          <w:rFonts w:ascii="Arial Narrow" w:hAnsi="Arial Narrow" w:cs="Arial"/>
          <w:b w:val="0"/>
          <w:sz w:val="22"/>
          <w:szCs w:val="22"/>
        </w:rPr>
        <w:t>deklarację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954594">
        <w:rPr>
          <w:rFonts w:ascii="Arial Narrow" w:hAnsi="Arial Narrow" w:cs="Arial"/>
          <w:b w:val="0"/>
          <w:sz w:val="22"/>
          <w:szCs w:val="22"/>
        </w:rPr>
        <w:t>właściwości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954594">
        <w:rPr>
          <w:rFonts w:ascii="Arial Narrow" w:hAnsi="Arial Narrow" w:cs="Arial"/>
          <w:b w:val="0"/>
          <w:sz w:val="22"/>
          <w:szCs w:val="22"/>
        </w:rPr>
        <w:t>użytkowych.</w:t>
      </w:r>
    </w:p>
    <w:p w14:paraId="7A658B12" w14:textId="77777777" w:rsidR="00954594" w:rsidRPr="00954594" w:rsidRDefault="00954594" w:rsidP="00954594">
      <w:pPr>
        <w:pStyle w:val="Tekstpodstawowywcity"/>
        <w:numPr>
          <w:ilvl w:val="0"/>
          <w:numId w:val="13"/>
        </w:numPr>
        <w:tabs>
          <w:tab w:val="left" w:pos="360"/>
        </w:tabs>
        <w:spacing w:before="60"/>
        <w:ind w:left="284" w:hanging="284"/>
        <w:jc w:val="both"/>
        <w:rPr>
          <w:rFonts w:ascii="Arial Narrow" w:hAnsi="Arial Narrow" w:cs="Arial"/>
          <w:b w:val="0"/>
          <w:sz w:val="22"/>
          <w:szCs w:val="22"/>
        </w:rPr>
      </w:pPr>
      <w:r w:rsidRPr="00954594">
        <w:rPr>
          <w:rFonts w:ascii="Arial Narrow" w:hAnsi="Arial Narrow" w:cs="Arial"/>
          <w:b w:val="0"/>
          <w:sz w:val="22"/>
          <w:szCs w:val="22"/>
        </w:rPr>
        <w:t>Wykonawca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954594">
        <w:rPr>
          <w:rFonts w:ascii="Arial Narrow" w:hAnsi="Arial Narrow" w:cs="Arial"/>
          <w:b w:val="0"/>
          <w:sz w:val="22"/>
          <w:szCs w:val="22"/>
        </w:rPr>
        <w:t>zapewni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954594">
        <w:rPr>
          <w:rFonts w:ascii="Arial Narrow" w:hAnsi="Arial Narrow" w:cs="Arial"/>
          <w:b w:val="0"/>
          <w:sz w:val="22"/>
          <w:szCs w:val="22"/>
        </w:rPr>
        <w:t>potrzebne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954594">
        <w:rPr>
          <w:rFonts w:ascii="Arial Narrow" w:hAnsi="Arial Narrow" w:cs="Arial"/>
          <w:b w:val="0"/>
          <w:sz w:val="22"/>
          <w:szCs w:val="22"/>
        </w:rPr>
        <w:t>oprzyrządowanie,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954594">
        <w:rPr>
          <w:rFonts w:ascii="Arial Narrow" w:hAnsi="Arial Narrow" w:cs="Arial"/>
          <w:b w:val="0"/>
          <w:sz w:val="22"/>
          <w:szCs w:val="22"/>
        </w:rPr>
        <w:t>potencjał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954594">
        <w:rPr>
          <w:rFonts w:ascii="Arial Narrow" w:hAnsi="Arial Narrow" w:cs="Arial"/>
          <w:b w:val="0"/>
          <w:sz w:val="22"/>
          <w:szCs w:val="22"/>
        </w:rPr>
        <w:t>ludzki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954594">
        <w:rPr>
          <w:rFonts w:ascii="Arial Narrow" w:hAnsi="Arial Narrow" w:cs="Arial"/>
          <w:b w:val="0"/>
          <w:sz w:val="22"/>
          <w:szCs w:val="22"/>
        </w:rPr>
        <w:t>oraz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954594">
        <w:rPr>
          <w:rFonts w:ascii="Arial Narrow" w:hAnsi="Arial Narrow" w:cs="Arial"/>
          <w:b w:val="0"/>
          <w:sz w:val="22"/>
          <w:szCs w:val="22"/>
        </w:rPr>
        <w:t>materiały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954594">
        <w:rPr>
          <w:rFonts w:ascii="Arial Narrow" w:hAnsi="Arial Narrow" w:cs="Arial"/>
          <w:b w:val="0"/>
          <w:sz w:val="22"/>
          <w:szCs w:val="22"/>
        </w:rPr>
        <w:t>wymagane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954594">
        <w:rPr>
          <w:rFonts w:ascii="Arial Narrow" w:hAnsi="Arial Narrow" w:cs="Arial"/>
          <w:b w:val="0"/>
          <w:sz w:val="22"/>
          <w:szCs w:val="22"/>
        </w:rPr>
        <w:t>do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954594">
        <w:rPr>
          <w:rFonts w:ascii="Arial Narrow" w:hAnsi="Arial Narrow" w:cs="Arial"/>
          <w:b w:val="0"/>
          <w:sz w:val="22"/>
          <w:szCs w:val="22"/>
        </w:rPr>
        <w:t>zbadania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954594">
        <w:rPr>
          <w:rFonts w:ascii="Arial Narrow" w:hAnsi="Arial Narrow" w:cs="Arial"/>
          <w:b w:val="0"/>
          <w:sz w:val="22"/>
          <w:szCs w:val="22"/>
        </w:rPr>
        <w:t>na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954594">
        <w:rPr>
          <w:rFonts w:ascii="Arial Narrow" w:hAnsi="Arial Narrow" w:cs="Arial"/>
          <w:b w:val="0"/>
          <w:sz w:val="22"/>
          <w:szCs w:val="22"/>
        </w:rPr>
        <w:t>żądanie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954594">
        <w:rPr>
          <w:rFonts w:ascii="Arial Narrow" w:hAnsi="Arial Narrow" w:cs="Arial"/>
          <w:b w:val="0"/>
          <w:sz w:val="22"/>
          <w:szCs w:val="22"/>
        </w:rPr>
        <w:t>Zamawiającego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954594">
        <w:rPr>
          <w:rFonts w:ascii="Arial Narrow" w:hAnsi="Arial Narrow" w:cs="Arial"/>
          <w:b w:val="0"/>
          <w:sz w:val="22"/>
          <w:szCs w:val="22"/>
        </w:rPr>
        <w:t>jakości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954594">
        <w:rPr>
          <w:rFonts w:ascii="Arial Narrow" w:hAnsi="Arial Narrow" w:cs="Arial"/>
          <w:b w:val="0"/>
          <w:sz w:val="22"/>
          <w:szCs w:val="22"/>
        </w:rPr>
        <w:t>robót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954594">
        <w:rPr>
          <w:rFonts w:ascii="Arial Narrow" w:hAnsi="Arial Narrow" w:cs="Arial"/>
          <w:b w:val="0"/>
          <w:sz w:val="22"/>
          <w:szCs w:val="22"/>
        </w:rPr>
        <w:t>wykonanych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954594">
        <w:rPr>
          <w:rFonts w:ascii="Arial Narrow" w:hAnsi="Arial Narrow" w:cs="Arial"/>
          <w:b w:val="0"/>
          <w:sz w:val="22"/>
          <w:szCs w:val="22"/>
        </w:rPr>
        <w:t>z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954594">
        <w:rPr>
          <w:rFonts w:ascii="Arial Narrow" w:hAnsi="Arial Narrow" w:cs="Arial"/>
          <w:b w:val="0"/>
          <w:sz w:val="22"/>
          <w:szCs w:val="22"/>
        </w:rPr>
        <w:t>materiałów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954594">
        <w:rPr>
          <w:rFonts w:ascii="Arial Narrow" w:hAnsi="Arial Narrow" w:cs="Arial"/>
          <w:b w:val="0"/>
          <w:sz w:val="22"/>
          <w:szCs w:val="22"/>
        </w:rPr>
        <w:t>Wykonawcy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954594">
        <w:rPr>
          <w:rFonts w:ascii="Arial Narrow" w:hAnsi="Arial Narrow" w:cs="Arial"/>
          <w:b w:val="0"/>
          <w:sz w:val="22"/>
          <w:szCs w:val="22"/>
        </w:rPr>
        <w:t>na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954594">
        <w:rPr>
          <w:rFonts w:ascii="Arial Narrow" w:hAnsi="Arial Narrow" w:cs="Arial"/>
          <w:b w:val="0"/>
          <w:sz w:val="22"/>
          <w:szCs w:val="22"/>
        </w:rPr>
        <w:t>terenie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954594">
        <w:rPr>
          <w:rFonts w:ascii="Arial Narrow" w:hAnsi="Arial Narrow" w:cs="Arial"/>
          <w:b w:val="0"/>
          <w:sz w:val="22"/>
          <w:szCs w:val="22"/>
        </w:rPr>
        <w:t>budowy.</w:t>
      </w:r>
    </w:p>
    <w:p w14:paraId="24951A97" w14:textId="77777777" w:rsidR="00954594" w:rsidRPr="00954594" w:rsidRDefault="00954594" w:rsidP="00954594">
      <w:pPr>
        <w:pStyle w:val="Tekstpodstawowywcity"/>
        <w:numPr>
          <w:ilvl w:val="0"/>
          <w:numId w:val="13"/>
        </w:numPr>
        <w:tabs>
          <w:tab w:val="left" w:pos="360"/>
        </w:tabs>
        <w:spacing w:before="60"/>
        <w:ind w:left="284" w:hanging="284"/>
        <w:jc w:val="both"/>
        <w:rPr>
          <w:rFonts w:ascii="Arial Narrow" w:hAnsi="Arial Narrow" w:cs="Arial"/>
          <w:b w:val="0"/>
          <w:sz w:val="22"/>
          <w:szCs w:val="22"/>
        </w:rPr>
      </w:pPr>
      <w:r w:rsidRPr="00954594">
        <w:rPr>
          <w:rFonts w:ascii="Arial Narrow" w:hAnsi="Arial Narrow" w:cs="Arial"/>
          <w:b w:val="0"/>
          <w:sz w:val="22"/>
          <w:szCs w:val="22"/>
        </w:rPr>
        <w:t>Badania,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954594">
        <w:rPr>
          <w:rFonts w:ascii="Arial Narrow" w:hAnsi="Arial Narrow" w:cs="Arial"/>
          <w:b w:val="0"/>
          <w:sz w:val="22"/>
          <w:szCs w:val="22"/>
        </w:rPr>
        <w:t>o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954594">
        <w:rPr>
          <w:rFonts w:ascii="Arial Narrow" w:hAnsi="Arial Narrow" w:cs="Arial"/>
          <w:b w:val="0"/>
          <w:sz w:val="22"/>
          <w:szCs w:val="22"/>
        </w:rPr>
        <w:t>których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954594">
        <w:rPr>
          <w:rFonts w:ascii="Arial Narrow" w:hAnsi="Arial Narrow" w:cs="Arial"/>
          <w:b w:val="0"/>
          <w:sz w:val="22"/>
          <w:szCs w:val="22"/>
        </w:rPr>
        <w:t>mowa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954594">
        <w:rPr>
          <w:rFonts w:ascii="Arial Narrow" w:hAnsi="Arial Narrow" w:cs="Arial"/>
          <w:b w:val="0"/>
          <w:sz w:val="22"/>
          <w:szCs w:val="22"/>
        </w:rPr>
        <w:t>w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954594">
        <w:rPr>
          <w:rFonts w:ascii="Arial Narrow" w:hAnsi="Arial Narrow" w:cs="Arial"/>
          <w:b w:val="0"/>
          <w:sz w:val="22"/>
          <w:szCs w:val="22"/>
        </w:rPr>
        <w:t>ust.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954594">
        <w:rPr>
          <w:rFonts w:ascii="Arial Narrow" w:hAnsi="Arial Narrow" w:cs="Arial"/>
          <w:b w:val="0"/>
          <w:sz w:val="22"/>
          <w:szCs w:val="22"/>
        </w:rPr>
        <w:t>5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954594">
        <w:rPr>
          <w:rFonts w:ascii="Arial Narrow" w:hAnsi="Arial Narrow" w:cs="Arial"/>
          <w:b w:val="0"/>
          <w:sz w:val="22"/>
          <w:szCs w:val="22"/>
        </w:rPr>
        <w:t>będą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954594">
        <w:rPr>
          <w:rFonts w:ascii="Arial Narrow" w:hAnsi="Arial Narrow" w:cs="Arial"/>
          <w:b w:val="0"/>
          <w:sz w:val="22"/>
          <w:szCs w:val="22"/>
        </w:rPr>
        <w:t>realizowane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954594">
        <w:rPr>
          <w:rFonts w:ascii="Arial Narrow" w:hAnsi="Arial Narrow" w:cs="Arial"/>
          <w:b w:val="0"/>
          <w:sz w:val="22"/>
          <w:szCs w:val="22"/>
        </w:rPr>
        <w:t>przez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954594">
        <w:rPr>
          <w:rFonts w:ascii="Arial Narrow" w:hAnsi="Arial Narrow" w:cs="Arial"/>
          <w:b w:val="0"/>
          <w:sz w:val="22"/>
          <w:szCs w:val="22"/>
        </w:rPr>
        <w:t>Wykonawcę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954594">
        <w:rPr>
          <w:rFonts w:ascii="Arial Narrow" w:hAnsi="Arial Narrow" w:cs="Arial"/>
          <w:b w:val="0"/>
          <w:sz w:val="22"/>
          <w:szCs w:val="22"/>
        </w:rPr>
        <w:t>w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954594">
        <w:rPr>
          <w:rFonts w:ascii="Arial Narrow" w:hAnsi="Arial Narrow" w:cs="Arial"/>
          <w:b w:val="0"/>
          <w:sz w:val="22"/>
          <w:szCs w:val="22"/>
        </w:rPr>
        <w:t>całości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954594">
        <w:rPr>
          <w:rFonts w:ascii="Arial Narrow" w:hAnsi="Arial Narrow" w:cs="Arial"/>
          <w:b w:val="0"/>
          <w:sz w:val="22"/>
          <w:szCs w:val="22"/>
        </w:rPr>
        <w:t>na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954594">
        <w:rPr>
          <w:rFonts w:ascii="Arial Narrow" w:hAnsi="Arial Narrow" w:cs="Arial"/>
          <w:b w:val="0"/>
          <w:sz w:val="22"/>
          <w:szCs w:val="22"/>
        </w:rPr>
        <w:t>jego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954594">
        <w:rPr>
          <w:rFonts w:ascii="Arial Narrow" w:hAnsi="Arial Narrow" w:cs="Arial"/>
          <w:b w:val="0"/>
          <w:sz w:val="22"/>
          <w:szCs w:val="22"/>
        </w:rPr>
        <w:t>koszt.</w:t>
      </w:r>
    </w:p>
    <w:p w14:paraId="0729DFD0" w14:textId="77777777" w:rsidR="003269C0" w:rsidRPr="00A65859" w:rsidRDefault="00954594" w:rsidP="00A65859">
      <w:pPr>
        <w:pStyle w:val="Tekstpodstawowywcity"/>
        <w:numPr>
          <w:ilvl w:val="0"/>
          <w:numId w:val="13"/>
        </w:numPr>
        <w:tabs>
          <w:tab w:val="left" w:pos="360"/>
        </w:tabs>
        <w:spacing w:before="60"/>
        <w:ind w:left="284" w:hanging="284"/>
        <w:jc w:val="both"/>
        <w:rPr>
          <w:rFonts w:ascii="Arial Narrow" w:hAnsi="Arial Narrow" w:cs="Arial"/>
          <w:b w:val="0"/>
          <w:sz w:val="22"/>
          <w:szCs w:val="22"/>
        </w:rPr>
      </w:pPr>
      <w:r w:rsidRPr="00954594">
        <w:rPr>
          <w:rFonts w:ascii="Arial Narrow" w:hAnsi="Arial Narrow" w:cs="Arial"/>
          <w:b w:val="0"/>
          <w:sz w:val="22"/>
          <w:szCs w:val="22"/>
        </w:rPr>
        <w:t>Jeżeli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954594">
        <w:rPr>
          <w:rFonts w:ascii="Arial Narrow" w:hAnsi="Arial Narrow" w:cs="Arial"/>
          <w:b w:val="0"/>
          <w:sz w:val="22"/>
          <w:szCs w:val="22"/>
        </w:rPr>
        <w:t>w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954594">
        <w:rPr>
          <w:rFonts w:ascii="Arial Narrow" w:hAnsi="Arial Narrow" w:cs="Arial"/>
          <w:b w:val="0"/>
          <w:sz w:val="22"/>
          <w:szCs w:val="22"/>
        </w:rPr>
        <w:t>rezultacie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954594">
        <w:rPr>
          <w:rFonts w:ascii="Arial Narrow" w:hAnsi="Arial Narrow" w:cs="Arial"/>
          <w:b w:val="0"/>
          <w:sz w:val="22"/>
          <w:szCs w:val="22"/>
        </w:rPr>
        <w:t>przeprowadzenia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954594">
        <w:rPr>
          <w:rFonts w:ascii="Arial Narrow" w:hAnsi="Arial Narrow" w:cs="Arial"/>
          <w:b w:val="0"/>
          <w:sz w:val="22"/>
          <w:szCs w:val="22"/>
        </w:rPr>
        <w:t>badań,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954594">
        <w:rPr>
          <w:rFonts w:ascii="Arial Narrow" w:hAnsi="Arial Narrow" w:cs="Arial"/>
          <w:b w:val="0"/>
          <w:sz w:val="22"/>
          <w:szCs w:val="22"/>
        </w:rPr>
        <w:t>o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954594">
        <w:rPr>
          <w:rFonts w:ascii="Arial Narrow" w:hAnsi="Arial Narrow" w:cs="Arial"/>
          <w:b w:val="0"/>
          <w:sz w:val="22"/>
          <w:szCs w:val="22"/>
        </w:rPr>
        <w:t>których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954594">
        <w:rPr>
          <w:rFonts w:ascii="Arial Narrow" w:hAnsi="Arial Narrow" w:cs="Arial"/>
          <w:b w:val="0"/>
          <w:sz w:val="22"/>
          <w:szCs w:val="22"/>
        </w:rPr>
        <w:t>mowa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954594">
        <w:rPr>
          <w:rFonts w:ascii="Arial Narrow" w:hAnsi="Arial Narrow" w:cs="Arial"/>
          <w:b w:val="0"/>
          <w:sz w:val="22"/>
          <w:szCs w:val="22"/>
        </w:rPr>
        <w:t>w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954594">
        <w:rPr>
          <w:rFonts w:ascii="Arial Narrow" w:hAnsi="Arial Narrow" w:cs="Arial"/>
          <w:b w:val="0"/>
          <w:sz w:val="22"/>
          <w:szCs w:val="22"/>
        </w:rPr>
        <w:t>ust.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>
        <w:rPr>
          <w:rFonts w:ascii="Arial Narrow" w:hAnsi="Arial Narrow" w:cs="Arial"/>
          <w:b w:val="0"/>
          <w:sz w:val="22"/>
          <w:szCs w:val="22"/>
        </w:rPr>
        <w:t>5</w:t>
      </w:r>
      <w:r w:rsidRPr="00954594">
        <w:rPr>
          <w:rFonts w:ascii="Arial Narrow" w:hAnsi="Arial Narrow" w:cs="Arial"/>
          <w:b w:val="0"/>
          <w:sz w:val="22"/>
          <w:szCs w:val="22"/>
        </w:rPr>
        <w:t>,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954594">
        <w:rPr>
          <w:rFonts w:ascii="Arial Narrow" w:hAnsi="Arial Narrow" w:cs="Arial"/>
          <w:b w:val="0"/>
          <w:sz w:val="22"/>
          <w:szCs w:val="22"/>
        </w:rPr>
        <w:t>okaże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954594">
        <w:rPr>
          <w:rFonts w:ascii="Arial Narrow" w:hAnsi="Arial Narrow" w:cs="Arial"/>
          <w:b w:val="0"/>
          <w:sz w:val="22"/>
          <w:szCs w:val="22"/>
        </w:rPr>
        <w:t>się,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954594">
        <w:rPr>
          <w:rFonts w:ascii="Arial Narrow" w:hAnsi="Arial Narrow" w:cs="Arial"/>
          <w:b w:val="0"/>
          <w:sz w:val="22"/>
          <w:szCs w:val="22"/>
        </w:rPr>
        <w:t>że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954594">
        <w:rPr>
          <w:rFonts w:ascii="Arial Narrow" w:hAnsi="Arial Narrow" w:cs="Arial"/>
          <w:b w:val="0"/>
          <w:sz w:val="22"/>
          <w:szCs w:val="22"/>
        </w:rPr>
        <w:t>zastosowane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954594">
        <w:rPr>
          <w:rFonts w:ascii="Arial Narrow" w:hAnsi="Arial Narrow" w:cs="Arial"/>
          <w:b w:val="0"/>
          <w:sz w:val="22"/>
          <w:szCs w:val="22"/>
        </w:rPr>
        <w:t>materiały,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954594">
        <w:rPr>
          <w:rFonts w:ascii="Arial Narrow" w:hAnsi="Arial Narrow" w:cs="Arial"/>
          <w:b w:val="0"/>
          <w:sz w:val="22"/>
          <w:szCs w:val="22"/>
        </w:rPr>
        <w:t>bądź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954594">
        <w:rPr>
          <w:rFonts w:ascii="Arial Narrow" w:hAnsi="Arial Narrow" w:cs="Arial"/>
          <w:b w:val="0"/>
          <w:sz w:val="22"/>
          <w:szCs w:val="22"/>
        </w:rPr>
        <w:t>wykonane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954594">
        <w:rPr>
          <w:rFonts w:ascii="Arial Narrow" w:hAnsi="Arial Narrow" w:cs="Arial"/>
          <w:b w:val="0"/>
          <w:sz w:val="22"/>
          <w:szCs w:val="22"/>
        </w:rPr>
        <w:t>roboty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954594">
        <w:rPr>
          <w:rFonts w:ascii="Arial Narrow" w:hAnsi="Arial Narrow" w:cs="Arial"/>
          <w:b w:val="0"/>
          <w:sz w:val="22"/>
          <w:szCs w:val="22"/>
        </w:rPr>
        <w:t>są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954594">
        <w:rPr>
          <w:rFonts w:ascii="Arial Narrow" w:hAnsi="Arial Narrow" w:cs="Arial"/>
          <w:b w:val="0"/>
          <w:sz w:val="22"/>
          <w:szCs w:val="22"/>
        </w:rPr>
        <w:t>niezgodne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954594">
        <w:rPr>
          <w:rFonts w:ascii="Arial Narrow" w:hAnsi="Arial Narrow" w:cs="Arial"/>
          <w:b w:val="0"/>
          <w:sz w:val="22"/>
          <w:szCs w:val="22"/>
        </w:rPr>
        <w:t>z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954594">
        <w:rPr>
          <w:rFonts w:ascii="Arial Narrow" w:hAnsi="Arial Narrow" w:cs="Arial"/>
          <w:b w:val="0"/>
          <w:sz w:val="22"/>
          <w:szCs w:val="22"/>
        </w:rPr>
        <w:t>umową,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954594">
        <w:rPr>
          <w:rFonts w:ascii="Arial Narrow" w:hAnsi="Arial Narrow" w:cs="Arial"/>
          <w:b w:val="0"/>
          <w:sz w:val="22"/>
          <w:szCs w:val="22"/>
        </w:rPr>
        <w:t>koszty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954594">
        <w:rPr>
          <w:rFonts w:ascii="Arial Narrow" w:hAnsi="Arial Narrow" w:cs="Arial"/>
          <w:b w:val="0"/>
          <w:sz w:val="22"/>
          <w:szCs w:val="22"/>
        </w:rPr>
        <w:t>badań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954594">
        <w:rPr>
          <w:rFonts w:ascii="Arial Narrow" w:hAnsi="Arial Narrow" w:cs="Arial"/>
          <w:b w:val="0"/>
          <w:sz w:val="22"/>
          <w:szCs w:val="22"/>
        </w:rPr>
        <w:t>dodatkowych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954594">
        <w:rPr>
          <w:rFonts w:ascii="Arial Narrow" w:hAnsi="Arial Narrow" w:cs="Arial"/>
          <w:b w:val="0"/>
          <w:sz w:val="22"/>
          <w:szCs w:val="22"/>
        </w:rPr>
        <w:t>obciążają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954594">
        <w:rPr>
          <w:rFonts w:ascii="Arial Narrow" w:hAnsi="Arial Narrow" w:cs="Arial"/>
          <w:b w:val="0"/>
          <w:sz w:val="22"/>
          <w:szCs w:val="22"/>
        </w:rPr>
        <w:t>w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954594">
        <w:rPr>
          <w:rFonts w:ascii="Arial Narrow" w:hAnsi="Arial Narrow" w:cs="Arial"/>
          <w:b w:val="0"/>
          <w:sz w:val="22"/>
          <w:szCs w:val="22"/>
        </w:rPr>
        <w:t>całości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954594">
        <w:rPr>
          <w:rFonts w:ascii="Arial Narrow" w:hAnsi="Arial Narrow" w:cs="Arial"/>
          <w:b w:val="0"/>
          <w:sz w:val="22"/>
          <w:szCs w:val="22"/>
        </w:rPr>
        <w:t>Wykonawcę.</w:t>
      </w:r>
    </w:p>
    <w:p w14:paraId="6C7BD094" w14:textId="77777777" w:rsidR="00FA2507" w:rsidRDefault="00FA2507" w:rsidP="001A1D2E">
      <w:pPr>
        <w:pStyle w:val="paragraf"/>
        <w:spacing w:before="60" w:after="0"/>
        <w:rPr>
          <w:rFonts w:ascii="Arial Narrow" w:hAnsi="Arial Narrow" w:cs="Arial Narrow"/>
          <w:sz w:val="22"/>
          <w:szCs w:val="22"/>
        </w:rPr>
      </w:pPr>
      <w:r w:rsidRPr="006F4F47">
        <w:rPr>
          <w:rFonts w:ascii="Arial Narrow" w:hAnsi="Arial Narrow" w:cs="Arial Narrow"/>
          <w:sz w:val="22"/>
          <w:szCs w:val="22"/>
        </w:rPr>
        <w:t>§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Pr="006F4F47">
        <w:rPr>
          <w:rFonts w:ascii="Arial Narrow" w:hAnsi="Arial Narrow" w:cs="Arial Narrow"/>
          <w:sz w:val="22"/>
          <w:szCs w:val="22"/>
        </w:rPr>
        <w:t>6</w:t>
      </w:r>
    </w:p>
    <w:p w14:paraId="64FDA970" w14:textId="77777777" w:rsidR="00FA2507" w:rsidRDefault="00FA2507" w:rsidP="001A1D2E">
      <w:pPr>
        <w:numPr>
          <w:ilvl w:val="0"/>
          <w:numId w:val="8"/>
        </w:numPr>
        <w:tabs>
          <w:tab w:val="left" w:pos="284"/>
        </w:tabs>
        <w:spacing w:before="60"/>
        <w:ind w:left="284" w:hanging="284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Wykonawca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zobowiązuje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się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wykonać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i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utrzymać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na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swój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koszt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zabezpieczenie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budowy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zgodnie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z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zapisami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w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SWZ,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strzec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mienia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znajdującego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się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na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terenie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budowy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oraz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zapewnić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warunki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bezpieczeństwa.</w:t>
      </w:r>
    </w:p>
    <w:p w14:paraId="725A0846" w14:textId="77777777" w:rsidR="00FA2507" w:rsidRDefault="00FA2507" w:rsidP="001A1D2E">
      <w:pPr>
        <w:numPr>
          <w:ilvl w:val="0"/>
          <w:numId w:val="8"/>
        </w:numPr>
        <w:spacing w:before="60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W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czasie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realizacji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robót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Wykonawca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będzie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utrzymywał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teren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budowy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w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stanie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wolnym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od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przeszkód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komunikacyjnych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oraz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będzie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usuwał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wszelkie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urządzenia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pomocnicze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i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zbędne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materiały,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odpady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i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śmieci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oraz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niepotrzebne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urządzenia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prowizoryczne.</w:t>
      </w:r>
    </w:p>
    <w:p w14:paraId="02FC566D" w14:textId="77777777" w:rsidR="003269C0" w:rsidRPr="00A65859" w:rsidRDefault="00FA2507" w:rsidP="00A65859">
      <w:pPr>
        <w:numPr>
          <w:ilvl w:val="0"/>
          <w:numId w:val="8"/>
        </w:numPr>
        <w:spacing w:before="60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Po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zakończeniu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robót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Wykonawca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zobowiązuje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się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do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uporządkowania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terenu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budowy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i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przekazania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go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Zamawiającemu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w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terminie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do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dnia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odbioru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robót.</w:t>
      </w:r>
    </w:p>
    <w:p w14:paraId="146F2659" w14:textId="1330F35A" w:rsidR="00FA2507" w:rsidRDefault="00FA2507" w:rsidP="001A1D2E">
      <w:pPr>
        <w:pStyle w:val="paragraf"/>
        <w:spacing w:before="60" w:after="0"/>
        <w:rPr>
          <w:rFonts w:ascii="Arial Narrow" w:hAnsi="Arial Narrow" w:cs="Arial Narrow"/>
          <w:b w:val="0"/>
          <w:bCs w:val="0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§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="00496638">
        <w:rPr>
          <w:rFonts w:ascii="Arial Narrow" w:hAnsi="Arial Narrow" w:cs="Arial Narrow"/>
          <w:sz w:val="22"/>
          <w:szCs w:val="22"/>
        </w:rPr>
        <w:t>7</w:t>
      </w:r>
    </w:p>
    <w:p w14:paraId="071EF269" w14:textId="77777777" w:rsidR="00FA2507" w:rsidRDefault="00FA2507" w:rsidP="001A1D2E">
      <w:pPr>
        <w:pStyle w:val="Tekstpodstawowywcity"/>
        <w:numPr>
          <w:ilvl w:val="0"/>
          <w:numId w:val="14"/>
        </w:numPr>
        <w:tabs>
          <w:tab w:val="clear" w:pos="900"/>
          <w:tab w:val="num" w:pos="426"/>
        </w:tabs>
        <w:spacing w:before="60"/>
        <w:ind w:left="426" w:hanging="426"/>
        <w:jc w:val="both"/>
        <w:rPr>
          <w:rFonts w:ascii="Arial Narrow" w:hAnsi="Arial Narrow" w:cs="Arial Narrow"/>
          <w:b w:val="0"/>
          <w:bCs w:val="0"/>
          <w:sz w:val="22"/>
          <w:szCs w:val="22"/>
        </w:rPr>
      </w:pPr>
      <w:r>
        <w:rPr>
          <w:rFonts w:ascii="Arial Narrow" w:hAnsi="Arial Narrow" w:cs="Arial Narrow"/>
          <w:b w:val="0"/>
          <w:bCs w:val="0"/>
          <w:sz w:val="22"/>
          <w:szCs w:val="22"/>
        </w:rPr>
        <w:t>Wykonawca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zobowiązuje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się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do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zawarcia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odpowiednich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umów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ubezpieczeniowych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z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tytułu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szkód,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które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mogą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zaistnieć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w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związku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z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określonymi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zdarzeniami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losowymi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oraz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od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odpowiedzialności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cywilnej.</w:t>
      </w:r>
    </w:p>
    <w:p w14:paraId="494663F6" w14:textId="77777777" w:rsidR="00FA2507" w:rsidRDefault="00FA2507" w:rsidP="001A1D2E">
      <w:pPr>
        <w:pStyle w:val="Tekstpodstawowywcity"/>
        <w:numPr>
          <w:ilvl w:val="0"/>
          <w:numId w:val="14"/>
        </w:numPr>
        <w:tabs>
          <w:tab w:val="left" w:pos="360"/>
        </w:tabs>
        <w:spacing w:before="60"/>
        <w:ind w:left="426" w:hanging="426"/>
        <w:jc w:val="both"/>
        <w:rPr>
          <w:rFonts w:ascii="Arial Narrow" w:hAnsi="Arial Narrow" w:cs="Arial Narrow"/>
          <w:b w:val="0"/>
          <w:bCs w:val="0"/>
          <w:sz w:val="22"/>
          <w:szCs w:val="22"/>
        </w:rPr>
      </w:pPr>
      <w:r>
        <w:rPr>
          <w:rFonts w:ascii="Arial Narrow" w:hAnsi="Arial Narrow" w:cs="Arial Narrow"/>
          <w:b w:val="0"/>
          <w:bCs w:val="0"/>
          <w:sz w:val="22"/>
          <w:szCs w:val="22"/>
        </w:rPr>
        <w:t>Ubezpieczeniu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podlegają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w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szczególności:</w:t>
      </w:r>
    </w:p>
    <w:p w14:paraId="2C75A897" w14:textId="77777777" w:rsidR="00FA2507" w:rsidRDefault="00FA2507" w:rsidP="001A1D2E">
      <w:pPr>
        <w:pStyle w:val="Tekstpodstawowywcity"/>
        <w:numPr>
          <w:ilvl w:val="0"/>
          <w:numId w:val="7"/>
        </w:numPr>
        <w:tabs>
          <w:tab w:val="left" w:pos="900"/>
        </w:tabs>
        <w:spacing w:before="60"/>
        <w:ind w:left="900" w:hanging="540"/>
        <w:jc w:val="both"/>
        <w:rPr>
          <w:rFonts w:ascii="Arial Narrow" w:hAnsi="Arial Narrow" w:cs="Arial Narrow"/>
          <w:b w:val="0"/>
          <w:bCs w:val="0"/>
          <w:sz w:val="22"/>
          <w:szCs w:val="22"/>
        </w:rPr>
      </w:pPr>
      <w:r>
        <w:rPr>
          <w:rFonts w:ascii="Arial Narrow" w:hAnsi="Arial Narrow" w:cs="Arial Narrow"/>
          <w:b w:val="0"/>
          <w:bCs w:val="0"/>
          <w:sz w:val="22"/>
          <w:szCs w:val="22"/>
        </w:rPr>
        <w:t>roboty,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obiekty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budowlane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urządzenia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oraz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wszelkie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mienie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ruchome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związane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bezpośrednio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z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wykonywaniem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robót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od: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ognia,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huraganu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i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innych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zdarzeń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losowych,</w:t>
      </w:r>
    </w:p>
    <w:p w14:paraId="38D162A0" w14:textId="30DEB18C" w:rsidR="00FA2507" w:rsidRDefault="00FA2507" w:rsidP="003B6208">
      <w:pPr>
        <w:pStyle w:val="Tekstpodstawowywcity"/>
        <w:numPr>
          <w:ilvl w:val="0"/>
          <w:numId w:val="7"/>
        </w:numPr>
        <w:tabs>
          <w:tab w:val="left" w:pos="900"/>
        </w:tabs>
        <w:spacing w:before="60"/>
        <w:ind w:left="900" w:hanging="540"/>
        <w:jc w:val="both"/>
        <w:rPr>
          <w:rFonts w:ascii="Arial Narrow" w:hAnsi="Arial Narrow" w:cs="Arial Narrow"/>
          <w:b w:val="0"/>
          <w:bCs w:val="0"/>
          <w:sz w:val="22"/>
          <w:szCs w:val="22"/>
        </w:rPr>
      </w:pPr>
      <w:r>
        <w:rPr>
          <w:rFonts w:ascii="Arial Narrow" w:hAnsi="Arial Narrow" w:cs="Arial Narrow"/>
          <w:b w:val="0"/>
          <w:bCs w:val="0"/>
          <w:sz w:val="22"/>
          <w:szCs w:val="22"/>
        </w:rPr>
        <w:t>odpowiedzialność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cywilna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za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szkody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oraz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następstwa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nieszczęśliwych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wypadków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dotyczących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pracowników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i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osób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trzecich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a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powstałych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w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związku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z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prowadzonymi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robotami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="003B6208">
        <w:rPr>
          <w:rFonts w:ascii="Arial Narrow" w:hAnsi="Arial Narrow" w:cs="Arial Narrow"/>
          <w:b w:val="0"/>
          <w:bCs w:val="0"/>
          <w:sz w:val="22"/>
          <w:szCs w:val="22"/>
        </w:rPr>
        <w:t>budowlanymi.</w:t>
      </w:r>
    </w:p>
    <w:p w14:paraId="77A52181" w14:textId="00E27925" w:rsidR="004B0ADF" w:rsidRPr="00B677D7" w:rsidRDefault="004B0ADF" w:rsidP="004B0ADF">
      <w:pPr>
        <w:pStyle w:val="Akapitzlist"/>
        <w:numPr>
          <w:ilvl w:val="0"/>
          <w:numId w:val="14"/>
        </w:numPr>
        <w:tabs>
          <w:tab w:val="clear" w:pos="900"/>
          <w:tab w:val="num" w:pos="142"/>
          <w:tab w:val="left" w:pos="284"/>
        </w:tabs>
        <w:ind w:left="0" w:firstLine="0"/>
        <w:jc w:val="both"/>
        <w:rPr>
          <w:rFonts w:ascii="Arial Narrow" w:hAnsi="Arial Narrow"/>
          <w:sz w:val="22"/>
          <w:szCs w:val="22"/>
        </w:rPr>
      </w:pPr>
      <w:r w:rsidRPr="00B677D7">
        <w:rPr>
          <w:rFonts w:ascii="Arial Narrow" w:hAnsi="Arial Narrow"/>
          <w:sz w:val="22"/>
          <w:szCs w:val="22"/>
        </w:rPr>
        <w:t>Wykonawca oświadcza, że przekazana przez Zamawiającego dokumentacja projektowo – kosztorysowa zawierająca:</w:t>
      </w:r>
    </w:p>
    <w:p w14:paraId="6A4E05BF" w14:textId="4CDF4BE6" w:rsidR="004B0ADF" w:rsidRPr="00B677D7" w:rsidRDefault="004B0ADF" w:rsidP="004B0ADF">
      <w:pPr>
        <w:pStyle w:val="Tekstpodstawowywcity"/>
        <w:numPr>
          <w:ilvl w:val="0"/>
          <w:numId w:val="47"/>
        </w:numPr>
        <w:tabs>
          <w:tab w:val="left" w:pos="0"/>
          <w:tab w:val="left" w:pos="284"/>
        </w:tabs>
        <w:spacing w:before="60"/>
        <w:jc w:val="both"/>
        <w:rPr>
          <w:rFonts w:ascii="Arial Narrow" w:hAnsi="Arial Narrow" w:cs="Arial Narrow"/>
          <w:b w:val="0"/>
          <w:bCs w:val="0"/>
          <w:sz w:val="22"/>
          <w:szCs w:val="22"/>
        </w:rPr>
      </w:pPr>
      <w:r w:rsidRPr="00B677D7">
        <w:rPr>
          <w:rFonts w:ascii="Arial Narrow" w:hAnsi="Arial Narrow" w:cs="Arial Narrow"/>
          <w:b w:val="0"/>
          <w:bCs w:val="0"/>
          <w:sz w:val="22"/>
          <w:szCs w:val="22"/>
        </w:rPr>
        <w:t>Projekt budowlany</w:t>
      </w:r>
    </w:p>
    <w:p w14:paraId="2D6F8D53" w14:textId="18189F69" w:rsidR="004B0ADF" w:rsidRPr="00B677D7" w:rsidRDefault="004B0ADF" w:rsidP="004B0ADF">
      <w:pPr>
        <w:pStyle w:val="Tekstpodstawowywcity"/>
        <w:numPr>
          <w:ilvl w:val="0"/>
          <w:numId w:val="47"/>
        </w:numPr>
        <w:tabs>
          <w:tab w:val="left" w:pos="0"/>
          <w:tab w:val="left" w:pos="284"/>
        </w:tabs>
        <w:spacing w:before="60"/>
        <w:jc w:val="both"/>
        <w:rPr>
          <w:rFonts w:ascii="Arial Narrow" w:hAnsi="Arial Narrow" w:cs="Arial Narrow"/>
          <w:b w:val="0"/>
          <w:bCs w:val="0"/>
          <w:sz w:val="22"/>
          <w:szCs w:val="22"/>
        </w:rPr>
      </w:pPr>
      <w:r w:rsidRPr="00B677D7">
        <w:rPr>
          <w:rFonts w:ascii="Arial Narrow" w:hAnsi="Arial Narrow" w:cs="Arial Narrow"/>
          <w:b w:val="0"/>
          <w:bCs w:val="0"/>
          <w:sz w:val="22"/>
          <w:szCs w:val="22"/>
        </w:rPr>
        <w:t>Przedmiar robót</w:t>
      </w:r>
    </w:p>
    <w:p w14:paraId="03A82B22" w14:textId="3A0BCCE1" w:rsidR="004B0ADF" w:rsidRPr="00B677D7" w:rsidRDefault="004B0ADF" w:rsidP="004B0ADF">
      <w:pPr>
        <w:pStyle w:val="Tekstpodstawowywcity"/>
        <w:numPr>
          <w:ilvl w:val="0"/>
          <w:numId w:val="47"/>
        </w:numPr>
        <w:tabs>
          <w:tab w:val="left" w:pos="0"/>
          <w:tab w:val="left" w:pos="284"/>
        </w:tabs>
        <w:spacing w:before="60"/>
        <w:jc w:val="both"/>
        <w:rPr>
          <w:rFonts w:ascii="Arial Narrow" w:hAnsi="Arial Narrow" w:cs="Arial Narrow"/>
          <w:b w:val="0"/>
          <w:bCs w:val="0"/>
          <w:sz w:val="22"/>
          <w:szCs w:val="22"/>
        </w:rPr>
      </w:pPr>
      <w:r w:rsidRPr="00B677D7">
        <w:rPr>
          <w:rFonts w:ascii="Arial Narrow" w:hAnsi="Arial Narrow" w:cs="Arial Narrow"/>
          <w:b w:val="0"/>
          <w:bCs w:val="0"/>
          <w:sz w:val="22"/>
          <w:szCs w:val="22"/>
        </w:rPr>
        <w:t xml:space="preserve">Specyfikacje techniczną wykonania i odbioru robót budowlanych </w:t>
      </w:r>
    </w:p>
    <w:p w14:paraId="71BFA974" w14:textId="43970AF2" w:rsidR="004B0ADF" w:rsidRPr="00B677D7" w:rsidRDefault="00B677D7" w:rsidP="004B0ADF">
      <w:pPr>
        <w:pStyle w:val="Tekstpodstawowywcity"/>
        <w:tabs>
          <w:tab w:val="left" w:pos="0"/>
          <w:tab w:val="left" w:pos="284"/>
        </w:tabs>
        <w:spacing w:before="60"/>
        <w:ind w:left="0"/>
        <w:jc w:val="both"/>
        <w:rPr>
          <w:rFonts w:ascii="Arial Narrow" w:hAnsi="Arial Narrow" w:cs="Arial Narrow"/>
          <w:b w:val="0"/>
          <w:bCs w:val="0"/>
          <w:sz w:val="22"/>
          <w:szCs w:val="22"/>
        </w:rPr>
      </w:pPr>
      <w:r w:rsidRPr="00B677D7">
        <w:rPr>
          <w:rFonts w:ascii="Arial Narrow" w:hAnsi="Arial Narrow" w:cs="Arial Narrow"/>
          <w:b w:val="0"/>
          <w:bCs w:val="0"/>
          <w:sz w:val="22"/>
          <w:szCs w:val="22"/>
        </w:rPr>
        <w:t>j</w:t>
      </w:r>
      <w:r w:rsidR="004B0ADF" w:rsidRPr="00B677D7">
        <w:rPr>
          <w:rFonts w:ascii="Arial Narrow" w:hAnsi="Arial Narrow" w:cs="Arial Narrow"/>
          <w:b w:val="0"/>
          <w:bCs w:val="0"/>
          <w:sz w:val="22"/>
          <w:szCs w:val="22"/>
        </w:rPr>
        <w:t xml:space="preserve">est </w:t>
      </w:r>
      <w:r w:rsidRPr="00B677D7">
        <w:rPr>
          <w:rFonts w:ascii="Arial Narrow" w:hAnsi="Arial Narrow" w:cs="Arial Narrow"/>
          <w:b w:val="0"/>
          <w:bCs w:val="0"/>
          <w:sz w:val="22"/>
          <w:szCs w:val="22"/>
        </w:rPr>
        <w:t>wystarczająca do pełnej realizacji przedmiotu zamówienia.</w:t>
      </w:r>
    </w:p>
    <w:p w14:paraId="53C16FB0" w14:textId="57F16BA4" w:rsidR="00FA2507" w:rsidRDefault="00FA2507" w:rsidP="001A1D2E">
      <w:pPr>
        <w:pStyle w:val="paragraf"/>
        <w:spacing w:before="60" w:after="0"/>
        <w:rPr>
          <w:rFonts w:ascii="Arial Narrow" w:hAnsi="Arial Narrow" w:cs="Arial Narrow"/>
          <w:sz w:val="22"/>
          <w:szCs w:val="22"/>
        </w:rPr>
      </w:pPr>
      <w:r w:rsidRPr="002C16CD">
        <w:rPr>
          <w:rFonts w:ascii="Arial Narrow" w:hAnsi="Arial Narrow" w:cs="Arial Narrow"/>
          <w:sz w:val="22"/>
          <w:szCs w:val="22"/>
        </w:rPr>
        <w:t>§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="00496638">
        <w:rPr>
          <w:rFonts w:ascii="Arial Narrow" w:hAnsi="Arial Narrow" w:cs="Arial Narrow"/>
          <w:sz w:val="22"/>
          <w:szCs w:val="22"/>
        </w:rPr>
        <w:t>8</w:t>
      </w:r>
    </w:p>
    <w:p w14:paraId="3EE68B6E" w14:textId="77777777" w:rsidR="00782F79" w:rsidRPr="00FA11C0" w:rsidRDefault="00782F79" w:rsidP="00782F79">
      <w:pPr>
        <w:pStyle w:val="Tekstpodstawowywcity"/>
        <w:numPr>
          <w:ilvl w:val="0"/>
          <w:numId w:val="19"/>
        </w:numPr>
        <w:tabs>
          <w:tab w:val="clear" w:pos="1440"/>
          <w:tab w:val="left" w:pos="426"/>
          <w:tab w:val="num" w:pos="567"/>
        </w:tabs>
        <w:spacing w:before="60"/>
        <w:ind w:left="426" w:hanging="426"/>
        <w:jc w:val="both"/>
        <w:rPr>
          <w:rFonts w:ascii="Arial Narrow" w:hAnsi="Arial Narrow" w:cs="Arial Narrow"/>
          <w:b w:val="0"/>
          <w:bCs w:val="0"/>
          <w:sz w:val="22"/>
          <w:szCs w:val="22"/>
        </w:rPr>
      </w:pPr>
      <w:r w:rsidRPr="00FA11C0">
        <w:rPr>
          <w:rFonts w:ascii="Arial Narrow" w:hAnsi="Arial Narrow" w:cs="Arial Narrow"/>
          <w:b w:val="0"/>
          <w:bCs w:val="0"/>
          <w:sz w:val="22"/>
          <w:szCs w:val="22"/>
        </w:rPr>
        <w:t>W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FA11C0">
        <w:rPr>
          <w:rFonts w:ascii="Arial Narrow" w:hAnsi="Arial Narrow" w:cs="Arial Narrow"/>
          <w:b w:val="0"/>
          <w:bCs w:val="0"/>
          <w:sz w:val="22"/>
          <w:szCs w:val="22"/>
        </w:rPr>
        <w:t>przypadku,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FA11C0">
        <w:rPr>
          <w:rFonts w:ascii="Arial Narrow" w:hAnsi="Arial Narrow" w:cs="Arial Narrow"/>
          <w:b w:val="0"/>
          <w:bCs w:val="0"/>
          <w:sz w:val="22"/>
          <w:szCs w:val="22"/>
        </w:rPr>
        <w:t>gdy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FA11C0">
        <w:rPr>
          <w:rFonts w:ascii="Arial Narrow" w:hAnsi="Arial Narrow" w:cs="Arial Narrow"/>
          <w:b w:val="0"/>
          <w:bCs w:val="0"/>
          <w:sz w:val="22"/>
          <w:szCs w:val="22"/>
        </w:rPr>
        <w:t>przedmiot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FA11C0">
        <w:rPr>
          <w:rFonts w:ascii="Arial Narrow" w:hAnsi="Arial Narrow" w:cs="Arial Narrow"/>
          <w:b w:val="0"/>
          <w:bCs w:val="0"/>
          <w:sz w:val="22"/>
          <w:szCs w:val="22"/>
        </w:rPr>
        <w:t>niniejszej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FA11C0">
        <w:rPr>
          <w:rFonts w:ascii="Arial Narrow" w:hAnsi="Arial Narrow" w:cs="Arial Narrow"/>
          <w:b w:val="0"/>
          <w:bCs w:val="0"/>
          <w:sz w:val="22"/>
          <w:szCs w:val="22"/>
        </w:rPr>
        <w:t>Umowy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FA11C0">
        <w:rPr>
          <w:rFonts w:ascii="Arial Narrow" w:hAnsi="Arial Narrow" w:cs="Arial Narrow"/>
          <w:b w:val="0"/>
          <w:bCs w:val="0"/>
          <w:sz w:val="22"/>
          <w:szCs w:val="22"/>
        </w:rPr>
        <w:t>będzie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FA11C0">
        <w:rPr>
          <w:rFonts w:ascii="Arial Narrow" w:hAnsi="Arial Narrow" w:cs="Arial Narrow"/>
          <w:b w:val="0"/>
          <w:bCs w:val="0"/>
          <w:sz w:val="22"/>
          <w:szCs w:val="22"/>
        </w:rPr>
        <w:t>realizowany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FA11C0">
        <w:rPr>
          <w:rFonts w:ascii="Arial Narrow" w:hAnsi="Arial Narrow" w:cs="Arial Narrow"/>
          <w:b w:val="0"/>
          <w:bCs w:val="0"/>
          <w:sz w:val="22"/>
          <w:szCs w:val="22"/>
        </w:rPr>
        <w:t>przy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FA11C0">
        <w:rPr>
          <w:rFonts w:ascii="Arial Narrow" w:hAnsi="Arial Narrow" w:cs="Arial Narrow"/>
          <w:b w:val="0"/>
          <w:bCs w:val="0"/>
          <w:sz w:val="22"/>
          <w:szCs w:val="22"/>
        </w:rPr>
        <w:t>udziale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FA11C0">
        <w:rPr>
          <w:rFonts w:ascii="Arial Narrow" w:hAnsi="Arial Narrow" w:cs="Arial Narrow"/>
          <w:b w:val="0"/>
          <w:bCs w:val="0"/>
          <w:sz w:val="22"/>
          <w:szCs w:val="22"/>
        </w:rPr>
        <w:t>podwykonawcy,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FA11C0">
        <w:rPr>
          <w:rFonts w:ascii="Arial Narrow" w:hAnsi="Arial Narrow" w:cs="Arial Narrow"/>
          <w:b w:val="0"/>
          <w:bCs w:val="0"/>
          <w:sz w:val="22"/>
          <w:szCs w:val="22"/>
        </w:rPr>
        <w:t>Wykonawca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FA11C0">
        <w:rPr>
          <w:rFonts w:ascii="Arial Narrow" w:hAnsi="Arial Narrow" w:cs="Arial Narrow"/>
          <w:b w:val="0"/>
          <w:bCs w:val="0"/>
          <w:sz w:val="22"/>
          <w:szCs w:val="22"/>
        </w:rPr>
        <w:t>zobowiązany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FA11C0">
        <w:rPr>
          <w:rFonts w:ascii="Arial Narrow" w:hAnsi="Arial Narrow" w:cs="Arial Narrow"/>
          <w:b w:val="0"/>
          <w:bCs w:val="0"/>
          <w:sz w:val="22"/>
          <w:szCs w:val="22"/>
        </w:rPr>
        <w:t>jest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FA11C0">
        <w:rPr>
          <w:rFonts w:ascii="Arial Narrow" w:hAnsi="Arial Narrow" w:cs="Arial Narrow"/>
          <w:b w:val="0"/>
          <w:bCs w:val="0"/>
          <w:sz w:val="22"/>
          <w:szCs w:val="22"/>
        </w:rPr>
        <w:t>do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FA11C0">
        <w:rPr>
          <w:rFonts w:ascii="Arial Narrow" w:hAnsi="Arial Narrow" w:cs="Arial Narrow"/>
          <w:b w:val="0"/>
          <w:bCs w:val="0"/>
          <w:sz w:val="22"/>
          <w:szCs w:val="22"/>
        </w:rPr>
        <w:t>przedłożenia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FA11C0">
        <w:rPr>
          <w:rFonts w:ascii="Arial Narrow" w:hAnsi="Arial Narrow" w:cs="Arial Narrow"/>
          <w:b w:val="0"/>
          <w:bCs w:val="0"/>
          <w:sz w:val="22"/>
          <w:szCs w:val="22"/>
        </w:rPr>
        <w:t>Zamawiającemu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FA11C0">
        <w:rPr>
          <w:rFonts w:ascii="Arial Narrow" w:hAnsi="Arial Narrow" w:cs="Arial Narrow"/>
          <w:b w:val="0"/>
          <w:bCs w:val="0"/>
          <w:sz w:val="22"/>
          <w:szCs w:val="22"/>
        </w:rPr>
        <w:t>projektu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FA11C0">
        <w:rPr>
          <w:rFonts w:ascii="Arial Narrow" w:hAnsi="Arial Narrow" w:cs="Arial Narrow"/>
          <w:b w:val="0"/>
          <w:bCs w:val="0"/>
          <w:sz w:val="22"/>
          <w:szCs w:val="22"/>
        </w:rPr>
        <w:t>umowy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FA11C0">
        <w:rPr>
          <w:rFonts w:ascii="Arial Narrow" w:hAnsi="Arial Narrow" w:cs="Arial Narrow"/>
          <w:b w:val="0"/>
          <w:bCs w:val="0"/>
          <w:sz w:val="22"/>
          <w:szCs w:val="22"/>
        </w:rPr>
        <w:t>o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FA11C0">
        <w:rPr>
          <w:rFonts w:ascii="Arial Narrow" w:hAnsi="Arial Narrow" w:cs="Arial Narrow"/>
          <w:b w:val="0"/>
          <w:bCs w:val="0"/>
          <w:sz w:val="22"/>
          <w:szCs w:val="22"/>
        </w:rPr>
        <w:t>podwykonawstwo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FA11C0">
        <w:rPr>
          <w:rFonts w:ascii="Arial Narrow" w:hAnsi="Arial Narrow" w:cs="Arial Narrow"/>
          <w:b w:val="0"/>
          <w:bCs w:val="0"/>
          <w:sz w:val="22"/>
          <w:szCs w:val="22"/>
        </w:rPr>
        <w:t>w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FA11C0">
        <w:rPr>
          <w:rFonts w:ascii="Arial Narrow" w:hAnsi="Arial Narrow" w:cs="Arial Narrow"/>
          <w:b w:val="0"/>
          <w:bCs w:val="0"/>
          <w:sz w:val="22"/>
          <w:szCs w:val="22"/>
        </w:rPr>
        <w:t>terminie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FA11C0">
        <w:rPr>
          <w:rFonts w:ascii="Arial Narrow" w:hAnsi="Arial Narrow" w:cs="Arial Narrow"/>
          <w:b w:val="0"/>
          <w:bCs w:val="0"/>
          <w:sz w:val="22"/>
          <w:szCs w:val="22"/>
        </w:rPr>
        <w:t>nie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FA11C0">
        <w:rPr>
          <w:rFonts w:ascii="Arial Narrow" w:hAnsi="Arial Narrow" w:cs="Arial Narrow"/>
          <w:b w:val="0"/>
          <w:bCs w:val="0"/>
          <w:sz w:val="22"/>
          <w:szCs w:val="22"/>
        </w:rPr>
        <w:t>późniejszym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FA11C0">
        <w:rPr>
          <w:rFonts w:ascii="Arial Narrow" w:hAnsi="Arial Narrow" w:cs="Arial Narrow"/>
          <w:b w:val="0"/>
          <w:bCs w:val="0"/>
          <w:sz w:val="22"/>
          <w:szCs w:val="22"/>
        </w:rPr>
        <w:t>niż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FA11C0">
        <w:rPr>
          <w:rFonts w:ascii="Arial Narrow" w:hAnsi="Arial Narrow" w:cs="Arial Narrow"/>
          <w:b w:val="0"/>
          <w:bCs w:val="0"/>
          <w:sz w:val="22"/>
          <w:szCs w:val="22"/>
        </w:rPr>
        <w:t>7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FA11C0">
        <w:rPr>
          <w:rFonts w:ascii="Arial Narrow" w:hAnsi="Arial Narrow" w:cs="Arial Narrow"/>
          <w:b w:val="0"/>
          <w:bCs w:val="0"/>
          <w:sz w:val="22"/>
          <w:szCs w:val="22"/>
        </w:rPr>
        <w:t>dni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FA11C0">
        <w:rPr>
          <w:rFonts w:ascii="Arial Narrow" w:hAnsi="Arial Narrow" w:cs="Arial Narrow"/>
          <w:b w:val="0"/>
          <w:bCs w:val="0"/>
          <w:sz w:val="22"/>
          <w:szCs w:val="22"/>
        </w:rPr>
        <w:t>przed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FA11C0">
        <w:rPr>
          <w:rFonts w:ascii="Arial Narrow" w:hAnsi="Arial Narrow" w:cs="Arial Narrow"/>
          <w:b w:val="0"/>
          <w:bCs w:val="0"/>
          <w:sz w:val="22"/>
          <w:szCs w:val="22"/>
        </w:rPr>
        <w:t>jej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FA11C0">
        <w:rPr>
          <w:rFonts w:ascii="Arial Narrow" w:hAnsi="Arial Narrow" w:cs="Arial Narrow"/>
          <w:b w:val="0"/>
          <w:bCs w:val="0"/>
          <w:sz w:val="22"/>
          <w:szCs w:val="22"/>
        </w:rPr>
        <w:t>zawarciem,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FA11C0">
        <w:rPr>
          <w:rFonts w:ascii="Arial Narrow" w:hAnsi="Arial Narrow" w:cs="Arial Narrow"/>
          <w:b w:val="0"/>
          <w:bCs w:val="0"/>
          <w:sz w:val="22"/>
          <w:szCs w:val="22"/>
        </w:rPr>
        <w:t>przy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FA11C0">
        <w:rPr>
          <w:rFonts w:ascii="Arial Narrow" w:hAnsi="Arial Narrow" w:cs="Arial Narrow"/>
          <w:b w:val="0"/>
          <w:bCs w:val="0"/>
          <w:sz w:val="22"/>
          <w:szCs w:val="22"/>
        </w:rPr>
        <w:t>czym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FA11C0">
        <w:rPr>
          <w:rFonts w:ascii="Arial Narrow" w:hAnsi="Arial Narrow" w:cs="Arial Narrow"/>
          <w:b w:val="0"/>
          <w:bCs w:val="0"/>
          <w:sz w:val="22"/>
          <w:szCs w:val="22"/>
        </w:rPr>
        <w:t>Podwykonawca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FA11C0">
        <w:rPr>
          <w:rFonts w:ascii="Arial Narrow" w:hAnsi="Arial Narrow" w:cs="Arial Narrow"/>
          <w:b w:val="0"/>
          <w:bCs w:val="0"/>
          <w:sz w:val="22"/>
          <w:szCs w:val="22"/>
        </w:rPr>
        <w:t>jest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FA11C0">
        <w:rPr>
          <w:rFonts w:ascii="Arial Narrow" w:hAnsi="Arial Narrow" w:cs="Arial Narrow"/>
          <w:b w:val="0"/>
          <w:bCs w:val="0"/>
          <w:sz w:val="22"/>
          <w:szCs w:val="22"/>
        </w:rPr>
        <w:t>obowiązany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FA11C0">
        <w:rPr>
          <w:rFonts w:ascii="Arial Narrow" w:hAnsi="Arial Narrow" w:cs="Arial Narrow"/>
          <w:b w:val="0"/>
          <w:bCs w:val="0"/>
          <w:sz w:val="22"/>
          <w:szCs w:val="22"/>
        </w:rPr>
        <w:t>dołączyć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FA11C0">
        <w:rPr>
          <w:rFonts w:ascii="Arial Narrow" w:hAnsi="Arial Narrow" w:cs="Arial Narrow"/>
          <w:b w:val="0"/>
          <w:bCs w:val="0"/>
          <w:sz w:val="22"/>
          <w:szCs w:val="22"/>
        </w:rPr>
        <w:t>swoją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FA11C0">
        <w:rPr>
          <w:rFonts w:ascii="Arial Narrow" w:hAnsi="Arial Narrow" w:cs="Arial Narrow"/>
          <w:b w:val="0"/>
          <w:bCs w:val="0"/>
          <w:sz w:val="22"/>
          <w:szCs w:val="22"/>
        </w:rPr>
        <w:t>zgodę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FA11C0">
        <w:rPr>
          <w:rFonts w:ascii="Arial Narrow" w:hAnsi="Arial Narrow" w:cs="Arial Narrow"/>
          <w:b w:val="0"/>
          <w:bCs w:val="0"/>
          <w:sz w:val="22"/>
          <w:szCs w:val="22"/>
        </w:rPr>
        <w:t>na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FA11C0">
        <w:rPr>
          <w:rFonts w:ascii="Arial Narrow" w:hAnsi="Arial Narrow" w:cs="Arial Narrow"/>
          <w:b w:val="0"/>
          <w:bCs w:val="0"/>
          <w:sz w:val="22"/>
          <w:szCs w:val="22"/>
        </w:rPr>
        <w:t>zawarcie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FA11C0">
        <w:rPr>
          <w:rFonts w:ascii="Arial Narrow" w:hAnsi="Arial Narrow" w:cs="Arial Narrow"/>
          <w:b w:val="0"/>
          <w:bCs w:val="0"/>
          <w:sz w:val="22"/>
          <w:szCs w:val="22"/>
        </w:rPr>
        <w:t>umowy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FA11C0">
        <w:rPr>
          <w:rFonts w:ascii="Arial Narrow" w:hAnsi="Arial Narrow" w:cs="Arial Narrow"/>
          <w:b w:val="0"/>
          <w:bCs w:val="0"/>
          <w:sz w:val="22"/>
          <w:szCs w:val="22"/>
        </w:rPr>
        <w:t>o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FA11C0">
        <w:rPr>
          <w:rFonts w:ascii="Arial Narrow" w:hAnsi="Arial Narrow" w:cs="Arial Narrow"/>
          <w:b w:val="0"/>
          <w:bCs w:val="0"/>
          <w:sz w:val="22"/>
          <w:szCs w:val="22"/>
        </w:rPr>
        <w:t>podwykonawstwo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FA11C0">
        <w:rPr>
          <w:rFonts w:ascii="Arial Narrow" w:hAnsi="Arial Narrow" w:cs="Arial Narrow"/>
          <w:b w:val="0"/>
          <w:bCs w:val="0"/>
          <w:sz w:val="22"/>
          <w:szCs w:val="22"/>
        </w:rPr>
        <w:t>o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FA11C0">
        <w:rPr>
          <w:rFonts w:ascii="Arial Narrow" w:hAnsi="Arial Narrow" w:cs="Arial Narrow"/>
          <w:b w:val="0"/>
          <w:bCs w:val="0"/>
          <w:sz w:val="22"/>
          <w:szCs w:val="22"/>
        </w:rPr>
        <w:t>treści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FA11C0">
        <w:rPr>
          <w:rFonts w:ascii="Arial Narrow" w:hAnsi="Arial Narrow" w:cs="Arial Narrow"/>
          <w:b w:val="0"/>
          <w:bCs w:val="0"/>
          <w:sz w:val="22"/>
          <w:szCs w:val="22"/>
        </w:rPr>
        <w:t>zgodnej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FA11C0">
        <w:rPr>
          <w:rFonts w:ascii="Arial Narrow" w:hAnsi="Arial Narrow" w:cs="Arial Narrow"/>
          <w:b w:val="0"/>
          <w:bCs w:val="0"/>
          <w:sz w:val="22"/>
          <w:szCs w:val="22"/>
        </w:rPr>
        <w:t>z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FA11C0">
        <w:rPr>
          <w:rFonts w:ascii="Arial Narrow" w:hAnsi="Arial Narrow" w:cs="Arial Narrow"/>
          <w:b w:val="0"/>
          <w:bCs w:val="0"/>
          <w:sz w:val="22"/>
          <w:szCs w:val="22"/>
        </w:rPr>
        <w:t>projektem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FA11C0">
        <w:rPr>
          <w:rFonts w:ascii="Arial Narrow" w:hAnsi="Arial Narrow" w:cs="Arial Narrow"/>
          <w:b w:val="0"/>
          <w:bCs w:val="0"/>
          <w:sz w:val="22"/>
          <w:szCs w:val="22"/>
        </w:rPr>
        <w:t>tej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FA11C0">
        <w:rPr>
          <w:rFonts w:ascii="Arial Narrow" w:hAnsi="Arial Narrow" w:cs="Arial Narrow"/>
          <w:b w:val="0"/>
          <w:bCs w:val="0"/>
          <w:sz w:val="22"/>
          <w:szCs w:val="22"/>
        </w:rPr>
        <w:t>umowy.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</w:p>
    <w:p w14:paraId="2D7FC24B" w14:textId="1E9AF48B" w:rsidR="00782F79" w:rsidRPr="00FA11C0" w:rsidRDefault="00782F79" w:rsidP="00782F79">
      <w:pPr>
        <w:pStyle w:val="Tekstpodstawowywcity"/>
        <w:numPr>
          <w:ilvl w:val="0"/>
          <w:numId w:val="19"/>
        </w:numPr>
        <w:tabs>
          <w:tab w:val="clear" w:pos="1440"/>
          <w:tab w:val="left" w:pos="426"/>
          <w:tab w:val="num" w:pos="567"/>
        </w:tabs>
        <w:spacing w:before="60"/>
        <w:ind w:left="426" w:hanging="426"/>
        <w:jc w:val="both"/>
        <w:rPr>
          <w:rFonts w:ascii="Arial Narrow" w:hAnsi="Arial Narrow" w:cs="Arial Narrow"/>
          <w:b w:val="0"/>
          <w:bCs w:val="0"/>
          <w:sz w:val="22"/>
          <w:szCs w:val="22"/>
        </w:rPr>
      </w:pPr>
      <w:r w:rsidRPr="00FA11C0">
        <w:rPr>
          <w:rFonts w:ascii="Arial Narrow" w:hAnsi="Arial Narrow" w:cs="Arial Narrow"/>
          <w:b w:val="0"/>
          <w:bCs w:val="0"/>
          <w:sz w:val="22"/>
          <w:szCs w:val="22"/>
        </w:rPr>
        <w:t>Wraz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FA11C0">
        <w:rPr>
          <w:rFonts w:ascii="Arial Narrow" w:hAnsi="Arial Narrow" w:cs="Arial Narrow"/>
          <w:b w:val="0"/>
          <w:bCs w:val="0"/>
          <w:sz w:val="22"/>
          <w:szCs w:val="22"/>
        </w:rPr>
        <w:t>z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FA11C0">
        <w:rPr>
          <w:rFonts w:ascii="Arial Narrow" w:hAnsi="Arial Narrow" w:cs="Arial Narrow"/>
          <w:b w:val="0"/>
          <w:bCs w:val="0"/>
          <w:sz w:val="22"/>
          <w:szCs w:val="22"/>
        </w:rPr>
        <w:t>projektem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FA11C0">
        <w:rPr>
          <w:rFonts w:ascii="Arial Narrow" w:hAnsi="Arial Narrow" w:cs="Arial Narrow"/>
          <w:b w:val="0"/>
          <w:bCs w:val="0"/>
          <w:sz w:val="22"/>
          <w:szCs w:val="22"/>
        </w:rPr>
        <w:t>umowy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FA11C0">
        <w:rPr>
          <w:rFonts w:ascii="Arial Narrow" w:hAnsi="Arial Narrow" w:cs="Arial Narrow"/>
          <w:b w:val="0"/>
          <w:bCs w:val="0"/>
          <w:sz w:val="22"/>
          <w:szCs w:val="22"/>
        </w:rPr>
        <w:t>o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FA11C0">
        <w:rPr>
          <w:rFonts w:ascii="Arial Narrow" w:hAnsi="Arial Narrow" w:cs="Arial Narrow"/>
          <w:b w:val="0"/>
          <w:bCs w:val="0"/>
          <w:sz w:val="22"/>
          <w:szCs w:val="22"/>
        </w:rPr>
        <w:t>podwykonawstwo,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FA11C0">
        <w:rPr>
          <w:rFonts w:ascii="Arial Narrow" w:hAnsi="Arial Narrow" w:cs="Arial Narrow"/>
          <w:b w:val="0"/>
          <w:bCs w:val="0"/>
          <w:sz w:val="22"/>
          <w:szCs w:val="22"/>
        </w:rPr>
        <w:t>o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FA11C0">
        <w:rPr>
          <w:rFonts w:ascii="Arial Narrow" w:hAnsi="Arial Narrow" w:cs="Arial Narrow"/>
          <w:b w:val="0"/>
          <w:bCs w:val="0"/>
          <w:sz w:val="22"/>
          <w:szCs w:val="22"/>
        </w:rPr>
        <w:t>którym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FA11C0">
        <w:rPr>
          <w:rFonts w:ascii="Arial Narrow" w:hAnsi="Arial Narrow" w:cs="Arial Narrow"/>
          <w:b w:val="0"/>
          <w:bCs w:val="0"/>
          <w:sz w:val="22"/>
          <w:szCs w:val="22"/>
        </w:rPr>
        <w:t>mowa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FA11C0">
        <w:rPr>
          <w:rFonts w:ascii="Arial Narrow" w:hAnsi="Arial Narrow" w:cs="Arial Narrow"/>
          <w:b w:val="0"/>
          <w:bCs w:val="0"/>
          <w:sz w:val="22"/>
          <w:szCs w:val="22"/>
        </w:rPr>
        <w:t>w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FA11C0">
        <w:rPr>
          <w:rFonts w:ascii="Arial Narrow" w:hAnsi="Arial Narrow" w:cs="Arial Narrow"/>
          <w:b w:val="0"/>
          <w:bCs w:val="0"/>
          <w:sz w:val="22"/>
          <w:szCs w:val="22"/>
        </w:rPr>
        <w:t>ust.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FA11C0">
        <w:rPr>
          <w:rFonts w:ascii="Arial Narrow" w:hAnsi="Arial Narrow" w:cs="Arial Narrow"/>
          <w:b w:val="0"/>
          <w:bCs w:val="0"/>
          <w:sz w:val="22"/>
          <w:szCs w:val="22"/>
        </w:rPr>
        <w:t>1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FA11C0">
        <w:rPr>
          <w:rFonts w:ascii="Arial Narrow" w:hAnsi="Arial Narrow" w:cs="Arial Narrow"/>
          <w:b w:val="0"/>
          <w:bCs w:val="0"/>
          <w:sz w:val="22"/>
          <w:szCs w:val="22"/>
        </w:rPr>
        <w:t>Wykonawca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FA11C0">
        <w:rPr>
          <w:rFonts w:ascii="Arial Narrow" w:hAnsi="Arial Narrow" w:cs="Arial Narrow"/>
          <w:b w:val="0"/>
          <w:bCs w:val="0"/>
          <w:sz w:val="22"/>
          <w:szCs w:val="22"/>
        </w:rPr>
        <w:t>dostarczy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FA11C0">
        <w:rPr>
          <w:rFonts w:ascii="Arial Narrow" w:hAnsi="Arial Narrow" w:cs="Arial Narrow"/>
          <w:b w:val="0"/>
          <w:bCs w:val="0"/>
          <w:sz w:val="22"/>
          <w:szCs w:val="22"/>
        </w:rPr>
        <w:t>Zamawiającemu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FA11C0">
        <w:rPr>
          <w:rFonts w:ascii="Arial Narrow" w:hAnsi="Arial Narrow" w:cs="Arial Narrow"/>
          <w:b w:val="0"/>
          <w:bCs w:val="0"/>
          <w:sz w:val="22"/>
          <w:szCs w:val="22"/>
        </w:rPr>
        <w:t>oświadczenie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FA11C0">
        <w:rPr>
          <w:rFonts w:ascii="Arial Narrow" w:hAnsi="Arial Narrow" w:cs="Arial Narrow"/>
          <w:b w:val="0"/>
          <w:bCs w:val="0"/>
          <w:sz w:val="22"/>
          <w:szCs w:val="22"/>
        </w:rPr>
        <w:t>Podwykonawcy,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FA11C0">
        <w:rPr>
          <w:rFonts w:ascii="Arial Narrow" w:hAnsi="Arial Narrow" w:cs="Arial Narrow"/>
          <w:b w:val="0"/>
          <w:bCs w:val="0"/>
          <w:sz w:val="22"/>
          <w:szCs w:val="22"/>
        </w:rPr>
        <w:t>że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FA11C0">
        <w:rPr>
          <w:rFonts w:ascii="Arial Narrow" w:hAnsi="Arial Narrow" w:cs="Arial Narrow"/>
          <w:b w:val="0"/>
          <w:bCs w:val="0"/>
          <w:sz w:val="22"/>
          <w:szCs w:val="22"/>
        </w:rPr>
        <w:t>nie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FA11C0">
        <w:rPr>
          <w:rFonts w:ascii="Arial Narrow" w:hAnsi="Arial Narrow" w:cs="Arial Narrow"/>
          <w:b w:val="0"/>
          <w:bCs w:val="0"/>
          <w:sz w:val="22"/>
          <w:szCs w:val="22"/>
        </w:rPr>
        <w:t>zachodzą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FA11C0">
        <w:rPr>
          <w:rFonts w:ascii="Arial Narrow" w:hAnsi="Arial Narrow" w:cs="Arial Narrow"/>
          <w:b w:val="0"/>
          <w:bCs w:val="0"/>
          <w:sz w:val="22"/>
          <w:szCs w:val="22"/>
        </w:rPr>
        <w:t>wobec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FA11C0">
        <w:rPr>
          <w:rFonts w:ascii="Arial Narrow" w:hAnsi="Arial Narrow" w:cs="Arial Narrow"/>
          <w:b w:val="0"/>
          <w:bCs w:val="0"/>
          <w:sz w:val="22"/>
          <w:szCs w:val="22"/>
        </w:rPr>
        <w:t>niego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FA11C0">
        <w:rPr>
          <w:rFonts w:ascii="Arial Narrow" w:hAnsi="Arial Narrow" w:cs="Arial Narrow"/>
          <w:b w:val="0"/>
          <w:bCs w:val="0"/>
          <w:sz w:val="22"/>
          <w:szCs w:val="22"/>
        </w:rPr>
        <w:t>podstawy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FA11C0">
        <w:rPr>
          <w:rFonts w:ascii="Arial Narrow" w:hAnsi="Arial Narrow" w:cs="Arial Narrow"/>
          <w:b w:val="0"/>
          <w:bCs w:val="0"/>
          <w:sz w:val="22"/>
          <w:szCs w:val="22"/>
        </w:rPr>
        <w:t>wykluczenia,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="00EE13DB">
        <w:rPr>
          <w:rFonts w:ascii="Arial Narrow" w:hAnsi="Arial Narrow" w:cs="Arial Narrow"/>
          <w:b w:val="0"/>
          <w:bCs w:val="0"/>
          <w:sz w:val="22"/>
          <w:szCs w:val="22"/>
        </w:rPr>
        <w:t xml:space="preserve">                                 </w:t>
      </w:r>
      <w:r w:rsidRPr="00FA11C0">
        <w:rPr>
          <w:rFonts w:ascii="Arial Narrow" w:hAnsi="Arial Narrow" w:cs="Arial Narrow"/>
          <w:b w:val="0"/>
          <w:bCs w:val="0"/>
          <w:sz w:val="22"/>
          <w:szCs w:val="22"/>
        </w:rPr>
        <w:t>o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FA11C0">
        <w:rPr>
          <w:rFonts w:ascii="Arial Narrow" w:hAnsi="Arial Narrow" w:cs="Arial Narrow"/>
          <w:b w:val="0"/>
          <w:bCs w:val="0"/>
          <w:sz w:val="22"/>
          <w:szCs w:val="22"/>
        </w:rPr>
        <w:t>których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FA11C0">
        <w:rPr>
          <w:rFonts w:ascii="Arial Narrow" w:hAnsi="Arial Narrow" w:cs="Arial Narrow"/>
          <w:b w:val="0"/>
          <w:bCs w:val="0"/>
          <w:sz w:val="22"/>
          <w:szCs w:val="22"/>
        </w:rPr>
        <w:t>mowa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FA11C0">
        <w:rPr>
          <w:rFonts w:ascii="Arial Narrow" w:hAnsi="Arial Narrow" w:cs="Arial Narrow"/>
          <w:b w:val="0"/>
          <w:bCs w:val="0"/>
          <w:sz w:val="22"/>
          <w:szCs w:val="22"/>
        </w:rPr>
        <w:t>w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FA11C0">
        <w:rPr>
          <w:rFonts w:ascii="Arial Narrow" w:hAnsi="Arial Narrow" w:cs="Arial Narrow"/>
          <w:b w:val="0"/>
          <w:bCs w:val="0"/>
          <w:sz w:val="22"/>
          <w:szCs w:val="22"/>
        </w:rPr>
        <w:t>art.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FA11C0">
        <w:rPr>
          <w:rFonts w:ascii="Arial Narrow" w:hAnsi="Arial Narrow" w:cs="Arial Narrow"/>
          <w:b w:val="0"/>
          <w:bCs w:val="0"/>
          <w:sz w:val="22"/>
          <w:szCs w:val="22"/>
        </w:rPr>
        <w:t>108</w:t>
      </w:r>
      <w:r w:rsidR="00713A43">
        <w:rPr>
          <w:rFonts w:ascii="Arial Narrow" w:hAnsi="Arial Narrow" w:cs="Arial Narrow"/>
          <w:b w:val="0"/>
          <w:bCs w:val="0"/>
          <w:sz w:val="22"/>
          <w:szCs w:val="22"/>
        </w:rPr>
        <w:t xml:space="preserve"> ust. 1</w:t>
      </w:r>
      <w:r w:rsidR="00B71A2F">
        <w:rPr>
          <w:rFonts w:ascii="Arial Narrow" w:hAnsi="Arial Narrow" w:cs="Arial Narrow"/>
          <w:b w:val="0"/>
          <w:bCs w:val="0"/>
          <w:sz w:val="22"/>
          <w:szCs w:val="22"/>
        </w:rPr>
        <w:t xml:space="preserve"> oraz 109 ust 1 pkt 4</w:t>
      </w:r>
      <w:r w:rsidR="00713A43">
        <w:rPr>
          <w:rFonts w:ascii="Arial Narrow" w:hAnsi="Arial Narrow" w:cs="Arial Narrow"/>
          <w:b w:val="0"/>
          <w:bCs w:val="0"/>
          <w:sz w:val="22"/>
          <w:szCs w:val="22"/>
        </w:rPr>
        <w:t xml:space="preserve"> ustawy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 </w:t>
      </w:r>
      <w:proofErr w:type="spellStart"/>
      <w:r w:rsidRPr="00FA11C0">
        <w:rPr>
          <w:rFonts w:ascii="Arial Narrow" w:hAnsi="Arial Narrow" w:cs="Arial Narrow"/>
          <w:b w:val="0"/>
          <w:bCs w:val="0"/>
          <w:sz w:val="22"/>
          <w:szCs w:val="22"/>
        </w:rPr>
        <w:t>Pzp</w:t>
      </w:r>
      <w:proofErr w:type="spellEnd"/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FA11C0">
        <w:rPr>
          <w:rFonts w:ascii="Arial Narrow" w:hAnsi="Arial Narrow" w:cs="Arial Narrow"/>
          <w:b w:val="0"/>
          <w:bCs w:val="0"/>
          <w:sz w:val="22"/>
          <w:szCs w:val="22"/>
        </w:rPr>
        <w:t>oraz</w:t>
      </w:r>
      <w:r w:rsidR="00B71A2F">
        <w:rPr>
          <w:rFonts w:ascii="Arial Narrow" w:hAnsi="Arial Narrow" w:cs="Arial Narrow"/>
          <w:b w:val="0"/>
          <w:bCs w:val="0"/>
          <w:sz w:val="22"/>
          <w:szCs w:val="22"/>
        </w:rPr>
        <w:t xml:space="preserve"> numer lub 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FA11C0">
        <w:rPr>
          <w:rFonts w:ascii="Arial Narrow" w:hAnsi="Arial Narrow" w:cs="Arial Narrow"/>
          <w:b w:val="0"/>
          <w:bCs w:val="0"/>
          <w:sz w:val="22"/>
          <w:szCs w:val="22"/>
        </w:rPr>
        <w:t>odpis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FA11C0">
        <w:rPr>
          <w:rFonts w:ascii="Arial Narrow" w:hAnsi="Arial Narrow" w:cs="Arial Narrow"/>
          <w:b w:val="0"/>
          <w:bCs w:val="0"/>
          <w:sz w:val="22"/>
          <w:szCs w:val="22"/>
        </w:rPr>
        <w:t>z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FA11C0">
        <w:rPr>
          <w:rFonts w:ascii="Arial Narrow" w:hAnsi="Arial Narrow" w:cs="Arial Narrow"/>
          <w:b w:val="0"/>
          <w:bCs w:val="0"/>
          <w:sz w:val="22"/>
          <w:szCs w:val="22"/>
        </w:rPr>
        <w:t>Krajowego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FA11C0">
        <w:rPr>
          <w:rFonts w:ascii="Arial Narrow" w:hAnsi="Arial Narrow" w:cs="Arial Narrow"/>
          <w:b w:val="0"/>
          <w:bCs w:val="0"/>
          <w:sz w:val="22"/>
          <w:szCs w:val="22"/>
        </w:rPr>
        <w:t>Rejestru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FA11C0">
        <w:rPr>
          <w:rFonts w:ascii="Arial Narrow" w:hAnsi="Arial Narrow" w:cs="Arial Narrow"/>
          <w:b w:val="0"/>
          <w:bCs w:val="0"/>
          <w:sz w:val="22"/>
          <w:szCs w:val="22"/>
        </w:rPr>
        <w:lastRenderedPageBreak/>
        <w:t>Sądowego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FA11C0">
        <w:rPr>
          <w:rFonts w:ascii="Arial Narrow" w:hAnsi="Arial Narrow" w:cs="Arial Narrow"/>
          <w:b w:val="0"/>
          <w:bCs w:val="0"/>
          <w:sz w:val="22"/>
          <w:szCs w:val="22"/>
        </w:rPr>
        <w:t>Podwykonawcy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FA11C0">
        <w:rPr>
          <w:rFonts w:ascii="Arial Narrow" w:hAnsi="Arial Narrow" w:cs="Arial Narrow"/>
          <w:b w:val="0"/>
          <w:bCs w:val="0"/>
          <w:sz w:val="22"/>
          <w:szCs w:val="22"/>
        </w:rPr>
        <w:t>lub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FA11C0">
        <w:rPr>
          <w:rFonts w:ascii="Arial Narrow" w:hAnsi="Arial Narrow" w:cs="Arial Narrow"/>
          <w:b w:val="0"/>
          <w:bCs w:val="0"/>
          <w:sz w:val="22"/>
          <w:szCs w:val="22"/>
        </w:rPr>
        <w:t>inny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FA11C0">
        <w:rPr>
          <w:rFonts w:ascii="Arial Narrow" w:hAnsi="Arial Narrow" w:cs="Arial Narrow"/>
          <w:b w:val="0"/>
          <w:bCs w:val="0"/>
          <w:sz w:val="22"/>
          <w:szCs w:val="22"/>
        </w:rPr>
        <w:t>dokument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FA11C0">
        <w:rPr>
          <w:rFonts w:ascii="Arial Narrow" w:hAnsi="Arial Narrow" w:cs="Arial Narrow"/>
          <w:b w:val="0"/>
          <w:bCs w:val="0"/>
          <w:sz w:val="22"/>
          <w:szCs w:val="22"/>
        </w:rPr>
        <w:t>właściwy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FA11C0">
        <w:rPr>
          <w:rFonts w:ascii="Arial Narrow" w:hAnsi="Arial Narrow" w:cs="Arial Narrow"/>
          <w:b w:val="0"/>
          <w:bCs w:val="0"/>
          <w:sz w:val="22"/>
          <w:szCs w:val="22"/>
        </w:rPr>
        <w:t>z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FA11C0">
        <w:rPr>
          <w:rFonts w:ascii="Arial Narrow" w:hAnsi="Arial Narrow" w:cs="Arial Narrow"/>
          <w:b w:val="0"/>
          <w:bCs w:val="0"/>
          <w:sz w:val="22"/>
          <w:szCs w:val="22"/>
        </w:rPr>
        <w:t>uwagi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FA11C0">
        <w:rPr>
          <w:rFonts w:ascii="Arial Narrow" w:hAnsi="Arial Narrow" w:cs="Arial Narrow"/>
          <w:b w:val="0"/>
          <w:bCs w:val="0"/>
          <w:sz w:val="22"/>
          <w:szCs w:val="22"/>
        </w:rPr>
        <w:t>na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FA11C0">
        <w:rPr>
          <w:rFonts w:ascii="Arial Narrow" w:hAnsi="Arial Narrow" w:cs="Arial Narrow"/>
          <w:b w:val="0"/>
          <w:bCs w:val="0"/>
          <w:sz w:val="22"/>
          <w:szCs w:val="22"/>
        </w:rPr>
        <w:t>status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FA11C0">
        <w:rPr>
          <w:rFonts w:ascii="Arial Narrow" w:hAnsi="Arial Narrow" w:cs="Arial Narrow"/>
          <w:b w:val="0"/>
          <w:bCs w:val="0"/>
          <w:sz w:val="22"/>
          <w:szCs w:val="22"/>
        </w:rPr>
        <w:t>prawny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FA11C0">
        <w:rPr>
          <w:rFonts w:ascii="Arial Narrow" w:hAnsi="Arial Narrow" w:cs="Arial Narrow"/>
          <w:b w:val="0"/>
          <w:bCs w:val="0"/>
          <w:sz w:val="22"/>
          <w:szCs w:val="22"/>
        </w:rPr>
        <w:t>Podwykonawcy,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FA11C0">
        <w:rPr>
          <w:rFonts w:ascii="Arial Narrow" w:hAnsi="Arial Narrow" w:cs="Arial Narrow"/>
          <w:b w:val="0"/>
          <w:bCs w:val="0"/>
          <w:sz w:val="22"/>
          <w:szCs w:val="22"/>
        </w:rPr>
        <w:t>potwierdzający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FA11C0">
        <w:rPr>
          <w:rFonts w:ascii="Arial Narrow" w:hAnsi="Arial Narrow" w:cs="Arial Narrow"/>
          <w:b w:val="0"/>
          <w:bCs w:val="0"/>
          <w:sz w:val="22"/>
          <w:szCs w:val="22"/>
        </w:rPr>
        <w:t>uprawnienia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FA11C0">
        <w:rPr>
          <w:rFonts w:ascii="Arial Narrow" w:hAnsi="Arial Narrow" w:cs="Arial Narrow"/>
          <w:b w:val="0"/>
          <w:bCs w:val="0"/>
          <w:sz w:val="22"/>
          <w:szCs w:val="22"/>
        </w:rPr>
        <w:t>osób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FA11C0">
        <w:rPr>
          <w:rFonts w:ascii="Arial Narrow" w:hAnsi="Arial Narrow" w:cs="Arial Narrow"/>
          <w:b w:val="0"/>
          <w:bCs w:val="0"/>
          <w:sz w:val="22"/>
          <w:szCs w:val="22"/>
        </w:rPr>
        <w:t>zawierających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FA11C0">
        <w:rPr>
          <w:rFonts w:ascii="Arial Narrow" w:hAnsi="Arial Narrow" w:cs="Arial Narrow"/>
          <w:b w:val="0"/>
          <w:bCs w:val="0"/>
          <w:sz w:val="22"/>
          <w:szCs w:val="22"/>
        </w:rPr>
        <w:t>umowę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FA11C0">
        <w:rPr>
          <w:rFonts w:ascii="Arial Narrow" w:hAnsi="Arial Narrow" w:cs="Arial Narrow"/>
          <w:b w:val="0"/>
          <w:bCs w:val="0"/>
          <w:sz w:val="22"/>
          <w:szCs w:val="22"/>
        </w:rPr>
        <w:t>w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FA11C0">
        <w:rPr>
          <w:rFonts w:ascii="Arial Narrow" w:hAnsi="Arial Narrow" w:cs="Arial Narrow"/>
          <w:b w:val="0"/>
          <w:bCs w:val="0"/>
          <w:sz w:val="22"/>
          <w:szCs w:val="22"/>
        </w:rPr>
        <w:t>imieniu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FA11C0">
        <w:rPr>
          <w:rFonts w:ascii="Arial Narrow" w:hAnsi="Arial Narrow" w:cs="Arial Narrow"/>
          <w:b w:val="0"/>
          <w:bCs w:val="0"/>
          <w:sz w:val="22"/>
          <w:szCs w:val="22"/>
        </w:rPr>
        <w:t>Podwykonawcy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FA11C0">
        <w:rPr>
          <w:rFonts w:ascii="Arial Narrow" w:hAnsi="Arial Narrow" w:cs="Arial Narrow"/>
          <w:b w:val="0"/>
          <w:bCs w:val="0"/>
          <w:sz w:val="22"/>
          <w:szCs w:val="22"/>
        </w:rPr>
        <w:t>do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FA11C0">
        <w:rPr>
          <w:rFonts w:ascii="Arial Narrow" w:hAnsi="Arial Narrow" w:cs="Arial Narrow"/>
          <w:b w:val="0"/>
          <w:bCs w:val="0"/>
          <w:sz w:val="22"/>
          <w:szCs w:val="22"/>
        </w:rPr>
        <w:t>jego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FA11C0">
        <w:rPr>
          <w:rFonts w:ascii="Arial Narrow" w:hAnsi="Arial Narrow" w:cs="Arial Narrow"/>
          <w:b w:val="0"/>
          <w:bCs w:val="0"/>
          <w:sz w:val="22"/>
          <w:szCs w:val="22"/>
        </w:rPr>
        <w:t>reprezentowania.</w:t>
      </w:r>
    </w:p>
    <w:p w14:paraId="194D8E17" w14:textId="43A6A566" w:rsidR="00782F79" w:rsidRPr="00370794" w:rsidRDefault="00782F79" w:rsidP="00782F79">
      <w:pPr>
        <w:pStyle w:val="Tekstpodstawowywcity"/>
        <w:numPr>
          <w:ilvl w:val="0"/>
          <w:numId w:val="19"/>
        </w:numPr>
        <w:tabs>
          <w:tab w:val="clear" w:pos="1440"/>
          <w:tab w:val="left" w:pos="426"/>
          <w:tab w:val="num" w:pos="567"/>
        </w:tabs>
        <w:spacing w:before="60"/>
        <w:ind w:left="426" w:hanging="426"/>
        <w:jc w:val="both"/>
        <w:rPr>
          <w:rFonts w:ascii="Arial Narrow" w:hAnsi="Arial Narrow" w:cs="Arial Narrow"/>
          <w:b w:val="0"/>
          <w:bCs w:val="0"/>
          <w:sz w:val="22"/>
          <w:szCs w:val="22"/>
        </w:rPr>
      </w:pPr>
      <w:r w:rsidRPr="00370794">
        <w:rPr>
          <w:rFonts w:ascii="Arial Narrow" w:hAnsi="Arial Narrow" w:cs="Arial Narrow"/>
          <w:b w:val="0"/>
          <w:bCs w:val="0"/>
          <w:sz w:val="22"/>
          <w:szCs w:val="22"/>
        </w:rPr>
        <w:t>Jeżeli</w:t>
      </w:r>
      <w:r w:rsidR="004F7667" w:rsidRPr="00370794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370794">
        <w:rPr>
          <w:rFonts w:ascii="Arial Narrow" w:hAnsi="Arial Narrow" w:cs="Arial Narrow"/>
          <w:b w:val="0"/>
          <w:bCs w:val="0"/>
          <w:sz w:val="22"/>
          <w:szCs w:val="22"/>
        </w:rPr>
        <w:t>Zamawiający,</w:t>
      </w:r>
      <w:r w:rsidR="004F7667" w:rsidRPr="00370794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370794">
        <w:rPr>
          <w:rFonts w:ascii="Arial Narrow" w:hAnsi="Arial Narrow" w:cs="Arial Narrow"/>
          <w:b w:val="0"/>
          <w:bCs w:val="0"/>
          <w:sz w:val="22"/>
          <w:szCs w:val="22"/>
        </w:rPr>
        <w:t>w</w:t>
      </w:r>
      <w:r w:rsidR="004F7667" w:rsidRPr="00370794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370794">
        <w:rPr>
          <w:rFonts w:ascii="Arial Narrow" w:hAnsi="Arial Narrow" w:cs="Arial Narrow"/>
          <w:b w:val="0"/>
          <w:bCs w:val="0"/>
          <w:sz w:val="22"/>
          <w:szCs w:val="22"/>
        </w:rPr>
        <w:t>terminie</w:t>
      </w:r>
      <w:r w:rsidR="004F7667" w:rsidRPr="00370794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370794">
        <w:rPr>
          <w:rFonts w:ascii="Arial Narrow" w:hAnsi="Arial Narrow" w:cs="Arial Narrow"/>
          <w:b w:val="0"/>
          <w:bCs w:val="0"/>
          <w:sz w:val="22"/>
          <w:szCs w:val="22"/>
        </w:rPr>
        <w:t>7</w:t>
      </w:r>
      <w:r w:rsidR="004F7667" w:rsidRPr="00370794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370794">
        <w:rPr>
          <w:rFonts w:ascii="Arial Narrow" w:hAnsi="Arial Narrow" w:cs="Arial Narrow"/>
          <w:b w:val="0"/>
          <w:bCs w:val="0"/>
          <w:sz w:val="22"/>
          <w:szCs w:val="22"/>
        </w:rPr>
        <w:t>dni</w:t>
      </w:r>
      <w:r w:rsidR="004F7667" w:rsidRPr="00370794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370794">
        <w:rPr>
          <w:rFonts w:ascii="Arial Narrow" w:hAnsi="Arial Narrow" w:cs="Arial Narrow"/>
          <w:b w:val="0"/>
          <w:bCs w:val="0"/>
          <w:sz w:val="22"/>
          <w:szCs w:val="22"/>
        </w:rPr>
        <w:t>od</w:t>
      </w:r>
      <w:r w:rsidR="004F7667" w:rsidRPr="00370794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370794">
        <w:rPr>
          <w:rFonts w:ascii="Arial Narrow" w:hAnsi="Arial Narrow" w:cs="Arial Narrow"/>
          <w:b w:val="0"/>
          <w:bCs w:val="0"/>
          <w:sz w:val="22"/>
          <w:szCs w:val="22"/>
        </w:rPr>
        <w:t>przedstawienia</w:t>
      </w:r>
      <w:r w:rsidR="004F7667" w:rsidRPr="00370794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370794">
        <w:rPr>
          <w:rFonts w:ascii="Arial Narrow" w:hAnsi="Arial Narrow" w:cs="Arial Narrow"/>
          <w:b w:val="0"/>
          <w:bCs w:val="0"/>
          <w:sz w:val="22"/>
          <w:szCs w:val="22"/>
        </w:rPr>
        <w:t>mu</w:t>
      </w:r>
      <w:r w:rsidR="004F7667" w:rsidRPr="00370794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370794">
        <w:rPr>
          <w:rFonts w:ascii="Arial Narrow" w:hAnsi="Arial Narrow" w:cs="Arial Narrow"/>
          <w:b w:val="0"/>
          <w:bCs w:val="0"/>
          <w:sz w:val="22"/>
          <w:szCs w:val="22"/>
        </w:rPr>
        <w:t>przez</w:t>
      </w:r>
      <w:r w:rsidR="004F7667" w:rsidRPr="00370794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370794">
        <w:rPr>
          <w:rFonts w:ascii="Arial Narrow" w:hAnsi="Arial Narrow" w:cs="Arial Narrow"/>
          <w:b w:val="0"/>
          <w:bCs w:val="0"/>
          <w:sz w:val="22"/>
          <w:szCs w:val="22"/>
        </w:rPr>
        <w:t>Wykonawcę</w:t>
      </w:r>
      <w:r w:rsidR="004F7667" w:rsidRPr="00370794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370794">
        <w:rPr>
          <w:rFonts w:ascii="Arial Narrow" w:hAnsi="Arial Narrow" w:cs="Arial Narrow"/>
          <w:b w:val="0"/>
          <w:bCs w:val="0"/>
          <w:sz w:val="22"/>
          <w:szCs w:val="22"/>
        </w:rPr>
        <w:t>projektu</w:t>
      </w:r>
      <w:r w:rsidR="004F7667" w:rsidRPr="00370794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370794">
        <w:rPr>
          <w:rFonts w:ascii="Arial Narrow" w:hAnsi="Arial Narrow" w:cs="Arial Narrow"/>
          <w:b w:val="0"/>
          <w:bCs w:val="0"/>
          <w:sz w:val="22"/>
          <w:szCs w:val="22"/>
        </w:rPr>
        <w:t>Umowy</w:t>
      </w:r>
      <w:r w:rsidR="004F7667" w:rsidRPr="00370794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="00EE13DB">
        <w:rPr>
          <w:rFonts w:ascii="Arial Narrow" w:hAnsi="Arial Narrow" w:cs="Arial Narrow"/>
          <w:b w:val="0"/>
          <w:bCs w:val="0"/>
          <w:sz w:val="22"/>
          <w:szCs w:val="22"/>
        </w:rPr>
        <w:t xml:space="preserve">                                         </w:t>
      </w:r>
      <w:r w:rsidRPr="00370794">
        <w:rPr>
          <w:rFonts w:ascii="Arial Narrow" w:hAnsi="Arial Narrow" w:cs="Arial Narrow"/>
          <w:b w:val="0"/>
          <w:bCs w:val="0"/>
          <w:sz w:val="22"/>
          <w:szCs w:val="22"/>
        </w:rPr>
        <w:t>o</w:t>
      </w:r>
      <w:r w:rsidR="004F7667" w:rsidRPr="00370794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370794">
        <w:rPr>
          <w:rFonts w:ascii="Arial Narrow" w:hAnsi="Arial Narrow" w:cs="Arial Narrow"/>
          <w:b w:val="0"/>
          <w:bCs w:val="0"/>
          <w:sz w:val="22"/>
          <w:szCs w:val="22"/>
        </w:rPr>
        <w:t>podwykonawstwo</w:t>
      </w:r>
      <w:r w:rsidR="004F7667" w:rsidRPr="00370794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370794">
        <w:rPr>
          <w:rFonts w:ascii="Arial Narrow" w:hAnsi="Arial Narrow" w:cs="Arial Narrow"/>
          <w:b w:val="0"/>
          <w:bCs w:val="0"/>
          <w:sz w:val="22"/>
          <w:szCs w:val="22"/>
        </w:rPr>
        <w:t>i</w:t>
      </w:r>
      <w:r w:rsidR="004F7667" w:rsidRPr="00370794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370794">
        <w:rPr>
          <w:rFonts w:ascii="Arial Narrow" w:hAnsi="Arial Narrow" w:cs="Arial Narrow"/>
          <w:b w:val="0"/>
          <w:bCs w:val="0"/>
          <w:sz w:val="22"/>
          <w:szCs w:val="22"/>
        </w:rPr>
        <w:t>do</w:t>
      </w:r>
      <w:r w:rsidR="004F7667" w:rsidRPr="00370794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370794">
        <w:rPr>
          <w:rFonts w:ascii="Arial Narrow" w:hAnsi="Arial Narrow" w:cs="Arial Narrow"/>
          <w:b w:val="0"/>
          <w:bCs w:val="0"/>
          <w:sz w:val="22"/>
          <w:szCs w:val="22"/>
        </w:rPr>
        <w:t>projektu</w:t>
      </w:r>
      <w:r w:rsidR="004F7667" w:rsidRPr="00370794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370794">
        <w:rPr>
          <w:rFonts w:ascii="Arial Narrow" w:hAnsi="Arial Narrow" w:cs="Arial Narrow"/>
          <w:b w:val="0"/>
          <w:bCs w:val="0"/>
          <w:sz w:val="22"/>
          <w:szCs w:val="22"/>
        </w:rPr>
        <w:t>jej</w:t>
      </w:r>
      <w:r w:rsidR="004F7667" w:rsidRPr="00370794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370794">
        <w:rPr>
          <w:rFonts w:ascii="Arial Narrow" w:hAnsi="Arial Narrow" w:cs="Arial Narrow"/>
          <w:b w:val="0"/>
          <w:bCs w:val="0"/>
          <w:sz w:val="22"/>
          <w:szCs w:val="22"/>
        </w:rPr>
        <w:t>zmiany,</w:t>
      </w:r>
      <w:r w:rsidR="004F7667" w:rsidRPr="00370794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370794">
        <w:rPr>
          <w:rFonts w:ascii="Arial Narrow" w:hAnsi="Arial Narrow" w:cs="Arial Narrow"/>
          <w:b w:val="0"/>
          <w:bCs w:val="0"/>
          <w:sz w:val="22"/>
          <w:szCs w:val="22"/>
        </w:rPr>
        <w:t>nie</w:t>
      </w:r>
      <w:r w:rsidR="004F7667" w:rsidRPr="00370794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370794">
        <w:rPr>
          <w:rFonts w:ascii="Arial Narrow" w:hAnsi="Arial Narrow" w:cs="Arial Narrow"/>
          <w:b w:val="0"/>
          <w:bCs w:val="0"/>
          <w:sz w:val="22"/>
          <w:szCs w:val="22"/>
        </w:rPr>
        <w:t>zgłosi</w:t>
      </w:r>
      <w:r w:rsidR="004F7667" w:rsidRPr="00370794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370794">
        <w:rPr>
          <w:rFonts w:ascii="Arial Narrow" w:hAnsi="Arial Narrow" w:cs="Arial Narrow"/>
          <w:b w:val="0"/>
          <w:bCs w:val="0"/>
          <w:sz w:val="22"/>
          <w:szCs w:val="22"/>
        </w:rPr>
        <w:t>na</w:t>
      </w:r>
      <w:r w:rsidR="004F7667" w:rsidRPr="00370794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370794">
        <w:rPr>
          <w:rFonts w:ascii="Arial Narrow" w:hAnsi="Arial Narrow" w:cs="Arial Narrow"/>
          <w:b w:val="0"/>
          <w:bCs w:val="0"/>
          <w:sz w:val="22"/>
          <w:szCs w:val="22"/>
        </w:rPr>
        <w:t>piśmie</w:t>
      </w:r>
      <w:r w:rsidR="004F7667" w:rsidRPr="00370794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370794">
        <w:rPr>
          <w:rFonts w:ascii="Arial Narrow" w:hAnsi="Arial Narrow" w:cs="Arial Narrow"/>
          <w:b w:val="0"/>
          <w:bCs w:val="0"/>
          <w:sz w:val="22"/>
          <w:szCs w:val="22"/>
        </w:rPr>
        <w:t>zastrzeżeń,</w:t>
      </w:r>
      <w:r w:rsidR="004F7667" w:rsidRPr="00370794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370794">
        <w:rPr>
          <w:rFonts w:ascii="Arial Narrow" w:hAnsi="Arial Narrow" w:cs="Arial Narrow"/>
          <w:b w:val="0"/>
          <w:bCs w:val="0"/>
          <w:sz w:val="22"/>
          <w:szCs w:val="22"/>
        </w:rPr>
        <w:t>uważa</w:t>
      </w:r>
      <w:r w:rsidR="004F7667" w:rsidRPr="00370794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370794">
        <w:rPr>
          <w:rFonts w:ascii="Arial Narrow" w:hAnsi="Arial Narrow" w:cs="Arial Narrow"/>
          <w:b w:val="0"/>
          <w:bCs w:val="0"/>
          <w:sz w:val="22"/>
          <w:szCs w:val="22"/>
        </w:rPr>
        <w:t>się,</w:t>
      </w:r>
      <w:r w:rsidR="004F7667" w:rsidRPr="00370794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370794">
        <w:rPr>
          <w:rFonts w:ascii="Arial Narrow" w:hAnsi="Arial Narrow" w:cs="Arial Narrow"/>
          <w:b w:val="0"/>
          <w:bCs w:val="0"/>
          <w:sz w:val="22"/>
          <w:szCs w:val="22"/>
        </w:rPr>
        <w:t>że</w:t>
      </w:r>
      <w:r w:rsidR="004F7667" w:rsidRPr="00370794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370794">
        <w:rPr>
          <w:rFonts w:ascii="Arial Narrow" w:hAnsi="Arial Narrow" w:cs="Arial Narrow"/>
          <w:b w:val="0"/>
          <w:bCs w:val="0"/>
          <w:sz w:val="22"/>
          <w:szCs w:val="22"/>
        </w:rPr>
        <w:t>zaakceptował</w:t>
      </w:r>
      <w:r w:rsidR="004F7667" w:rsidRPr="00370794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370794">
        <w:rPr>
          <w:rFonts w:ascii="Arial Narrow" w:hAnsi="Arial Narrow" w:cs="Arial Narrow"/>
          <w:b w:val="0"/>
          <w:bCs w:val="0"/>
          <w:sz w:val="22"/>
          <w:szCs w:val="22"/>
        </w:rPr>
        <w:t>ten</w:t>
      </w:r>
      <w:r w:rsidR="004F7667" w:rsidRPr="00370794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370794">
        <w:rPr>
          <w:rFonts w:ascii="Arial Narrow" w:hAnsi="Arial Narrow" w:cs="Arial Narrow"/>
          <w:b w:val="0"/>
          <w:bCs w:val="0"/>
          <w:sz w:val="22"/>
          <w:szCs w:val="22"/>
        </w:rPr>
        <w:t>projekt</w:t>
      </w:r>
      <w:r w:rsidR="004F7667" w:rsidRPr="00370794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370794">
        <w:rPr>
          <w:rFonts w:ascii="Arial Narrow" w:hAnsi="Arial Narrow" w:cs="Arial Narrow"/>
          <w:b w:val="0"/>
          <w:bCs w:val="0"/>
          <w:sz w:val="22"/>
          <w:szCs w:val="22"/>
        </w:rPr>
        <w:t>umowy.</w:t>
      </w:r>
    </w:p>
    <w:p w14:paraId="4F50CFD6" w14:textId="17813FC4" w:rsidR="00782F79" w:rsidRPr="00FA11C0" w:rsidRDefault="00782F79" w:rsidP="00782F79">
      <w:pPr>
        <w:pStyle w:val="Tekstpodstawowywcity"/>
        <w:numPr>
          <w:ilvl w:val="0"/>
          <w:numId w:val="19"/>
        </w:numPr>
        <w:tabs>
          <w:tab w:val="clear" w:pos="1440"/>
          <w:tab w:val="left" w:pos="426"/>
          <w:tab w:val="left" w:pos="567"/>
        </w:tabs>
        <w:spacing w:before="60"/>
        <w:ind w:left="426" w:hanging="426"/>
        <w:jc w:val="both"/>
        <w:rPr>
          <w:rFonts w:ascii="Arial Narrow" w:hAnsi="Arial Narrow" w:cs="Arial Narrow"/>
          <w:b w:val="0"/>
          <w:bCs w:val="0"/>
          <w:sz w:val="22"/>
          <w:szCs w:val="22"/>
        </w:rPr>
      </w:pPr>
      <w:r w:rsidRPr="00FA11C0">
        <w:rPr>
          <w:rFonts w:ascii="Arial Narrow" w:hAnsi="Arial Narrow" w:cs="Arial Narrow"/>
          <w:b w:val="0"/>
          <w:bCs w:val="0"/>
          <w:sz w:val="22"/>
          <w:szCs w:val="22"/>
        </w:rPr>
        <w:t>Zamawiający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FA11C0">
        <w:rPr>
          <w:rFonts w:ascii="Arial Narrow" w:hAnsi="Arial Narrow" w:cs="Arial Narrow"/>
          <w:b w:val="0"/>
          <w:bCs w:val="0"/>
          <w:sz w:val="22"/>
          <w:szCs w:val="22"/>
        </w:rPr>
        <w:t>może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FA11C0">
        <w:rPr>
          <w:rFonts w:ascii="Arial Narrow" w:hAnsi="Arial Narrow" w:cs="Arial Narrow"/>
          <w:b w:val="0"/>
          <w:bCs w:val="0"/>
          <w:sz w:val="22"/>
          <w:szCs w:val="22"/>
        </w:rPr>
        <w:t>zgłosić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FA11C0">
        <w:rPr>
          <w:rFonts w:ascii="Arial Narrow" w:hAnsi="Arial Narrow" w:cs="Arial Narrow"/>
          <w:b w:val="0"/>
          <w:bCs w:val="0"/>
          <w:sz w:val="22"/>
          <w:szCs w:val="22"/>
        </w:rPr>
        <w:t>zastrzeżenia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FA11C0">
        <w:rPr>
          <w:rFonts w:ascii="Arial Narrow" w:hAnsi="Arial Narrow" w:cs="Arial Narrow"/>
          <w:b w:val="0"/>
          <w:bCs w:val="0"/>
          <w:sz w:val="22"/>
          <w:szCs w:val="22"/>
        </w:rPr>
        <w:t>lub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FA11C0">
        <w:rPr>
          <w:rFonts w:ascii="Arial Narrow" w:hAnsi="Arial Narrow" w:cs="Arial Narrow"/>
          <w:b w:val="0"/>
          <w:bCs w:val="0"/>
          <w:sz w:val="22"/>
          <w:szCs w:val="22"/>
        </w:rPr>
        <w:t>sprzeciw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FA11C0">
        <w:rPr>
          <w:rFonts w:ascii="Arial Narrow" w:hAnsi="Arial Narrow" w:cs="Arial Narrow"/>
          <w:b w:val="0"/>
          <w:bCs w:val="0"/>
          <w:sz w:val="22"/>
          <w:szCs w:val="22"/>
        </w:rPr>
        <w:t>do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FA11C0">
        <w:rPr>
          <w:rFonts w:ascii="Arial Narrow" w:hAnsi="Arial Narrow" w:cs="Arial Narrow"/>
          <w:b w:val="0"/>
          <w:bCs w:val="0"/>
          <w:sz w:val="22"/>
          <w:szCs w:val="22"/>
        </w:rPr>
        <w:t>przedłożonego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FA11C0">
        <w:rPr>
          <w:rFonts w:ascii="Arial Narrow" w:hAnsi="Arial Narrow" w:cs="Arial Narrow"/>
          <w:b w:val="0"/>
          <w:bCs w:val="0"/>
          <w:sz w:val="22"/>
          <w:szCs w:val="22"/>
        </w:rPr>
        <w:t>projektu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FA11C0">
        <w:rPr>
          <w:rFonts w:ascii="Arial Narrow" w:hAnsi="Arial Narrow" w:cs="Arial Narrow"/>
          <w:b w:val="0"/>
          <w:bCs w:val="0"/>
          <w:sz w:val="22"/>
          <w:szCs w:val="22"/>
        </w:rPr>
        <w:t>Umowy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FA11C0">
        <w:rPr>
          <w:rFonts w:ascii="Arial Narrow" w:hAnsi="Arial Narrow" w:cs="Arial Narrow"/>
          <w:b w:val="0"/>
          <w:bCs w:val="0"/>
          <w:sz w:val="22"/>
          <w:szCs w:val="22"/>
        </w:rPr>
        <w:t>o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FA11C0">
        <w:rPr>
          <w:rFonts w:ascii="Arial Narrow" w:hAnsi="Arial Narrow" w:cs="Arial Narrow"/>
          <w:b w:val="0"/>
          <w:bCs w:val="0"/>
          <w:sz w:val="22"/>
          <w:szCs w:val="22"/>
        </w:rPr>
        <w:t>podwykonawstwo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FA11C0">
        <w:rPr>
          <w:rFonts w:ascii="Arial Narrow" w:hAnsi="Arial Narrow" w:cs="Arial Narrow"/>
          <w:b w:val="0"/>
          <w:bCs w:val="0"/>
          <w:sz w:val="22"/>
          <w:szCs w:val="22"/>
        </w:rPr>
        <w:t>i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FA11C0">
        <w:rPr>
          <w:rFonts w:ascii="Arial Narrow" w:hAnsi="Arial Narrow" w:cs="Arial Narrow"/>
          <w:b w:val="0"/>
          <w:bCs w:val="0"/>
          <w:sz w:val="22"/>
          <w:szCs w:val="22"/>
        </w:rPr>
        <w:t>do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FA11C0">
        <w:rPr>
          <w:rFonts w:ascii="Arial Narrow" w:hAnsi="Arial Narrow" w:cs="Arial Narrow"/>
          <w:b w:val="0"/>
          <w:bCs w:val="0"/>
          <w:sz w:val="22"/>
          <w:szCs w:val="22"/>
        </w:rPr>
        <w:t>projektu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FA11C0">
        <w:rPr>
          <w:rFonts w:ascii="Arial Narrow" w:hAnsi="Arial Narrow" w:cs="Arial Narrow"/>
          <w:b w:val="0"/>
          <w:bCs w:val="0"/>
          <w:sz w:val="22"/>
          <w:szCs w:val="22"/>
        </w:rPr>
        <w:t>jej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FA11C0">
        <w:rPr>
          <w:rFonts w:ascii="Arial Narrow" w:hAnsi="Arial Narrow" w:cs="Arial Narrow"/>
          <w:b w:val="0"/>
          <w:bCs w:val="0"/>
          <w:sz w:val="22"/>
          <w:szCs w:val="22"/>
        </w:rPr>
        <w:t>zmiany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FA11C0">
        <w:rPr>
          <w:rFonts w:ascii="Arial Narrow" w:hAnsi="Arial Narrow" w:cs="Arial Narrow"/>
          <w:b w:val="0"/>
          <w:bCs w:val="0"/>
          <w:sz w:val="22"/>
          <w:szCs w:val="22"/>
        </w:rPr>
        <w:t>jeżeli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FA11C0">
        <w:rPr>
          <w:rFonts w:ascii="Arial Narrow" w:hAnsi="Arial Narrow" w:cs="Arial Narrow"/>
          <w:b w:val="0"/>
          <w:bCs w:val="0"/>
          <w:sz w:val="22"/>
          <w:szCs w:val="22"/>
        </w:rPr>
        <w:t>nie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FA11C0">
        <w:rPr>
          <w:rFonts w:ascii="Arial Narrow" w:hAnsi="Arial Narrow" w:cs="Arial Narrow"/>
          <w:b w:val="0"/>
          <w:bCs w:val="0"/>
          <w:sz w:val="22"/>
          <w:szCs w:val="22"/>
        </w:rPr>
        <w:t>będzie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FA11C0">
        <w:rPr>
          <w:rFonts w:ascii="Arial Narrow" w:hAnsi="Arial Narrow" w:cs="Arial Narrow"/>
          <w:b w:val="0"/>
          <w:bCs w:val="0"/>
          <w:sz w:val="22"/>
          <w:szCs w:val="22"/>
        </w:rPr>
        <w:t>on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FA11C0">
        <w:rPr>
          <w:rFonts w:ascii="Arial Narrow" w:hAnsi="Arial Narrow" w:cs="Arial Narrow"/>
          <w:b w:val="0"/>
          <w:bCs w:val="0"/>
          <w:sz w:val="22"/>
          <w:szCs w:val="22"/>
        </w:rPr>
        <w:t>spełniał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FA11C0">
        <w:rPr>
          <w:rFonts w:ascii="Arial Narrow" w:hAnsi="Arial Narrow" w:cs="Arial Narrow"/>
          <w:b w:val="0"/>
          <w:bCs w:val="0"/>
          <w:sz w:val="22"/>
          <w:szCs w:val="22"/>
        </w:rPr>
        <w:t>określonych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FA11C0">
        <w:rPr>
          <w:rFonts w:ascii="Arial Narrow" w:hAnsi="Arial Narrow" w:cs="Arial Narrow"/>
          <w:b w:val="0"/>
          <w:bCs w:val="0"/>
          <w:sz w:val="22"/>
          <w:szCs w:val="22"/>
        </w:rPr>
        <w:t>w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FA11C0">
        <w:rPr>
          <w:rFonts w:ascii="Arial Narrow" w:hAnsi="Arial Narrow" w:cs="Arial Narrow"/>
          <w:b w:val="0"/>
          <w:bCs w:val="0"/>
          <w:sz w:val="22"/>
          <w:szCs w:val="22"/>
        </w:rPr>
        <w:t>SWZ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FA11C0">
        <w:rPr>
          <w:rFonts w:ascii="Arial Narrow" w:hAnsi="Arial Narrow" w:cs="Arial Narrow"/>
          <w:b w:val="0"/>
          <w:bCs w:val="0"/>
          <w:sz w:val="22"/>
          <w:szCs w:val="22"/>
        </w:rPr>
        <w:t>wymagań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FA11C0">
        <w:rPr>
          <w:rFonts w:ascii="Arial Narrow" w:hAnsi="Arial Narrow" w:cs="Arial Narrow"/>
          <w:b w:val="0"/>
          <w:bCs w:val="0"/>
          <w:sz w:val="22"/>
          <w:szCs w:val="22"/>
        </w:rPr>
        <w:t>dotyczących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FA11C0">
        <w:rPr>
          <w:rFonts w:ascii="Arial Narrow" w:hAnsi="Arial Narrow" w:cs="Arial Narrow"/>
          <w:b w:val="0"/>
          <w:bCs w:val="0"/>
          <w:sz w:val="22"/>
          <w:szCs w:val="22"/>
        </w:rPr>
        <w:t>Umowy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="00EE13DB">
        <w:rPr>
          <w:rFonts w:ascii="Arial Narrow" w:hAnsi="Arial Narrow" w:cs="Arial Narrow"/>
          <w:b w:val="0"/>
          <w:bCs w:val="0"/>
          <w:sz w:val="22"/>
          <w:szCs w:val="22"/>
        </w:rPr>
        <w:t xml:space="preserve">                            </w:t>
      </w:r>
      <w:r w:rsidRPr="00FA11C0">
        <w:rPr>
          <w:rFonts w:ascii="Arial Narrow" w:hAnsi="Arial Narrow" w:cs="Arial Narrow"/>
          <w:b w:val="0"/>
          <w:bCs w:val="0"/>
          <w:sz w:val="22"/>
          <w:szCs w:val="22"/>
        </w:rPr>
        <w:t>o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FA11C0">
        <w:rPr>
          <w:rFonts w:ascii="Arial Narrow" w:hAnsi="Arial Narrow" w:cs="Arial Narrow"/>
          <w:b w:val="0"/>
          <w:bCs w:val="0"/>
          <w:sz w:val="22"/>
          <w:szCs w:val="22"/>
        </w:rPr>
        <w:t>podwykonawstwo.</w:t>
      </w:r>
    </w:p>
    <w:p w14:paraId="6A422985" w14:textId="77777777" w:rsidR="00782F79" w:rsidRPr="00816D51" w:rsidRDefault="00782F79" w:rsidP="00782F79">
      <w:pPr>
        <w:pStyle w:val="Tekstpodstawowywcity"/>
        <w:numPr>
          <w:ilvl w:val="0"/>
          <w:numId w:val="19"/>
        </w:numPr>
        <w:tabs>
          <w:tab w:val="clear" w:pos="1440"/>
          <w:tab w:val="left" w:pos="426"/>
          <w:tab w:val="left" w:pos="567"/>
        </w:tabs>
        <w:spacing w:before="60"/>
        <w:ind w:left="426" w:hanging="426"/>
        <w:jc w:val="both"/>
        <w:rPr>
          <w:rFonts w:ascii="Arial Narrow" w:hAnsi="Arial Narrow" w:cs="Arial Narrow"/>
          <w:b w:val="0"/>
          <w:bCs w:val="0"/>
          <w:sz w:val="22"/>
          <w:szCs w:val="22"/>
        </w:rPr>
      </w:pPr>
      <w:r w:rsidRPr="00816D51">
        <w:rPr>
          <w:rFonts w:ascii="Arial Narrow" w:hAnsi="Arial Narrow" w:cs="Arial Narrow"/>
          <w:b w:val="0"/>
          <w:bCs w:val="0"/>
          <w:sz w:val="22"/>
          <w:szCs w:val="22"/>
        </w:rPr>
        <w:t>Po</w:t>
      </w:r>
      <w:r w:rsidR="004F7667" w:rsidRPr="00816D51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816D51">
        <w:rPr>
          <w:rFonts w:ascii="Arial Narrow" w:hAnsi="Arial Narrow" w:cs="Arial Narrow"/>
          <w:b w:val="0"/>
          <w:bCs w:val="0"/>
          <w:sz w:val="22"/>
          <w:szCs w:val="22"/>
        </w:rPr>
        <w:t>akceptacji</w:t>
      </w:r>
      <w:r w:rsidR="004F7667" w:rsidRPr="00816D51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816D51">
        <w:rPr>
          <w:rFonts w:ascii="Arial Narrow" w:hAnsi="Arial Narrow" w:cs="Arial Narrow"/>
          <w:b w:val="0"/>
          <w:bCs w:val="0"/>
          <w:sz w:val="22"/>
          <w:szCs w:val="22"/>
        </w:rPr>
        <w:t>przez</w:t>
      </w:r>
      <w:r w:rsidR="004F7667" w:rsidRPr="00816D51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816D51">
        <w:rPr>
          <w:rFonts w:ascii="Arial Narrow" w:hAnsi="Arial Narrow" w:cs="Arial Narrow"/>
          <w:b w:val="0"/>
          <w:bCs w:val="0"/>
          <w:sz w:val="22"/>
          <w:szCs w:val="22"/>
        </w:rPr>
        <w:t>Zamawiającego</w:t>
      </w:r>
      <w:r w:rsidR="004F7667" w:rsidRPr="00816D51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816D51">
        <w:rPr>
          <w:rFonts w:ascii="Arial Narrow" w:hAnsi="Arial Narrow" w:cs="Arial Narrow"/>
          <w:b w:val="0"/>
          <w:bCs w:val="0"/>
          <w:sz w:val="22"/>
          <w:szCs w:val="22"/>
        </w:rPr>
        <w:t>projektu</w:t>
      </w:r>
      <w:r w:rsidR="004F7667" w:rsidRPr="00816D51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816D51">
        <w:rPr>
          <w:rFonts w:ascii="Arial Narrow" w:hAnsi="Arial Narrow" w:cs="Arial Narrow"/>
          <w:b w:val="0"/>
          <w:bCs w:val="0"/>
          <w:sz w:val="22"/>
          <w:szCs w:val="22"/>
        </w:rPr>
        <w:t>Umowy</w:t>
      </w:r>
      <w:r w:rsidR="004F7667" w:rsidRPr="00816D51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816D51">
        <w:rPr>
          <w:rFonts w:ascii="Arial Narrow" w:hAnsi="Arial Narrow" w:cs="Arial Narrow"/>
          <w:b w:val="0"/>
          <w:bCs w:val="0"/>
          <w:sz w:val="22"/>
          <w:szCs w:val="22"/>
        </w:rPr>
        <w:t>o</w:t>
      </w:r>
      <w:r w:rsidR="004F7667" w:rsidRPr="00816D51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816D51">
        <w:rPr>
          <w:rFonts w:ascii="Arial Narrow" w:hAnsi="Arial Narrow" w:cs="Arial Narrow"/>
          <w:b w:val="0"/>
          <w:bCs w:val="0"/>
          <w:sz w:val="22"/>
          <w:szCs w:val="22"/>
        </w:rPr>
        <w:t>podwykonawstwo</w:t>
      </w:r>
      <w:r w:rsidR="004F7667" w:rsidRPr="00816D51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816D51">
        <w:rPr>
          <w:rFonts w:ascii="Arial Narrow" w:hAnsi="Arial Narrow" w:cs="Arial Narrow"/>
          <w:b w:val="0"/>
          <w:bCs w:val="0"/>
          <w:sz w:val="22"/>
          <w:szCs w:val="22"/>
        </w:rPr>
        <w:t>lub</w:t>
      </w:r>
      <w:r w:rsidR="004F7667" w:rsidRPr="00816D51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816D51">
        <w:rPr>
          <w:rFonts w:ascii="Arial Narrow" w:hAnsi="Arial Narrow" w:cs="Arial Narrow"/>
          <w:b w:val="0"/>
          <w:bCs w:val="0"/>
          <w:sz w:val="22"/>
          <w:szCs w:val="22"/>
        </w:rPr>
        <w:t>po</w:t>
      </w:r>
      <w:r w:rsidR="004F7667" w:rsidRPr="00816D51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816D51">
        <w:rPr>
          <w:rFonts w:ascii="Arial Narrow" w:hAnsi="Arial Narrow" w:cs="Arial Narrow"/>
          <w:b w:val="0"/>
          <w:bCs w:val="0"/>
          <w:sz w:val="22"/>
          <w:szCs w:val="22"/>
        </w:rPr>
        <w:t>upływie</w:t>
      </w:r>
      <w:r w:rsidR="004F7667" w:rsidRPr="00816D51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816D51">
        <w:rPr>
          <w:rFonts w:ascii="Arial Narrow" w:hAnsi="Arial Narrow" w:cs="Arial Narrow"/>
          <w:b w:val="0"/>
          <w:bCs w:val="0"/>
          <w:sz w:val="22"/>
          <w:szCs w:val="22"/>
        </w:rPr>
        <w:t>terminu</w:t>
      </w:r>
      <w:r w:rsidR="004F7667" w:rsidRPr="00816D51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816D51">
        <w:rPr>
          <w:rFonts w:ascii="Arial Narrow" w:hAnsi="Arial Narrow" w:cs="Arial Narrow"/>
          <w:b w:val="0"/>
          <w:bCs w:val="0"/>
          <w:sz w:val="22"/>
          <w:szCs w:val="22"/>
        </w:rPr>
        <w:t>na</w:t>
      </w:r>
      <w:r w:rsidR="004F7667" w:rsidRPr="00816D51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816D51">
        <w:rPr>
          <w:rFonts w:ascii="Arial Narrow" w:hAnsi="Arial Narrow" w:cs="Arial Narrow"/>
          <w:b w:val="0"/>
          <w:bCs w:val="0"/>
          <w:sz w:val="22"/>
          <w:szCs w:val="22"/>
        </w:rPr>
        <w:t>zgłoszenie</w:t>
      </w:r>
      <w:r w:rsidR="004F7667" w:rsidRPr="00816D51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816D51">
        <w:rPr>
          <w:rFonts w:ascii="Arial Narrow" w:hAnsi="Arial Narrow" w:cs="Arial Narrow"/>
          <w:b w:val="0"/>
          <w:bCs w:val="0"/>
          <w:sz w:val="22"/>
          <w:szCs w:val="22"/>
        </w:rPr>
        <w:t>przez</w:t>
      </w:r>
      <w:r w:rsidR="004F7667" w:rsidRPr="00816D51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816D51">
        <w:rPr>
          <w:rFonts w:ascii="Arial Narrow" w:hAnsi="Arial Narrow" w:cs="Arial Narrow"/>
          <w:b w:val="0"/>
          <w:bCs w:val="0"/>
          <w:sz w:val="22"/>
          <w:szCs w:val="22"/>
        </w:rPr>
        <w:t>Zamawiającego</w:t>
      </w:r>
      <w:r w:rsidR="004F7667" w:rsidRPr="00816D51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816D51">
        <w:rPr>
          <w:rFonts w:ascii="Arial Narrow" w:hAnsi="Arial Narrow" w:cs="Arial Narrow"/>
          <w:b w:val="0"/>
          <w:bCs w:val="0"/>
          <w:sz w:val="22"/>
          <w:szCs w:val="22"/>
        </w:rPr>
        <w:t>zastrzeżeń</w:t>
      </w:r>
      <w:r w:rsidR="004F7667" w:rsidRPr="00816D51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816D51">
        <w:rPr>
          <w:rFonts w:ascii="Arial Narrow" w:hAnsi="Arial Narrow" w:cs="Arial Narrow"/>
          <w:b w:val="0"/>
          <w:bCs w:val="0"/>
          <w:sz w:val="22"/>
          <w:szCs w:val="22"/>
        </w:rPr>
        <w:t>do</w:t>
      </w:r>
      <w:r w:rsidR="004F7667" w:rsidRPr="00816D51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816D51">
        <w:rPr>
          <w:rFonts w:ascii="Arial Narrow" w:hAnsi="Arial Narrow" w:cs="Arial Narrow"/>
          <w:b w:val="0"/>
          <w:bCs w:val="0"/>
          <w:sz w:val="22"/>
          <w:szCs w:val="22"/>
        </w:rPr>
        <w:t>tego</w:t>
      </w:r>
      <w:r w:rsidR="004F7667" w:rsidRPr="00816D51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816D51">
        <w:rPr>
          <w:rFonts w:ascii="Arial Narrow" w:hAnsi="Arial Narrow" w:cs="Arial Narrow"/>
          <w:b w:val="0"/>
          <w:bCs w:val="0"/>
          <w:sz w:val="22"/>
          <w:szCs w:val="22"/>
        </w:rPr>
        <w:t>projektu,</w:t>
      </w:r>
      <w:r w:rsidR="004F7667" w:rsidRPr="00816D51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816D51">
        <w:rPr>
          <w:rFonts w:ascii="Arial Narrow" w:hAnsi="Arial Narrow" w:cs="Arial Narrow"/>
          <w:b w:val="0"/>
          <w:bCs w:val="0"/>
          <w:sz w:val="22"/>
          <w:szCs w:val="22"/>
        </w:rPr>
        <w:t>Wykonawca</w:t>
      </w:r>
      <w:r w:rsidR="004F7667" w:rsidRPr="00816D51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816D51">
        <w:rPr>
          <w:rFonts w:ascii="Arial Narrow" w:hAnsi="Arial Narrow" w:cs="Arial Narrow"/>
          <w:b w:val="0"/>
          <w:bCs w:val="0"/>
          <w:sz w:val="22"/>
          <w:szCs w:val="22"/>
        </w:rPr>
        <w:t>przedłoży</w:t>
      </w:r>
      <w:r w:rsidR="004F7667" w:rsidRPr="00816D51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816D51">
        <w:rPr>
          <w:rFonts w:ascii="Arial Narrow" w:hAnsi="Arial Narrow" w:cs="Arial Narrow"/>
          <w:b w:val="0"/>
          <w:bCs w:val="0"/>
          <w:sz w:val="22"/>
          <w:szCs w:val="22"/>
        </w:rPr>
        <w:t>poświadczony</w:t>
      </w:r>
      <w:r w:rsidR="004F7667" w:rsidRPr="00816D51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816D51">
        <w:rPr>
          <w:rFonts w:ascii="Arial Narrow" w:hAnsi="Arial Narrow" w:cs="Arial Narrow"/>
          <w:b w:val="0"/>
          <w:bCs w:val="0"/>
          <w:sz w:val="22"/>
          <w:szCs w:val="22"/>
        </w:rPr>
        <w:t>za</w:t>
      </w:r>
      <w:r w:rsidR="004F7667" w:rsidRPr="00816D51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816D51">
        <w:rPr>
          <w:rFonts w:ascii="Arial Narrow" w:hAnsi="Arial Narrow" w:cs="Arial Narrow"/>
          <w:b w:val="0"/>
          <w:bCs w:val="0"/>
          <w:sz w:val="22"/>
          <w:szCs w:val="22"/>
        </w:rPr>
        <w:t>zgodność</w:t>
      </w:r>
      <w:r w:rsidR="004F7667" w:rsidRPr="00816D51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816D51">
        <w:rPr>
          <w:rFonts w:ascii="Arial Narrow" w:hAnsi="Arial Narrow" w:cs="Arial Narrow"/>
          <w:b w:val="0"/>
          <w:bCs w:val="0"/>
          <w:sz w:val="22"/>
          <w:szCs w:val="22"/>
        </w:rPr>
        <w:t>z</w:t>
      </w:r>
      <w:r w:rsidR="004F7667" w:rsidRPr="00816D51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816D51">
        <w:rPr>
          <w:rFonts w:ascii="Arial Narrow" w:hAnsi="Arial Narrow" w:cs="Arial Narrow"/>
          <w:b w:val="0"/>
          <w:bCs w:val="0"/>
          <w:sz w:val="22"/>
          <w:szCs w:val="22"/>
        </w:rPr>
        <w:t>oryginałem</w:t>
      </w:r>
      <w:r w:rsidR="004F7667" w:rsidRPr="00816D51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816D51">
        <w:rPr>
          <w:rFonts w:ascii="Arial Narrow" w:hAnsi="Arial Narrow" w:cs="Arial Narrow"/>
          <w:b w:val="0"/>
          <w:bCs w:val="0"/>
          <w:sz w:val="22"/>
          <w:szCs w:val="22"/>
        </w:rPr>
        <w:t>odpis</w:t>
      </w:r>
      <w:r w:rsidR="004F7667" w:rsidRPr="00816D51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816D51">
        <w:rPr>
          <w:rFonts w:ascii="Arial Narrow" w:hAnsi="Arial Narrow" w:cs="Arial Narrow"/>
          <w:b w:val="0"/>
          <w:bCs w:val="0"/>
          <w:sz w:val="22"/>
          <w:szCs w:val="22"/>
        </w:rPr>
        <w:t>Umowy</w:t>
      </w:r>
      <w:r w:rsidR="004F7667" w:rsidRPr="00816D51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816D51">
        <w:rPr>
          <w:rFonts w:ascii="Arial Narrow" w:hAnsi="Arial Narrow" w:cs="Arial Narrow"/>
          <w:b w:val="0"/>
          <w:bCs w:val="0"/>
          <w:sz w:val="22"/>
          <w:szCs w:val="22"/>
        </w:rPr>
        <w:t>o</w:t>
      </w:r>
      <w:r w:rsidR="004F7667" w:rsidRPr="00816D51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816D51">
        <w:rPr>
          <w:rFonts w:ascii="Arial Narrow" w:hAnsi="Arial Narrow" w:cs="Arial Narrow"/>
          <w:b w:val="0"/>
          <w:bCs w:val="0"/>
          <w:sz w:val="22"/>
          <w:szCs w:val="22"/>
        </w:rPr>
        <w:t>podwykonawstwo</w:t>
      </w:r>
      <w:r w:rsidR="004F7667" w:rsidRPr="00816D51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816D51">
        <w:rPr>
          <w:rFonts w:ascii="Arial Narrow" w:hAnsi="Arial Narrow" w:cs="Arial Narrow"/>
          <w:b w:val="0"/>
          <w:bCs w:val="0"/>
          <w:sz w:val="22"/>
          <w:szCs w:val="22"/>
        </w:rPr>
        <w:t>w</w:t>
      </w:r>
      <w:r w:rsidR="004F7667" w:rsidRPr="00816D51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816D51">
        <w:rPr>
          <w:rFonts w:ascii="Arial Narrow" w:hAnsi="Arial Narrow" w:cs="Arial Narrow"/>
          <w:b w:val="0"/>
          <w:bCs w:val="0"/>
          <w:sz w:val="22"/>
          <w:szCs w:val="22"/>
        </w:rPr>
        <w:t>terminie</w:t>
      </w:r>
      <w:r w:rsidR="004F7667" w:rsidRPr="00816D51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816D51">
        <w:rPr>
          <w:rFonts w:ascii="Arial Narrow" w:hAnsi="Arial Narrow" w:cs="Arial Narrow"/>
          <w:b w:val="0"/>
          <w:bCs w:val="0"/>
          <w:sz w:val="22"/>
          <w:szCs w:val="22"/>
        </w:rPr>
        <w:t>7</w:t>
      </w:r>
      <w:r w:rsidR="004F7667" w:rsidRPr="00816D51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816D51">
        <w:rPr>
          <w:rFonts w:ascii="Arial Narrow" w:hAnsi="Arial Narrow" w:cs="Arial Narrow"/>
          <w:b w:val="0"/>
          <w:bCs w:val="0"/>
          <w:sz w:val="22"/>
          <w:szCs w:val="22"/>
        </w:rPr>
        <w:t>dni</w:t>
      </w:r>
      <w:r w:rsidR="004F7667" w:rsidRPr="00816D51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816D51">
        <w:rPr>
          <w:rFonts w:ascii="Arial Narrow" w:hAnsi="Arial Narrow" w:cs="Arial Narrow"/>
          <w:b w:val="0"/>
          <w:bCs w:val="0"/>
          <w:sz w:val="22"/>
          <w:szCs w:val="22"/>
        </w:rPr>
        <w:t>od</w:t>
      </w:r>
      <w:r w:rsidR="004F7667" w:rsidRPr="00816D51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816D51">
        <w:rPr>
          <w:rFonts w:ascii="Arial Narrow" w:hAnsi="Arial Narrow" w:cs="Arial Narrow"/>
          <w:b w:val="0"/>
          <w:bCs w:val="0"/>
          <w:sz w:val="22"/>
          <w:szCs w:val="22"/>
        </w:rPr>
        <w:t>dnia</w:t>
      </w:r>
      <w:r w:rsidR="004F7667" w:rsidRPr="00816D51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816D51">
        <w:rPr>
          <w:rFonts w:ascii="Arial Narrow" w:hAnsi="Arial Narrow" w:cs="Arial Narrow"/>
          <w:b w:val="0"/>
          <w:bCs w:val="0"/>
          <w:sz w:val="22"/>
          <w:szCs w:val="22"/>
        </w:rPr>
        <w:t>zawarcia</w:t>
      </w:r>
      <w:r w:rsidR="004F7667" w:rsidRPr="00816D51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816D51">
        <w:rPr>
          <w:rFonts w:ascii="Arial Narrow" w:hAnsi="Arial Narrow" w:cs="Arial Narrow"/>
          <w:b w:val="0"/>
          <w:bCs w:val="0"/>
          <w:sz w:val="22"/>
          <w:szCs w:val="22"/>
        </w:rPr>
        <w:t>tej</w:t>
      </w:r>
      <w:r w:rsidR="004F7667" w:rsidRPr="00816D51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816D51">
        <w:rPr>
          <w:rFonts w:ascii="Arial Narrow" w:hAnsi="Arial Narrow" w:cs="Arial Narrow"/>
          <w:b w:val="0"/>
          <w:bCs w:val="0"/>
          <w:sz w:val="22"/>
          <w:szCs w:val="22"/>
        </w:rPr>
        <w:t>umowy,</w:t>
      </w:r>
      <w:r w:rsidR="004F7667" w:rsidRPr="00816D51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816D51">
        <w:rPr>
          <w:rFonts w:ascii="Arial Narrow" w:hAnsi="Arial Narrow" w:cs="Arial Narrow"/>
          <w:b w:val="0"/>
          <w:bCs w:val="0"/>
          <w:sz w:val="22"/>
          <w:szCs w:val="22"/>
        </w:rPr>
        <w:t>z</w:t>
      </w:r>
      <w:r w:rsidR="004F7667" w:rsidRPr="00816D51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816D51">
        <w:rPr>
          <w:rFonts w:ascii="Arial Narrow" w:hAnsi="Arial Narrow" w:cs="Arial Narrow"/>
          <w:b w:val="0"/>
          <w:bCs w:val="0"/>
          <w:sz w:val="22"/>
          <w:szCs w:val="22"/>
        </w:rPr>
        <w:t>wyłączeniem</w:t>
      </w:r>
      <w:r w:rsidR="004F7667" w:rsidRPr="00816D51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816D51">
        <w:rPr>
          <w:rFonts w:ascii="Arial Narrow" w:hAnsi="Arial Narrow" w:cs="Arial Narrow"/>
          <w:b w:val="0"/>
          <w:bCs w:val="0"/>
          <w:sz w:val="22"/>
          <w:szCs w:val="22"/>
        </w:rPr>
        <w:t>umów</w:t>
      </w:r>
      <w:r w:rsidR="004F7667" w:rsidRPr="00816D51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816D51">
        <w:rPr>
          <w:rFonts w:ascii="Arial Narrow" w:hAnsi="Arial Narrow" w:cs="Arial Narrow"/>
          <w:b w:val="0"/>
          <w:bCs w:val="0"/>
          <w:sz w:val="22"/>
          <w:szCs w:val="22"/>
        </w:rPr>
        <w:t>o</w:t>
      </w:r>
      <w:r w:rsidR="004F7667" w:rsidRPr="00816D51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816D51">
        <w:rPr>
          <w:rFonts w:ascii="Arial Narrow" w:hAnsi="Arial Narrow" w:cs="Arial Narrow"/>
          <w:b w:val="0"/>
          <w:bCs w:val="0"/>
          <w:sz w:val="22"/>
          <w:szCs w:val="22"/>
        </w:rPr>
        <w:t>podwykonawstwo</w:t>
      </w:r>
      <w:r w:rsidR="004F7667" w:rsidRPr="00816D51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816D51">
        <w:rPr>
          <w:rFonts w:ascii="Arial Narrow" w:hAnsi="Arial Narrow" w:cs="Arial Narrow"/>
          <w:b w:val="0"/>
          <w:bCs w:val="0"/>
          <w:sz w:val="22"/>
          <w:szCs w:val="22"/>
        </w:rPr>
        <w:t>o</w:t>
      </w:r>
      <w:r w:rsidR="004F7667" w:rsidRPr="00816D51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816D51">
        <w:rPr>
          <w:rFonts w:ascii="Arial Narrow" w:hAnsi="Arial Narrow" w:cs="Arial Narrow"/>
          <w:b w:val="0"/>
          <w:bCs w:val="0"/>
          <w:sz w:val="22"/>
          <w:szCs w:val="22"/>
        </w:rPr>
        <w:t>wartości</w:t>
      </w:r>
      <w:r w:rsidR="004F7667" w:rsidRPr="00816D51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816D51">
        <w:rPr>
          <w:rFonts w:ascii="Arial Narrow" w:hAnsi="Arial Narrow" w:cs="Arial Narrow"/>
          <w:b w:val="0"/>
          <w:bCs w:val="0"/>
          <w:sz w:val="22"/>
          <w:szCs w:val="22"/>
        </w:rPr>
        <w:t>mniejszej</w:t>
      </w:r>
      <w:r w:rsidR="004F7667" w:rsidRPr="00816D51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816D51">
        <w:rPr>
          <w:rFonts w:ascii="Arial Narrow" w:hAnsi="Arial Narrow" w:cs="Arial Narrow"/>
          <w:b w:val="0"/>
          <w:bCs w:val="0"/>
          <w:sz w:val="22"/>
          <w:szCs w:val="22"/>
        </w:rPr>
        <w:t>niż</w:t>
      </w:r>
      <w:r w:rsidR="004F7667" w:rsidRPr="00816D51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816D51">
        <w:rPr>
          <w:rFonts w:ascii="Arial Narrow" w:hAnsi="Arial Narrow" w:cs="Arial Narrow"/>
          <w:b w:val="0"/>
          <w:bCs w:val="0"/>
          <w:sz w:val="22"/>
          <w:szCs w:val="22"/>
        </w:rPr>
        <w:t>0,5%</w:t>
      </w:r>
      <w:r w:rsidR="004F7667" w:rsidRPr="00816D51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816D51">
        <w:rPr>
          <w:rFonts w:ascii="Arial Narrow" w:hAnsi="Arial Narrow" w:cs="Arial Narrow"/>
          <w:b w:val="0"/>
          <w:bCs w:val="0"/>
          <w:sz w:val="22"/>
          <w:szCs w:val="22"/>
        </w:rPr>
        <w:t>wartości</w:t>
      </w:r>
      <w:r w:rsidR="004F7667" w:rsidRPr="00816D51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816D51">
        <w:rPr>
          <w:rFonts w:ascii="Arial Narrow" w:hAnsi="Arial Narrow" w:cs="Arial Narrow"/>
          <w:b w:val="0"/>
          <w:bCs w:val="0"/>
          <w:sz w:val="22"/>
          <w:szCs w:val="22"/>
        </w:rPr>
        <w:t>umowy</w:t>
      </w:r>
      <w:r w:rsidR="004F7667" w:rsidRPr="00816D51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816D51">
        <w:rPr>
          <w:rFonts w:ascii="Arial Narrow" w:hAnsi="Arial Narrow" w:cs="Arial Narrow"/>
          <w:b w:val="0"/>
          <w:bCs w:val="0"/>
          <w:sz w:val="22"/>
          <w:szCs w:val="22"/>
        </w:rPr>
        <w:t>oraz</w:t>
      </w:r>
      <w:r w:rsidR="004F7667" w:rsidRPr="00816D51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816D51">
        <w:rPr>
          <w:rFonts w:ascii="Arial Narrow" w:hAnsi="Arial Narrow" w:cs="Arial Narrow"/>
          <w:b w:val="0"/>
          <w:bCs w:val="0"/>
          <w:sz w:val="22"/>
          <w:szCs w:val="22"/>
        </w:rPr>
        <w:t>umów</w:t>
      </w:r>
      <w:r w:rsidR="004F7667" w:rsidRPr="00816D51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816D51">
        <w:rPr>
          <w:rFonts w:ascii="Arial Narrow" w:hAnsi="Arial Narrow" w:cs="Arial Narrow"/>
          <w:b w:val="0"/>
          <w:bCs w:val="0"/>
          <w:sz w:val="22"/>
          <w:szCs w:val="22"/>
        </w:rPr>
        <w:t>o</w:t>
      </w:r>
      <w:r w:rsidR="004F7667" w:rsidRPr="00816D51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816D51">
        <w:rPr>
          <w:rFonts w:ascii="Arial Narrow" w:hAnsi="Arial Narrow" w:cs="Arial Narrow"/>
          <w:b w:val="0"/>
          <w:bCs w:val="0"/>
          <w:sz w:val="22"/>
          <w:szCs w:val="22"/>
        </w:rPr>
        <w:t>podwykonawstwo,</w:t>
      </w:r>
      <w:r w:rsidR="004F7667" w:rsidRPr="00816D51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816D51">
        <w:rPr>
          <w:rFonts w:ascii="Arial Narrow" w:hAnsi="Arial Narrow" w:cs="Arial Narrow"/>
          <w:b w:val="0"/>
          <w:bCs w:val="0"/>
          <w:sz w:val="22"/>
          <w:szCs w:val="22"/>
        </w:rPr>
        <w:t>których</w:t>
      </w:r>
      <w:r w:rsidR="004F7667" w:rsidRPr="00816D51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816D51">
        <w:rPr>
          <w:rFonts w:ascii="Arial Narrow" w:hAnsi="Arial Narrow" w:cs="Arial Narrow"/>
          <w:b w:val="0"/>
          <w:bCs w:val="0"/>
          <w:sz w:val="22"/>
          <w:szCs w:val="22"/>
        </w:rPr>
        <w:t>przedmiot</w:t>
      </w:r>
      <w:r w:rsidR="004F7667" w:rsidRPr="00816D51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816D51">
        <w:rPr>
          <w:rFonts w:ascii="Arial Narrow" w:hAnsi="Arial Narrow" w:cs="Arial Narrow"/>
          <w:b w:val="0"/>
          <w:bCs w:val="0"/>
          <w:sz w:val="22"/>
          <w:szCs w:val="22"/>
        </w:rPr>
        <w:t>został</w:t>
      </w:r>
      <w:r w:rsidR="004F7667" w:rsidRPr="00816D51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816D51">
        <w:rPr>
          <w:rFonts w:ascii="Arial Narrow" w:hAnsi="Arial Narrow" w:cs="Arial Narrow"/>
          <w:b w:val="0"/>
          <w:bCs w:val="0"/>
          <w:sz w:val="22"/>
          <w:szCs w:val="22"/>
        </w:rPr>
        <w:t>wskazany</w:t>
      </w:r>
      <w:r w:rsidR="004F7667" w:rsidRPr="00816D51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816D51">
        <w:rPr>
          <w:rFonts w:ascii="Arial Narrow" w:hAnsi="Arial Narrow" w:cs="Arial Narrow"/>
          <w:b w:val="0"/>
          <w:bCs w:val="0"/>
          <w:sz w:val="22"/>
          <w:szCs w:val="22"/>
        </w:rPr>
        <w:t>przez</w:t>
      </w:r>
      <w:r w:rsidR="004F7667" w:rsidRPr="00816D51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816D51">
        <w:rPr>
          <w:rFonts w:ascii="Arial Narrow" w:hAnsi="Arial Narrow" w:cs="Arial Narrow"/>
          <w:b w:val="0"/>
          <w:bCs w:val="0"/>
          <w:sz w:val="22"/>
          <w:szCs w:val="22"/>
        </w:rPr>
        <w:t>Zamawiającego</w:t>
      </w:r>
      <w:r w:rsidR="004F7667" w:rsidRPr="00816D51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816D51">
        <w:rPr>
          <w:rFonts w:ascii="Arial Narrow" w:hAnsi="Arial Narrow" w:cs="Arial Narrow"/>
          <w:b w:val="0"/>
          <w:bCs w:val="0"/>
          <w:sz w:val="22"/>
          <w:szCs w:val="22"/>
        </w:rPr>
        <w:t>w</w:t>
      </w:r>
      <w:r w:rsidR="004F7667" w:rsidRPr="00816D51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816D51">
        <w:rPr>
          <w:rFonts w:ascii="Arial Narrow" w:hAnsi="Arial Narrow" w:cs="Arial Narrow"/>
          <w:b w:val="0"/>
          <w:bCs w:val="0"/>
          <w:sz w:val="22"/>
          <w:szCs w:val="22"/>
        </w:rPr>
        <w:t>dokumentach</w:t>
      </w:r>
      <w:r w:rsidR="004F7667" w:rsidRPr="00816D51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816D51">
        <w:rPr>
          <w:rFonts w:ascii="Arial Narrow" w:hAnsi="Arial Narrow" w:cs="Arial Narrow"/>
          <w:b w:val="0"/>
          <w:bCs w:val="0"/>
          <w:sz w:val="22"/>
          <w:szCs w:val="22"/>
        </w:rPr>
        <w:t>zamówienia.</w:t>
      </w:r>
      <w:r w:rsidR="004F7667" w:rsidRPr="00816D51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816D51">
        <w:rPr>
          <w:rFonts w:ascii="Arial Narrow" w:hAnsi="Arial Narrow" w:cs="Arial Narrow"/>
          <w:b w:val="0"/>
          <w:bCs w:val="0"/>
          <w:sz w:val="22"/>
          <w:szCs w:val="22"/>
        </w:rPr>
        <w:t>Wyłączenie</w:t>
      </w:r>
      <w:r w:rsidR="004F7667" w:rsidRPr="00816D51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="00370794" w:rsidRPr="00816D51">
        <w:rPr>
          <w:rFonts w:ascii="Arial Narrow" w:hAnsi="Arial Narrow" w:cs="Arial Narrow"/>
          <w:b w:val="0"/>
          <w:bCs w:val="0"/>
          <w:sz w:val="22"/>
          <w:szCs w:val="22"/>
        </w:rPr>
        <w:t>t</w:t>
      </w:r>
      <w:r w:rsidRPr="00816D51">
        <w:rPr>
          <w:rFonts w:ascii="Arial Narrow" w:hAnsi="Arial Narrow" w:cs="Arial Narrow"/>
          <w:b w:val="0"/>
          <w:bCs w:val="0"/>
          <w:sz w:val="22"/>
          <w:szCs w:val="22"/>
        </w:rPr>
        <w:t>o</w:t>
      </w:r>
      <w:r w:rsidR="004F7667" w:rsidRPr="00816D51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816D51">
        <w:rPr>
          <w:rFonts w:ascii="Arial Narrow" w:hAnsi="Arial Narrow" w:cs="Arial Narrow"/>
          <w:b w:val="0"/>
          <w:bCs w:val="0"/>
          <w:sz w:val="22"/>
          <w:szCs w:val="22"/>
        </w:rPr>
        <w:t>nie</w:t>
      </w:r>
      <w:r w:rsidR="004F7667" w:rsidRPr="00816D51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816D51">
        <w:rPr>
          <w:rFonts w:ascii="Arial Narrow" w:hAnsi="Arial Narrow" w:cs="Arial Narrow"/>
          <w:b w:val="0"/>
          <w:bCs w:val="0"/>
          <w:sz w:val="22"/>
          <w:szCs w:val="22"/>
        </w:rPr>
        <w:t>dotyczy</w:t>
      </w:r>
      <w:r w:rsidR="004F7667" w:rsidRPr="00816D51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816D51">
        <w:rPr>
          <w:rFonts w:ascii="Arial Narrow" w:hAnsi="Arial Narrow" w:cs="Arial Narrow"/>
          <w:b w:val="0"/>
          <w:bCs w:val="0"/>
          <w:sz w:val="22"/>
          <w:szCs w:val="22"/>
        </w:rPr>
        <w:t>umów</w:t>
      </w:r>
      <w:r w:rsidR="004F7667" w:rsidRPr="00816D51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816D51">
        <w:rPr>
          <w:rFonts w:ascii="Arial Narrow" w:hAnsi="Arial Narrow" w:cs="Arial Narrow"/>
          <w:b w:val="0"/>
          <w:bCs w:val="0"/>
          <w:sz w:val="22"/>
          <w:szCs w:val="22"/>
        </w:rPr>
        <w:t>o</w:t>
      </w:r>
      <w:r w:rsidR="004F7667" w:rsidRPr="00816D51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816D51">
        <w:rPr>
          <w:rFonts w:ascii="Arial Narrow" w:hAnsi="Arial Narrow" w:cs="Arial Narrow"/>
          <w:b w:val="0"/>
          <w:bCs w:val="0"/>
          <w:sz w:val="22"/>
          <w:szCs w:val="22"/>
        </w:rPr>
        <w:t>podwykonawstwo</w:t>
      </w:r>
      <w:r w:rsidR="004F7667" w:rsidRPr="00816D51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816D51">
        <w:rPr>
          <w:rFonts w:ascii="Arial Narrow" w:hAnsi="Arial Narrow" w:cs="Arial Narrow"/>
          <w:b w:val="0"/>
          <w:bCs w:val="0"/>
          <w:sz w:val="22"/>
          <w:szCs w:val="22"/>
        </w:rPr>
        <w:t>o</w:t>
      </w:r>
      <w:r w:rsidR="004F7667" w:rsidRPr="00816D51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816D51">
        <w:rPr>
          <w:rFonts w:ascii="Arial Narrow" w:hAnsi="Arial Narrow" w:cs="Arial Narrow"/>
          <w:b w:val="0"/>
          <w:bCs w:val="0"/>
          <w:sz w:val="22"/>
          <w:szCs w:val="22"/>
        </w:rPr>
        <w:t>wartości</w:t>
      </w:r>
      <w:r w:rsidR="004F7667" w:rsidRPr="00816D51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816D51">
        <w:rPr>
          <w:rFonts w:ascii="Arial Narrow" w:hAnsi="Arial Narrow" w:cs="Arial Narrow"/>
          <w:b w:val="0"/>
          <w:bCs w:val="0"/>
          <w:sz w:val="22"/>
          <w:szCs w:val="22"/>
        </w:rPr>
        <w:t>większej</w:t>
      </w:r>
      <w:r w:rsidR="004F7667" w:rsidRPr="00816D51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816D51">
        <w:rPr>
          <w:rFonts w:ascii="Arial Narrow" w:hAnsi="Arial Narrow" w:cs="Arial Narrow"/>
          <w:b w:val="0"/>
          <w:bCs w:val="0"/>
          <w:sz w:val="22"/>
          <w:szCs w:val="22"/>
        </w:rPr>
        <w:t>niż</w:t>
      </w:r>
      <w:r w:rsidR="004F7667" w:rsidRPr="00816D51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816D51">
        <w:rPr>
          <w:rFonts w:ascii="Arial Narrow" w:hAnsi="Arial Narrow" w:cs="Arial Narrow"/>
          <w:b w:val="0"/>
          <w:bCs w:val="0"/>
          <w:sz w:val="22"/>
          <w:szCs w:val="22"/>
        </w:rPr>
        <w:t>50</w:t>
      </w:r>
      <w:r w:rsidR="004F7667" w:rsidRPr="00816D51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816D51">
        <w:rPr>
          <w:rFonts w:ascii="Arial Narrow" w:hAnsi="Arial Narrow" w:cs="Arial Narrow"/>
          <w:b w:val="0"/>
          <w:bCs w:val="0"/>
          <w:sz w:val="22"/>
          <w:szCs w:val="22"/>
        </w:rPr>
        <w:t>000,00</w:t>
      </w:r>
      <w:r w:rsidR="004F7667" w:rsidRPr="00816D51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816D51">
        <w:rPr>
          <w:rFonts w:ascii="Arial Narrow" w:hAnsi="Arial Narrow" w:cs="Arial Narrow"/>
          <w:b w:val="0"/>
          <w:bCs w:val="0"/>
          <w:sz w:val="22"/>
          <w:szCs w:val="22"/>
        </w:rPr>
        <w:t>zł</w:t>
      </w:r>
      <w:r w:rsidR="004F7667" w:rsidRPr="00816D51">
        <w:rPr>
          <w:rFonts w:ascii="Arial Narrow" w:hAnsi="Arial Narrow" w:cs="Arial Narrow"/>
          <w:b w:val="0"/>
          <w:bCs w:val="0"/>
          <w:sz w:val="22"/>
          <w:szCs w:val="22"/>
        </w:rPr>
        <w:t xml:space="preserve">. </w:t>
      </w:r>
    </w:p>
    <w:p w14:paraId="073FB8EC" w14:textId="77777777" w:rsidR="00C6755E" w:rsidRPr="00782F79" w:rsidRDefault="00C6755E" w:rsidP="00782F79">
      <w:pPr>
        <w:pStyle w:val="Tekstpodstawowywcity"/>
        <w:numPr>
          <w:ilvl w:val="0"/>
          <w:numId w:val="19"/>
        </w:numPr>
        <w:tabs>
          <w:tab w:val="clear" w:pos="1440"/>
          <w:tab w:val="left" w:pos="426"/>
          <w:tab w:val="left" w:pos="567"/>
        </w:tabs>
        <w:spacing w:before="60"/>
        <w:ind w:left="426" w:hanging="426"/>
        <w:jc w:val="both"/>
        <w:rPr>
          <w:rFonts w:ascii="Arial Narrow" w:hAnsi="Arial Narrow" w:cs="Arial"/>
          <w:b w:val="0"/>
          <w:sz w:val="22"/>
          <w:szCs w:val="22"/>
        </w:rPr>
      </w:pPr>
      <w:r w:rsidRPr="00816D51">
        <w:rPr>
          <w:rFonts w:ascii="Arial Narrow" w:hAnsi="Arial Narrow" w:cs="Arial"/>
          <w:b w:val="0"/>
          <w:sz w:val="22"/>
          <w:szCs w:val="22"/>
        </w:rPr>
        <w:t>W</w:t>
      </w:r>
      <w:r w:rsidR="004F7667" w:rsidRPr="00816D51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816D51">
        <w:rPr>
          <w:rFonts w:ascii="Arial Narrow" w:hAnsi="Arial Narrow" w:cs="Arial"/>
          <w:b w:val="0"/>
          <w:sz w:val="22"/>
          <w:szCs w:val="22"/>
        </w:rPr>
        <w:t>przypadku</w:t>
      </w:r>
      <w:r w:rsidR="004F7667" w:rsidRPr="00816D51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816D51">
        <w:rPr>
          <w:rFonts w:ascii="Arial Narrow" w:hAnsi="Arial Narrow" w:cs="Arial"/>
          <w:b w:val="0"/>
          <w:sz w:val="22"/>
          <w:szCs w:val="22"/>
        </w:rPr>
        <w:t>powierzenia</w:t>
      </w:r>
      <w:r w:rsidR="004F7667" w:rsidRPr="00816D51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816D51">
        <w:rPr>
          <w:rFonts w:ascii="Arial Narrow" w:hAnsi="Arial Narrow" w:cs="Arial"/>
          <w:b w:val="0"/>
          <w:sz w:val="22"/>
          <w:szCs w:val="22"/>
        </w:rPr>
        <w:t>przez</w:t>
      </w:r>
      <w:r w:rsidR="004F7667" w:rsidRPr="00816D51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816D51">
        <w:rPr>
          <w:rFonts w:ascii="Arial Narrow" w:hAnsi="Arial Narrow" w:cs="Arial"/>
          <w:b w:val="0"/>
          <w:sz w:val="22"/>
          <w:szCs w:val="22"/>
        </w:rPr>
        <w:t>Wykonawcę</w:t>
      </w:r>
      <w:r w:rsidR="004F7667" w:rsidRPr="00816D51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816D51">
        <w:rPr>
          <w:rFonts w:ascii="Arial Narrow" w:hAnsi="Arial Narrow" w:cs="Arial"/>
          <w:b w:val="0"/>
          <w:sz w:val="22"/>
          <w:szCs w:val="22"/>
        </w:rPr>
        <w:t>realizacji</w:t>
      </w:r>
      <w:r w:rsidR="004F7667" w:rsidRPr="00816D51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816D51">
        <w:rPr>
          <w:rFonts w:ascii="Arial Narrow" w:hAnsi="Arial Narrow" w:cs="Arial"/>
          <w:b w:val="0"/>
          <w:sz w:val="22"/>
          <w:szCs w:val="22"/>
        </w:rPr>
        <w:t>robót</w:t>
      </w:r>
      <w:r w:rsidR="004F7667" w:rsidRPr="00816D51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816D51">
        <w:rPr>
          <w:rFonts w:ascii="Arial Narrow" w:hAnsi="Arial Narrow" w:cs="Arial"/>
          <w:b w:val="0"/>
          <w:sz w:val="22"/>
          <w:szCs w:val="22"/>
        </w:rPr>
        <w:t>Podwykonawcy,</w:t>
      </w:r>
      <w:r w:rsidR="004F7667" w:rsidRPr="00816D51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816D51">
        <w:rPr>
          <w:rFonts w:ascii="Arial Narrow" w:hAnsi="Arial Narrow" w:cs="Arial"/>
          <w:b w:val="0"/>
          <w:sz w:val="22"/>
          <w:szCs w:val="22"/>
        </w:rPr>
        <w:t>Wykonawca</w:t>
      </w:r>
      <w:r w:rsidR="004F7667" w:rsidRPr="00816D51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816D51">
        <w:rPr>
          <w:rFonts w:ascii="Arial Narrow" w:hAnsi="Arial Narrow" w:cs="Arial"/>
          <w:b w:val="0"/>
          <w:sz w:val="22"/>
          <w:szCs w:val="22"/>
        </w:rPr>
        <w:t>jest</w:t>
      </w:r>
      <w:r w:rsidR="004F7667" w:rsidRPr="00816D51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816D51">
        <w:rPr>
          <w:rFonts w:ascii="Arial Narrow" w:hAnsi="Arial Narrow" w:cs="Arial"/>
          <w:b w:val="0"/>
          <w:sz w:val="22"/>
          <w:szCs w:val="22"/>
        </w:rPr>
        <w:t>zobowiązany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782F79">
        <w:rPr>
          <w:rFonts w:ascii="Arial Narrow" w:hAnsi="Arial Narrow" w:cs="Arial"/>
          <w:b w:val="0"/>
          <w:sz w:val="22"/>
          <w:szCs w:val="22"/>
        </w:rPr>
        <w:t>do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782F79">
        <w:rPr>
          <w:rFonts w:ascii="Arial Narrow" w:hAnsi="Arial Narrow" w:cs="Arial"/>
          <w:b w:val="0"/>
          <w:sz w:val="22"/>
          <w:szCs w:val="22"/>
        </w:rPr>
        <w:t>dokonania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782F79">
        <w:rPr>
          <w:rFonts w:ascii="Arial Narrow" w:hAnsi="Arial Narrow" w:cs="Arial"/>
          <w:b w:val="0"/>
          <w:sz w:val="22"/>
          <w:szCs w:val="22"/>
        </w:rPr>
        <w:t>we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782F79">
        <w:rPr>
          <w:rFonts w:ascii="Arial Narrow" w:hAnsi="Arial Narrow" w:cs="Arial"/>
          <w:b w:val="0"/>
          <w:sz w:val="22"/>
          <w:szCs w:val="22"/>
        </w:rPr>
        <w:t>własnym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782F79">
        <w:rPr>
          <w:rFonts w:ascii="Arial Narrow" w:hAnsi="Arial Narrow" w:cs="Arial"/>
          <w:b w:val="0"/>
          <w:sz w:val="22"/>
          <w:szCs w:val="22"/>
        </w:rPr>
        <w:t>zakresie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782F79">
        <w:rPr>
          <w:rFonts w:ascii="Arial Narrow" w:hAnsi="Arial Narrow" w:cs="Arial"/>
          <w:b w:val="0"/>
          <w:sz w:val="22"/>
          <w:szCs w:val="22"/>
        </w:rPr>
        <w:t>zapłaty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782F79">
        <w:rPr>
          <w:rFonts w:ascii="Arial Narrow" w:hAnsi="Arial Narrow" w:cs="Arial"/>
          <w:b w:val="0"/>
          <w:sz w:val="22"/>
          <w:szCs w:val="22"/>
        </w:rPr>
        <w:t>wynagrodzenia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782F79">
        <w:rPr>
          <w:rFonts w:ascii="Arial Narrow" w:hAnsi="Arial Narrow" w:cs="Arial"/>
          <w:b w:val="0"/>
          <w:sz w:val="22"/>
          <w:szCs w:val="22"/>
        </w:rPr>
        <w:t>należnego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782F79">
        <w:rPr>
          <w:rFonts w:ascii="Arial Narrow" w:hAnsi="Arial Narrow" w:cs="Arial"/>
          <w:b w:val="0"/>
          <w:sz w:val="22"/>
          <w:szCs w:val="22"/>
        </w:rPr>
        <w:t>Podwykonawcy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782F79">
        <w:rPr>
          <w:rFonts w:ascii="Arial Narrow" w:hAnsi="Arial Narrow" w:cs="Arial"/>
          <w:b w:val="0"/>
          <w:sz w:val="22"/>
          <w:szCs w:val="22"/>
        </w:rPr>
        <w:t>z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782F79">
        <w:rPr>
          <w:rFonts w:ascii="Arial Narrow" w:hAnsi="Arial Narrow" w:cs="Arial"/>
          <w:b w:val="0"/>
          <w:sz w:val="22"/>
          <w:szCs w:val="22"/>
        </w:rPr>
        <w:t>zachowaniem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782F79">
        <w:rPr>
          <w:rFonts w:ascii="Arial Narrow" w:hAnsi="Arial Narrow" w:cs="Arial"/>
          <w:b w:val="0"/>
          <w:sz w:val="22"/>
          <w:szCs w:val="22"/>
        </w:rPr>
        <w:t>terminów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782F79">
        <w:rPr>
          <w:rFonts w:ascii="Arial Narrow" w:hAnsi="Arial Narrow" w:cs="Arial"/>
          <w:b w:val="0"/>
          <w:sz w:val="22"/>
          <w:szCs w:val="22"/>
        </w:rPr>
        <w:t>płatności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782F79">
        <w:rPr>
          <w:rFonts w:ascii="Arial Narrow" w:hAnsi="Arial Narrow" w:cs="Arial"/>
          <w:b w:val="0"/>
          <w:sz w:val="22"/>
          <w:szCs w:val="22"/>
        </w:rPr>
        <w:t>określonych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782F79">
        <w:rPr>
          <w:rFonts w:ascii="Arial Narrow" w:hAnsi="Arial Narrow" w:cs="Arial"/>
          <w:b w:val="0"/>
          <w:sz w:val="22"/>
          <w:szCs w:val="22"/>
        </w:rPr>
        <w:t>w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782F79">
        <w:rPr>
          <w:rFonts w:ascii="Arial Narrow" w:hAnsi="Arial Narrow" w:cs="Arial"/>
          <w:b w:val="0"/>
          <w:sz w:val="22"/>
          <w:szCs w:val="22"/>
        </w:rPr>
        <w:t>umowie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782F79">
        <w:rPr>
          <w:rFonts w:ascii="Arial Narrow" w:hAnsi="Arial Narrow" w:cs="Arial"/>
          <w:b w:val="0"/>
          <w:sz w:val="22"/>
          <w:szCs w:val="22"/>
        </w:rPr>
        <w:t>z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782F79">
        <w:rPr>
          <w:rFonts w:ascii="Arial Narrow" w:hAnsi="Arial Narrow" w:cs="Arial"/>
          <w:b w:val="0"/>
          <w:sz w:val="22"/>
          <w:szCs w:val="22"/>
        </w:rPr>
        <w:t>Podwykonawcą.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</w:p>
    <w:p w14:paraId="32A5F4E6" w14:textId="77777777" w:rsidR="00C6755E" w:rsidRPr="00782F79" w:rsidRDefault="00C6755E" w:rsidP="00782F79">
      <w:pPr>
        <w:pStyle w:val="Tekstpodstawowywcity"/>
        <w:numPr>
          <w:ilvl w:val="0"/>
          <w:numId w:val="19"/>
        </w:numPr>
        <w:tabs>
          <w:tab w:val="clear" w:pos="1440"/>
          <w:tab w:val="left" w:pos="426"/>
          <w:tab w:val="left" w:pos="567"/>
        </w:tabs>
        <w:spacing w:before="60"/>
        <w:ind w:left="426" w:hanging="426"/>
        <w:jc w:val="both"/>
        <w:rPr>
          <w:rFonts w:ascii="Arial Narrow" w:hAnsi="Arial Narrow" w:cs="Arial"/>
          <w:b w:val="0"/>
          <w:sz w:val="22"/>
          <w:szCs w:val="22"/>
        </w:rPr>
      </w:pPr>
      <w:r w:rsidRPr="00782F79">
        <w:rPr>
          <w:rFonts w:ascii="Arial Narrow" w:hAnsi="Arial Narrow" w:cs="Arial"/>
          <w:b w:val="0"/>
          <w:sz w:val="22"/>
          <w:szCs w:val="22"/>
        </w:rPr>
        <w:t>Wykonawca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782F79">
        <w:rPr>
          <w:rFonts w:ascii="Arial Narrow" w:hAnsi="Arial Narrow" w:cs="Arial"/>
          <w:b w:val="0"/>
          <w:sz w:val="22"/>
          <w:szCs w:val="22"/>
        </w:rPr>
        <w:t>jest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782F79">
        <w:rPr>
          <w:rFonts w:ascii="Arial Narrow" w:hAnsi="Arial Narrow" w:cs="Arial"/>
          <w:b w:val="0"/>
          <w:sz w:val="22"/>
          <w:szCs w:val="22"/>
        </w:rPr>
        <w:t>odpowiedzialny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782F79">
        <w:rPr>
          <w:rFonts w:ascii="Arial Narrow" w:hAnsi="Arial Narrow" w:cs="Arial"/>
          <w:b w:val="0"/>
          <w:sz w:val="22"/>
          <w:szCs w:val="22"/>
        </w:rPr>
        <w:t>za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782F79">
        <w:rPr>
          <w:rFonts w:ascii="Arial Narrow" w:hAnsi="Arial Narrow" w:cs="Arial"/>
          <w:b w:val="0"/>
          <w:sz w:val="22"/>
          <w:szCs w:val="22"/>
        </w:rPr>
        <w:t>działania,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782F79">
        <w:rPr>
          <w:rFonts w:ascii="Arial Narrow" w:hAnsi="Arial Narrow" w:cs="Arial"/>
          <w:b w:val="0"/>
          <w:sz w:val="22"/>
          <w:szCs w:val="22"/>
        </w:rPr>
        <w:t>zaniechanie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782F79">
        <w:rPr>
          <w:rFonts w:ascii="Arial Narrow" w:hAnsi="Arial Narrow" w:cs="Arial"/>
          <w:b w:val="0"/>
          <w:sz w:val="22"/>
          <w:szCs w:val="22"/>
        </w:rPr>
        <w:t>działań,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782F79">
        <w:rPr>
          <w:rFonts w:ascii="Arial Narrow" w:hAnsi="Arial Narrow" w:cs="Arial"/>
          <w:b w:val="0"/>
          <w:sz w:val="22"/>
          <w:szCs w:val="22"/>
        </w:rPr>
        <w:t>uchybienia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782F79">
        <w:rPr>
          <w:rFonts w:ascii="Arial Narrow" w:hAnsi="Arial Narrow" w:cs="Arial"/>
          <w:b w:val="0"/>
          <w:sz w:val="22"/>
          <w:szCs w:val="22"/>
        </w:rPr>
        <w:t>i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782F79">
        <w:rPr>
          <w:rFonts w:ascii="Arial Narrow" w:hAnsi="Arial Narrow" w:cs="Arial"/>
          <w:b w:val="0"/>
          <w:sz w:val="22"/>
          <w:szCs w:val="22"/>
        </w:rPr>
        <w:t>zaniedbania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782F79">
        <w:rPr>
          <w:rFonts w:ascii="Arial Narrow" w:hAnsi="Arial Narrow" w:cs="Arial"/>
          <w:b w:val="0"/>
          <w:sz w:val="22"/>
          <w:szCs w:val="22"/>
        </w:rPr>
        <w:t>dostawców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782F79">
        <w:rPr>
          <w:rFonts w:ascii="Arial Narrow" w:hAnsi="Arial Narrow" w:cs="Arial"/>
          <w:b w:val="0"/>
          <w:sz w:val="22"/>
          <w:szCs w:val="22"/>
        </w:rPr>
        <w:t>oraz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782F79">
        <w:rPr>
          <w:rFonts w:ascii="Arial Narrow" w:hAnsi="Arial Narrow" w:cs="Arial"/>
          <w:b w:val="0"/>
          <w:sz w:val="22"/>
          <w:szCs w:val="22"/>
        </w:rPr>
        <w:t>Podwykonawców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782F79">
        <w:rPr>
          <w:rFonts w:ascii="Arial Narrow" w:hAnsi="Arial Narrow" w:cs="Arial"/>
          <w:b w:val="0"/>
          <w:sz w:val="22"/>
          <w:szCs w:val="22"/>
        </w:rPr>
        <w:t>i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782F79">
        <w:rPr>
          <w:rFonts w:ascii="Arial Narrow" w:hAnsi="Arial Narrow" w:cs="Arial"/>
          <w:b w:val="0"/>
          <w:sz w:val="22"/>
          <w:szCs w:val="22"/>
        </w:rPr>
        <w:t>ich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782F79">
        <w:rPr>
          <w:rFonts w:ascii="Arial Narrow" w:hAnsi="Arial Narrow" w:cs="Arial"/>
          <w:b w:val="0"/>
          <w:sz w:val="22"/>
          <w:szCs w:val="22"/>
        </w:rPr>
        <w:t>pracowników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782F79">
        <w:rPr>
          <w:rFonts w:ascii="Arial Narrow" w:hAnsi="Arial Narrow" w:cs="Arial"/>
          <w:b w:val="0"/>
          <w:sz w:val="22"/>
          <w:szCs w:val="22"/>
        </w:rPr>
        <w:t>(działania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782F79">
        <w:rPr>
          <w:rFonts w:ascii="Arial Narrow" w:hAnsi="Arial Narrow" w:cs="Arial"/>
          <w:b w:val="0"/>
          <w:sz w:val="22"/>
          <w:szCs w:val="22"/>
        </w:rPr>
        <w:t>zawinione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782F79">
        <w:rPr>
          <w:rFonts w:ascii="Arial Narrow" w:hAnsi="Arial Narrow" w:cs="Arial"/>
          <w:b w:val="0"/>
          <w:sz w:val="22"/>
          <w:szCs w:val="22"/>
        </w:rPr>
        <w:t>i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782F79">
        <w:rPr>
          <w:rFonts w:ascii="Arial Narrow" w:hAnsi="Arial Narrow" w:cs="Arial"/>
          <w:b w:val="0"/>
          <w:sz w:val="22"/>
          <w:szCs w:val="22"/>
        </w:rPr>
        <w:t>niezawinione),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782F79">
        <w:rPr>
          <w:rFonts w:ascii="Arial Narrow" w:hAnsi="Arial Narrow" w:cs="Arial"/>
          <w:b w:val="0"/>
          <w:sz w:val="22"/>
          <w:szCs w:val="22"/>
        </w:rPr>
        <w:t>w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782F79">
        <w:rPr>
          <w:rFonts w:ascii="Arial Narrow" w:hAnsi="Arial Narrow" w:cs="Arial"/>
          <w:b w:val="0"/>
          <w:sz w:val="22"/>
          <w:szCs w:val="22"/>
        </w:rPr>
        <w:t>takim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782F79">
        <w:rPr>
          <w:rFonts w:ascii="Arial Narrow" w:hAnsi="Arial Narrow" w:cs="Arial"/>
          <w:b w:val="0"/>
          <w:sz w:val="22"/>
          <w:szCs w:val="22"/>
        </w:rPr>
        <w:t>stopniu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782F79">
        <w:rPr>
          <w:rFonts w:ascii="Arial Narrow" w:hAnsi="Arial Narrow" w:cs="Arial"/>
          <w:b w:val="0"/>
          <w:sz w:val="22"/>
          <w:szCs w:val="22"/>
        </w:rPr>
        <w:t>jakby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782F79">
        <w:rPr>
          <w:rFonts w:ascii="Arial Narrow" w:hAnsi="Arial Narrow" w:cs="Arial"/>
          <w:b w:val="0"/>
          <w:sz w:val="22"/>
          <w:szCs w:val="22"/>
        </w:rPr>
        <w:t>to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782F79">
        <w:rPr>
          <w:rFonts w:ascii="Arial Narrow" w:hAnsi="Arial Narrow" w:cs="Arial"/>
          <w:b w:val="0"/>
          <w:sz w:val="22"/>
          <w:szCs w:val="22"/>
        </w:rPr>
        <w:t>były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782F79">
        <w:rPr>
          <w:rFonts w:ascii="Arial Narrow" w:hAnsi="Arial Narrow" w:cs="Arial"/>
          <w:b w:val="0"/>
          <w:sz w:val="22"/>
          <w:szCs w:val="22"/>
        </w:rPr>
        <w:t>działania,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782F79">
        <w:rPr>
          <w:rFonts w:ascii="Arial Narrow" w:hAnsi="Arial Narrow" w:cs="Arial"/>
          <w:b w:val="0"/>
          <w:sz w:val="22"/>
          <w:szCs w:val="22"/>
        </w:rPr>
        <w:t>uchybienia,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782F79">
        <w:rPr>
          <w:rFonts w:ascii="Arial Narrow" w:hAnsi="Arial Narrow" w:cs="Arial"/>
          <w:b w:val="0"/>
          <w:sz w:val="22"/>
          <w:szCs w:val="22"/>
        </w:rPr>
        <w:t>zaniedbania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782F79">
        <w:rPr>
          <w:rFonts w:ascii="Arial Narrow" w:hAnsi="Arial Narrow" w:cs="Arial"/>
          <w:b w:val="0"/>
          <w:sz w:val="22"/>
          <w:szCs w:val="22"/>
        </w:rPr>
        <w:t>jego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782F79">
        <w:rPr>
          <w:rFonts w:ascii="Arial Narrow" w:hAnsi="Arial Narrow" w:cs="Arial"/>
          <w:b w:val="0"/>
          <w:sz w:val="22"/>
          <w:szCs w:val="22"/>
        </w:rPr>
        <w:t>własne.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</w:p>
    <w:p w14:paraId="23B0FA1E" w14:textId="419EAF8E" w:rsidR="00782F79" w:rsidRPr="00782F79" w:rsidRDefault="00C6755E" w:rsidP="00782F79">
      <w:pPr>
        <w:pStyle w:val="Tekstpodstawowywcity"/>
        <w:numPr>
          <w:ilvl w:val="0"/>
          <w:numId w:val="19"/>
        </w:numPr>
        <w:tabs>
          <w:tab w:val="clear" w:pos="1440"/>
          <w:tab w:val="left" w:pos="426"/>
          <w:tab w:val="left" w:pos="567"/>
        </w:tabs>
        <w:spacing w:before="60"/>
        <w:ind w:left="426" w:hanging="426"/>
        <w:jc w:val="both"/>
        <w:rPr>
          <w:rFonts w:ascii="Arial Narrow" w:hAnsi="Arial Narrow" w:cs="Arial"/>
          <w:b w:val="0"/>
          <w:sz w:val="22"/>
          <w:szCs w:val="22"/>
        </w:rPr>
      </w:pPr>
      <w:r w:rsidRPr="00782F79">
        <w:rPr>
          <w:rFonts w:ascii="Arial Narrow" w:hAnsi="Arial Narrow" w:cs="Arial"/>
          <w:b w:val="0"/>
          <w:sz w:val="22"/>
          <w:szCs w:val="22"/>
        </w:rPr>
        <w:t>Termin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782F79">
        <w:rPr>
          <w:rFonts w:ascii="Arial Narrow" w:hAnsi="Arial Narrow" w:cs="Arial"/>
          <w:b w:val="0"/>
          <w:sz w:val="22"/>
          <w:szCs w:val="22"/>
        </w:rPr>
        <w:t>zapłaty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782F79">
        <w:rPr>
          <w:rFonts w:ascii="Arial Narrow" w:hAnsi="Arial Narrow" w:cs="Arial"/>
          <w:b w:val="0"/>
          <w:sz w:val="22"/>
          <w:szCs w:val="22"/>
        </w:rPr>
        <w:t>wynagrodzenia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782F79">
        <w:rPr>
          <w:rFonts w:ascii="Arial Narrow" w:hAnsi="Arial Narrow" w:cs="Arial"/>
          <w:b w:val="0"/>
          <w:sz w:val="22"/>
          <w:szCs w:val="22"/>
        </w:rPr>
        <w:t>Podwykonawcy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782F79">
        <w:rPr>
          <w:rFonts w:ascii="Arial Narrow" w:hAnsi="Arial Narrow" w:cs="Arial"/>
          <w:b w:val="0"/>
          <w:sz w:val="22"/>
          <w:szCs w:val="22"/>
        </w:rPr>
        <w:t>lub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782F79">
        <w:rPr>
          <w:rFonts w:ascii="Arial Narrow" w:hAnsi="Arial Narrow" w:cs="Arial"/>
          <w:b w:val="0"/>
          <w:sz w:val="22"/>
          <w:szCs w:val="22"/>
        </w:rPr>
        <w:t>dalszemu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782F79">
        <w:rPr>
          <w:rFonts w:ascii="Arial Narrow" w:hAnsi="Arial Narrow" w:cs="Arial"/>
          <w:b w:val="0"/>
          <w:sz w:val="22"/>
          <w:szCs w:val="22"/>
        </w:rPr>
        <w:t>Podwykonawcy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782F79">
        <w:rPr>
          <w:rFonts w:ascii="Arial Narrow" w:hAnsi="Arial Narrow" w:cs="Arial"/>
          <w:b w:val="0"/>
          <w:sz w:val="22"/>
          <w:szCs w:val="22"/>
        </w:rPr>
        <w:t>przewidziany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782F79">
        <w:rPr>
          <w:rFonts w:ascii="Arial Narrow" w:hAnsi="Arial Narrow" w:cs="Arial"/>
          <w:b w:val="0"/>
          <w:sz w:val="22"/>
          <w:szCs w:val="22"/>
        </w:rPr>
        <w:t>w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782F79">
        <w:rPr>
          <w:rFonts w:ascii="Arial Narrow" w:hAnsi="Arial Narrow" w:cs="Arial"/>
          <w:b w:val="0"/>
          <w:sz w:val="22"/>
          <w:szCs w:val="22"/>
        </w:rPr>
        <w:t>umowie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782F79">
        <w:rPr>
          <w:rFonts w:ascii="Arial Narrow" w:hAnsi="Arial Narrow" w:cs="Arial"/>
          <w:b w:val="0"/>
          <w:sz w:val="22"/>
          <w:szCs w:val="22"/>
        </w:rPr>
        <w:t>o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782F79">
        <w:rPr>
          <w:rFonts w:ascii="Arial Narrow" w:hAnsi="Arial Narrow" w:cs="Arial"/>
          <w:b w:val="0"/>
          <w:sz w:val="22"/>
          <w:szCs w:val="22"/>
        </w:rPr>
        <w:t>podwykonawstwo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782F79">
        <w:rPr>
          <w:rFonts w:ascii="Arial Narrow" w:hAnsi="Arial Narrow" w:cs="Arial"/>
          <w:b w:val="0"/>
          <w:sz w:val="22"/>
          <w:szCs w:val="22"/>
        </w:rPr>
        <w:t>nie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782F79">
        <w:rPr>
          <w:rFonts w:ascii="Arial Narrow" w:hAnsi="Arial Narrow" w:cs="Arial"/>
          <w:b w:val="0"/>
          <w:sz w:val="22"/>
          <w:szCs w:val="22"/>
        </w:rPr>
        <w:t>może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782F79">
        <w:rPr>
          <w:rFonts w:ascii="Arial Narrow" w:hAnsi="Arial Narrow" w:cs="Arial"/>
          <w:b w:val="0"/>
          <w:sz w:val="22"/>
          <w:szCs w:val="22"/>
        </w:rPr>
        <w:t>być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782F79">
        <w:rPr>
          <w:rFonts w:ascii="Arial Narrow" w:hAnsi="Arial Narrow" w:cs="Arial"/>
          <w:b w:val="0"/>
          <w:sz w:val="22"/>
          <w:szCs w:val="22"/>
        </w:rPr>
        <w:t>dłuższy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782F79">
        <w:rPr>
          <w:rFonts w:ascii="Arial Narrow" w:hAnsi="Arial Narrow" w:cs="Arial"/>
          <w:b w:val="0"/>
          <w:sz w:val="22"/>
          <w:szCs w:val="22"/>
        </w:rPr>
        <w:t>niż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="009D4FED">
        <w:rPr>
          <w:rFonts w:ascii="Arial Narrow" w:hAnsi="Arial Narrow" w:cs="Arial"/>
          <w:b w:val="0"/>
          <w:sz w:val="22"/>
          <w:szCs w:val="22"/>
        </w:rPr>
        <w:t>14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782F79">
        <w:rPr>
          <w:rFonts w:ascii="Arial Narrow" w:hAnsi="Arial Narrow" w:cs="Arial"/>
          <w:b w:val="0"/>
          <w:sz w:val="22"/>
          <w:szCs w:val="22"/>
        </w:rPr>
        <w:t>dni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782F79">
        <w:rPr>
          <w:rFonts w:ascii="Arial Narrow" w:hAnsi="Arial Narrow" w:cs="Arial"/>
          <w:b w:val="0"/>
          <w:sz w:val="22"/>
          <w:szCs w:val="22"/>
        </w:rPr>
        <w:t>od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782F79">
        <w:rPr>
          <w:rFonts w:ascii="Arial Narrow" w:hAnsi="Arial Narrow" w:cs="Arial"/>
          <w:b w:val="0"/>
          <w:sz w:val="22"/>
          <w:szCs w:val="22"/>
        </w:rPr>
        <w:t>dnia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782F79">
        <w:rPr>
          <w:rFonts w:ascii="Arial Narrow" w:hAnsi="Arial Narrow" w:cs="Arial"/>
          <w:b w:val="0"/>
          <w:sz w:val="22"/>
          <w:szCs w:val="22"/>
        </w:rPr>
        <w:t>doręczenia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782F79">
        <w:rPr>
          <w:rFonts w:ascii="Arial Narrow" w:hAnsi="Arial Narrow" w:cs="Arial"/>
          <w:b w:val="0"/>
          <w:sz w:val="22"/>
          <w:szCs w:val="22"/>
        </w:rPr>
        <w:t>wykonawcy,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782F79">
        <w:rPr>
          <w:rFonts w:ascii="Arial Narrow" w:hAnsi="Arial Narrow" w:cs="Arial"/>
          <w:b w:val="0"/>
          <w:sz w:val="22"/>
          <w:szCs w:val="22"/>
        </w:rPr>
        <w:t>Podwykonawcy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782F79">
        <w:rPr>
          <w:rFonts w:ascii="Arial Narrow" w:hAnsi="Arial Narrow" w:cs="Arial"/>
          <w:b w:val="0"/>
          <w:sz w:val="22"/>
          <w:szCs w:val="22"/>
        </w:rPr>
        <w:t>lub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782F79">
        <w:rPr>
          <w:rFonts w:ascii="Arial Narrow" w:hAnsi="Arial Narrow" w:cs="Arial"/>
          <w:b w:val="0"/>
          <w:sz w:val="22"/>
          <w:szCs w:val="22"/>
        </w:rPr>
        <w:t>dalszemu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782F79">
        <w:rPr>
          <w:rFonts w:ascii="Arial Narrow" w:hAnsi="Arial Narrow" w:cs="Arial"/>
          <w:b w:val="0"/>
          <w:sz w:val="22"/>
          <w:szCs w:val="22"/>
        </w:rPr>
        <w:t>Podwykonawcy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782F79">
        <w:rPr>
          <w:rFonts w:ascii="Arial Narrow" w:hAnsi="Arial Narrow" w:cs="Arial"/>
          <w:b w:val="0"/>
          <w:sz w:val="22"/>
          <w:szCs w:val="22"/>
        </w:rPr>
        <w:t>faktury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782F79">
        <w:rPr>
          <w:rFonts w:ascii="Arial Narrow" w:hAnsi="Arial Narrow" w:cs="Arial"/>
          <w:b w:val="0"/>
          <w:sz w:val="22"/>
          <w:szCs w:val="22"/>
        </w:rPr>
        <w:t>lub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782F79">
        <w:rPr>
          <w:rFonts w:ascii="Arial Narrow" w:hAnsi="Arial Narrow" w:cs="Arial"/>
          <w:b w:val="0"/>
          <w:sz w:val="22"/>
          <w:szCs w:val="22"/>
        </w:rPr>
        <w:t>rachunku,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782F79">
        <w:rPr>
          <w:rFonts w:ascii="Arial Narrow" w:hAnsi="Arial Narrow" w:cs="Arial"/>
          <w:b w:val="0"/>
          <w:sz w:val="22"/>
          <w:szCs w:val="22"/>
        </w:rPr>
        <w:t>potwierdzających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782F79">
        <w:rPr>
          <w:rFonts w:ascii="Arial Narrow" w:hAnsi="Arial Narrow" w:cs="Arial"/>
          <w:b w:val="0"/>
          <w:sz w:val="22"/>
          <w:szCs w:val="22"/>
        </w:rPr>
        <w:t>wykonanie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782F79">
        <w:rPr>
          <w:rFonts w:ascii="Arial Narrow" w:hAnsi="Arial Narrow" w:cs="Arial"/>
          <w:b w:val="0"/>
          <w:sz w:val="22"/>
          <w:szCs w:val="22"/>
        </w:rPr>
        <w:t>zleconej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782F79">
        <w:rPr>
          <w:rFonts w:ascii="Arial Narrow" w:hAnsi="Arial Narrow" w:cs="Arial"/>
          <w:b w:val="0"/>
          <w:sz w:val="22"/>
          <w:szCs w:val="22"/>
        </w:rPr>
        <w:t>Podwykonawcy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782F79">
        <w:rPr>
          <w:rFonts w:ascii="Arial Narrow" w:hAnsi="Arial Narrow" w:cs="Arial"/>
          <w:b w:val="0"/>
          <w:sz w:val="22"/>
          <w:szCs w:val="22"/>
        </w:rPr>
        <w:t>lub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782F79">
        <w:rPr>
          <w:rFonts w:ascii="Arial Narrow" w:hAnsi="Arial Narrow" w:cs="Arial"/>
          <w:b w:val="0"/>
          <w:sz w:val="22"/>
          <w:szCs w:val="22"/>
        </w:rPr>
        <w:t>dalszemu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782F79">
        <w:rPr>
          <w:rFonts w:ascii="Arial Narrow" w:hAnsi="Arial Narrow" w:cs="Arial"/>
          <w:b w:val="0"/>
          <w:sz w:val="22"/>
          <w:szCs w:val="22"/>
        </w:rPr>
        <w:t>Podwykonawcy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782F79">
        <w:rPr>
          <w:rFonts w:ascii="Arial Narrow" w:hAnsi="Arial Narrow" w:cs="Arial"/>
          <w:b w:val="0"/>
          <w:sz w:val="22"/>
          <w:szCs w:val="22"/>
        </w:rPr>
        <w:t>roboty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782F79">
        <w:rPr>
          <w:rFonts w:ascii="Arial Narrow" w:hAnsi="Arial Narrow" w:cs="Arial"/>
          <w:b w:val="0"/>
          <w:sz w:val="22"/>
          <w:szCs w:val="22"/>
        </w:rPr>
        <w:t>budowlanej.</w:t>
      </w:r>
    </w:p>
    <w:p w14:paraId="57780D37" w14:textId="77777777" w:rsidR="00C6755E" w:rsidRPr="00782F79" w:rsidRDefault="00C6755E" w:rsidP="00782F79">
      <w:pPr>
        <w:pStyle w:val="Tekstpodstawowywcity"/>
        <w:numPr>
          <w:ilvl w:val="0"/>
          <w:numId w:val="19"/>
        </w:numPr>
        <w:tabs>
          <w:tab w:val="clear" w:pos="1440"/>
          <w:tab w:val="left" w:pos="426"/>
          <w:tab w:val="left" w:pos="567"/>
        </w:tabs>
        <w:spacing w:before="60"/>
        <w:ind w:left="426" w:hanging="426"/>
        <w:jc w:val="both"/>
        <w:rPr>
          <w:rFonts w:ascii="Arial Narrow" w:hAnsi="Arial Narrow" w:cs="Arial"/>
          <w:b w:val="0"/>
          <w:sz w:val="22"/>
          <w:szCs w:val="22"/>
        </w:rPr>
      </w:pPr>
      <w:r w:rsidRPr="00782F79">
        <w:rPr>
          <w:rFonts w:ascii="Arial Narrow" w:hAnsi="Arial Narrow" w:cs="Arial"/>
          <w:b w:val="0"/>
          <w:sz w:val="22"/>
          <w:szCs w:val="22"/>
        </w:rPr>
        <w:t>Zatrudnienie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782F79">
        <w:rPr>
          <w:rFonts w:ascii="Arial Narrow" w:hAnsi="Arial Narrow" w:cs="Arial"/>
          <w:b w:val="0"/>
          <w:sz w:val="22"/>
          <w:szCs w:val="22"/>
        </w:rPr>
        <w:t>dodatkowego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782F79">
        <w:rPr>
          <w:rFonts w:ascii="Arial Narrow" w:hAnsi="Arial Narrow" w:cs="Arial"/>
          <w:b w:val="0"/>
          <w:sz w:val="22"/>
          <w:szCs w:val="22"/>
        </w:rPr>
        <w:t>Podwykonawcy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782F79">
        <w:rPr>
          <w:rFonts w:ascii="Arial Narrow" w:hAnsi="Arial Narrow" w:cs="Arial"/>
          <w:b w:val="0"/>
          <w:sz w:val="22"/>
          <w:szCs w:val="22"/>
        </w:rPr>
        <w:t>na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782F79">
        <w:rPr>
          <w:rFonts w:ascii="Arial Narrow" w:hAnsi="Arial Narrow" w:cs="Arial"/>
          <w:b w:val="0"/>
          <w:sz w:val="22"/>
          <w:szCs w:val="22"/>
        </w:rPr>
        <w:t>etapie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782F79">
        <w:rPr>
          <w:rFonts w:ascii="Arial Narrow" w:hAnsi="Arial Narrow" w:cs="Arial"/>
          <w:b w:val="0"/>
          <w:sz w:val="22"/>
          <w:szCs w:val="22"/>
        </w:rPr>
        <w:t>realizacji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782F79">
        <w:rPr>
          <w:rFonts w:ascii="Arial Narrow" w:hAnsi="Arial Narrow" w:cs="Arial"/>
          <w:b w:val="0"/>
          <w:sz w:val="22"/>
          <w:szCs w:val="22"/>
        </w:rPr>
        <w:t>przedmiotu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782F79">
        <w:rPr>
          <w:rFonts w:ascii="Arial Narrow" w:hAnsi="Arial Narrow" w:cs="Arial"/>
          <w:b w:val="0"/>
          <w:sz w:val="22"/>
          <w:szCs w:val="22"/>
        </w:rPr>
        <w:t>umowy,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782F79">
        <w:rPr>
          <w:rFonts w:ascii="Arial Narrow" w:hAnsi="Arial Narrow" w:cs="Arial"/>
          <w:b w:val="0"/>
          <w:sz w:val="22"/>
          <w:szCs w:val="22"/>
        </w:rPr>
        <w:t>zmiana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782F79">
        <w:rPr>
          <w:rFonts w:ascii="Arial Narrow" w:hAnsi="Arial Narrow" w:cs="Arial"/>
          <w:b w:val="0"/>
          <w:sz w:val="22"/>
          <w:szCs w:val="22"/>
        </w:rPr>
        <w:t>Podwykonawcy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782F79">
        <w:rPr>
          <w:rFonts w:ascii="Arial Narrow" w:hAnsi="Arial Narrow" w:cs="Arial"/>
          <w:b w:val="0"/>
          <w:sz w:val="22"/>
          <w:szCs w:val="22"/>
        </w:rPr>
        <w:t>lub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782F79">
        <w:rPr>
          <w:rFonts w:ascii="Arial Narrow" w:hAnsi="Arial Narrow" w:cs="Arial"/>
          <w:b w:val="0"/>
          <w:sz w:val="22"/>
          <w:szCs w:val="22"/>
        </w:rPr>
        <w:t>zmiana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782F79">
        <w:rPr>
          <w:rFonts w:ascii="Arial Narrow" w:hAnsi="Arial Narrow" w:cs="Arial"/>
          <w:b w:val="0"/>
          <w:sz w:val="22"/>
          <w:szCs w:val="22"/>
        </w:rPr>
        <w:t>zakresu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782F79">
        <w:rPr>
          <w:rFonts w:ascii="Arial Narrow" w:hAnsi="Arial Narrow" w:cs="Arial"/>
          <w:b w:val="0"/>
          <w:sz w:val="22"/>
          <w:szCs w:val="22"/>
        </w:rPr>
        <w:t>prac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782F79">
        <w:rPr>
          <w:rFonts w:ascii="Arial Narrow" w:hAnsi="Arial Narrow" w:cs="Arial"/>
          <w:b w:val="0"/>
          <w:sz w:val="22"/>
          <w:szCs w:val="22"/>
        </w:rPr>
        <w:t>powierzonych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782F79">
        <w:rPr>
          <w:rFonts w:ascii="Arial Narrow" w:hAnsi="Arial Narrow" w:cs="Arial"/>
          <w:b w:val="0"/>
          <w:sz w:val="22"/>
          <w:szCs w:val="22"/>
        </w:rPr>
        <w:t>Podwykonawcom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782F79">
        <w:rPr>
          <w:rFonts w:ascii="Arial Narrow" w:hAnsi="Arial Narrow" w:cs="Arial"/>
          <w:b w:val="0"/>
          <w:sz w:val="22"/>
          <w:szCs w:val="22"/>
        </w:rPr>
        <w:t>dopuszczalna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782F79">
        <w:rPr>
          <w:rFonts w:ascii="Arial Narrow" w:hAnsi="Arial Narrow" w:cs="Arial"/>
          <w:b w:val="0"/>
          <w:sz w:val="22"/>
          <w:szCs w:val="22"/>
        </w:rPr>
        <w:t>jest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782F79">
        <w:rPr>
          <w:rFonts w:ascii="Arial Narrow" w:hAnsi="Arial Narrow" w:cs="Arial"/>
          <w:b w:val="0"/>
          <w:sz w:val="22"/>
          <w:szCs w:val="22"/>
        </w:rPr>
        <w:t>wyłącznie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782F79">
        <w:rPr>
          <w:rFonts w:ascii="Arial Narrow" w:hAnsi="Arial Narrow" w:cs="Arial"/>
          <w:b w:val="0"/>
          <w:sz w:val="22"/>
          <w:szCs w:val="22"/>
        </w:rPr>
        <w:t>po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782F79">
        <w:rPr>
          <w:rFonts w:ascii="Arial Narrow" w:hAnsi="Arial Narrow" w:cs="Arial"/>
          <w:b w:val="0"/>
          <w:sz w:val="22"/>
          <w:szCs w:val="22"/>
        </w:rPr>
        <w:t>uzyskaniu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782F79">
        <w:rPr>
          <w:rFonts w:ascii="Arial Narrow" w:hAnsi="Arial Narrow" w:cs="Arial"/>
          <w:b w:val="0"/>
          <w:sz w:val="22"/>
          <w:szCs w:val="22"/>
        </w:rPr>
        <w:t>uprzedniej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782F79">
        <w:rPr>
          <w:rFonts w:ascii="Arial Narrow" w:hAnsi="Arial Narrow" w:cs="Arial"/>
          <w:b w:val="0"/>
          <w:sz w:val="22"/>
          <w:szCs w:val="22"/>
        </w:rPr>
        <w:t>pisemnej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782F79">
        <w:rPr>
          <w:rFonts w:ascii="Arial Narrow" w:hAnsi="Arial Narrow" w:cs="Arial"/>
          <w:b w:val="0"/>
          <w:sz w:val="22"/>
          <w:szCs w:val="22"/>
        </w:rPr>
        <w:t>zgody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782F79">
        <w:rPr>
          <w:rFonts w:ascii="Arial Narrow" w:hAnsi="Arial Narrow" w:cs="Arial"/>
          <w:b w:val="0"/>
          <w:sz w:val="22"/>
          <w:szCs w:val="22"/>
        </w:rPr>
        <w:t>Zamawiającego.</w:t>
      </w:r>
    </w:p>
    <w:p w14:paraId="339FD94A" w14:textId="243981F0" w:rsidR="00C6755E" w:rsidRPr="002549BC" w:rsidRDefault="00C6755E" w:rsidP="002549BC">
      <w:pPr>
        <w:pStyle w:val="Tekstpodstawowywcity"/>
        <w:numPr>
          <w:ilvl w:val="0"/>
          <w:numId w:val="19"/>
        </w:numPr>
        <w:tabs>
          <w:tab w:val="clear" w:pos="1440"/>
          <w:tab w:val="left" w:pos="426"/>
          <w:tab w:val="left" w:pos="567"/>
        </w:tabs>
        <w:spacing w:before="60"/>
        <w:ind w:left="426" w:hanging="426"/>
        <w:jc w:val="both"/>
        <w:rPr>
          <w:rFonts w:ascii="Arial Narrow" w:hAnsi="Arial Narrow" w:cs="Arial"/>
          <w:b w:val="0"/>
          <w:sz w:val="22"/>
          <w:szCs w:val="22"/>
        </w:rPr>
      </w:pPr>
      <w:r w:rsidRPr="002549BC">
        <w:rPr>
          <w:rFonts w:ascii="Arial Narrow" w:hAnsi="Arial Narrow" w:cs="Arial"/>
          <w:b w:val="0"/>
          <w:sz w:val="22"/>
          <w:szCs w:val="22"/>
        </w:rPr>
        <w:t>Jeśli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umowa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przewiduje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termin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zapłaty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wynagrodzenia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dłuższy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niż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określony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w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ust.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="008064A6">
        <w:rPr>
          <w:rFonts w:ascii="Arial Narrow" w:hAnsi="Arial Narrow" w:cs="Arial"/>
          <w:b w:val="0"/>
          <w:sz w:val="22"/>
          <w:szCs w:val="22"/>
        </w:rPr>
        <w:t>8</w:t>
      </w:r>
      <w:r w:rsidRPr="002549BC">
        <w:rPr>
          <w:rFonts w:ascii="Arial Narrow" w:hAnsi="Arial Narrow" w:cs="Arial"/>
          <w:b w:val="0"/>
          <w:sz w:val="22"/>
          <w:szCs w:val="22"/>
        </w:rPr>
        <w:t>,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Zamawiający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informuje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o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tym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Wykonawcę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i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wzywa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do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zmiany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tej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umowy,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pod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rygorem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wystąpienia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o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zapłatę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kary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umownej.</w:t>
      </w:r>
    </w:p>
    <w:p w14:paraId="165FAB5A" w14:textId="77777777" w:rsidR="00C6755E" w:rsidRPr="002549BC" w:rsidRDefault="00C6755E" w:rsidP="002549BC">
      <w:pPr>
        <w:pStyle w:val="Tekstpodstawowywcity"/>
        <w:numPr>
          <w:ilvl w:val="0"/>
          <w:numId w:val="19"/>
        </w:numPr>
        <w:tabs>
          <w:tab w:val="clear" w:pos="1440"/>
          <w:tab w:val="left" w:pos="426"/>
          <w:tab w:val="left" w:pos="567"/>
        </w:tabs>
        <w:spacing w:before="60"/>
        <w:ind w:left="426" w:hanging="426"/>
        <w:jc w:val="both"/>
        <w:rPr>
          <w:rFonts w:ascii="Arial Narrow" w:hAnsi="Arial Narrow" w:cs="Arial"/>
          <w:b w:val="0"/>
          <w:sz w:val="22"/>
          <w:szCs w:val="22"/>
        </w:rPr>
      </w:pPr>
      <w:r w:rsidRPr="002549BC">
        <w:rPr>
          <w:rFonts w:ascii="Arial Narrow" w:hAnsi="Arial Narrow" w:cs="Arial"/>
          <w:b w:val="0"/>
          <w:sz w:val="22"/>
          <w:szCs w:val="22"/>
        </w:rPr>
        <w:t>Na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każde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żądanie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Zamawiającego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Wykonawca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przedłoży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kopie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faktur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wystawionych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przez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Podwykonawców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i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dalszych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Podwykonawców,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z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którymi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zawarł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zaakceptowane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przez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Zamawiającego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umowy,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oraz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dowody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zapłaty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należnego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Podwykonawcom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i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dalszym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Podwykonawcom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wynagrodzenia.</w:t>
      </w:r>
    </w:p>
    <w:p w14:paraId="6F3D4966" w14:textId="77777777" w:rsidR="00C6755E" w:rsidRPr="002549BC" w:rsidRDefault="00C6755E" w:rsidP="002549BC">
      <w:pPr>
        <w:pStyle w:val="Tekstpodstawowywcity"/>
        <w:numPr>
          <w:ilvl w:val="0"/>
          <w:numId w:val="19"/>
        </w:numPr>
        <w:tabs>
          <w:tab w:val="clear" w:pos="1440"/>
          <w:tab w:val="left" w:pos="426"/>
          <w:tab w:val="left" w:pos="567"/>
        </w:tabs>
        <w:spacing w:before="60"/>
        <w:ind w:left="426" w:hanging="426"/>
        <w:jc w:val="both"/>
        <w:rPr>
          <w:rFonts w:ascii="Arial Narrow" w:hAnsi="Arial Narrow" w:cs="Arial"/>
          <w:b w:val="0"/>
          <w:sz w:val="22"/>
          <w:szCs w:val="22"/>
        </w:rPr>
      </w:pPr>
      <w:r w:rsidRPr="002549BC">
        <w:rPr>
          <w:rFonts w:ascii="Arial Narrow" w:hAnsi="Arial Narrow" w:cs="Arial"/>
          <w:b w:val="0"/>
          <w:sz w:val="22"/>
          <w:szCs w:val="22"/>
        </w:rPr>
        <w:t>Wykonawca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do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wystawianej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przez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siebie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faktury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VAT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dostarczy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wraz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z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fakturą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dowód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dokonania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płatności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dla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Podwykonawcy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wraz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z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oświadczeniami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swoich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Podwykonawców,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zgłoszonych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i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zaakceptowanych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przez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Zamawiającego,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o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uiszczeniu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przez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Wykonawcę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wszelkich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wymagalnych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wierzytelności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przysługujących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Podwykonawcom,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powstałych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w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związku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z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realizacją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robót,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będących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przedmiotem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niniejszej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Umowy.</w:t>
      </w:r>
    </w:p>
    <w:p w14:paraId="1D35C69E" w14:textId="3453C0CD" w:rsidR="00C6755E" w:rsidRPr="002549BC" w:rsidRDefault="00C6755E" w:rsidP="002549BC">
      <w:pPr>
        <w:pStyle w:val="Tekstpodstawowywcity"/>
        <w:numPr>
          <w:ilvl w:val="0"/>
          <w:numId w:val="19"/>
        </w:numPr>
        <w:tabs>
          <w:tab w:val="clear" w:pos="1440"/>
          <w:tab w:val="left" w:pos="426"/>
          <w:tab w:val="left" w:pos="567"/>
        </w:tabs>
        <w:spacing w:before="60"/>
        <w:ind w:left="426" w:hanging="426"/>
        <w:jc w:val="both"/>
        <w:rPr>
          <w:rFonts w:ascii="Arial Narrow" w:hAnsi="Arial Narrow" w:cs="Arial"/>
          <w:b w:val="0"/>
          <w:sz w:val="22"/>
          <w:szCs w:val="22"/>
        </w:rPr>
      </w:pPr>
      <w:r w:rsidRPr="002549BC">
        <w:rPr>
          <w:rFonts w:ascii="Arial Narrow" w:hAnsi="Arial Narrow" w:cs="Arial"/>
          <w:b w:val="0"/>
          <w:sz w:val="22"/>
          <w:szCs w:val="22"/>
        </w:rPr>
        <w:t>Zamawiający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dokona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bezpośredniej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zapłaty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wymagalnego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wynagrodzenia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przysługującego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Podwykonawcy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lub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dalszemu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Podwykonawcy,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który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zawarł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zaakceptowaną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przez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Zamawiającego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umowę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="00EE13DB">
        <w:rPr>
          <w:rFonts w:ascii="Arial Narrow" w:hAnsi="Arial Narrow" w:cs="Arial"/>
          <w:b w:val="0"/>
          <w:sz w:val="22"/>
          <w:szCs w:val="22"/>
        </w:rPr>
        <w:t xml:space="preserve">                                                 </w:t>
      </w:r>
      <w:r w:rsidRPr="002549BC">
        <w:rPr>
          <w:rFonts w:ascii="Arial Narrow" w:hAnsi="Arial Narrow" w:cs="Arial"/>
          <w:b w:val="0"/>
          <w:sz w:val="22"/>
          <w:szCs w:val="22"/>
        </w:rPr>
        <w:t>o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podwykonawstwo,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której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przedmiotem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są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roboty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budowlane,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lub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który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zawarł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przedłożoną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Zamawiającemu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umowę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o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podwykonawstwo,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której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przedmiotem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są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dostawy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lub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usługi,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w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przypadku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uchylenia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się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od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obowiązku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zapłaty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odpowiednio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przez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Wykonawcę,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Podwykonawcę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lub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dalszego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podwykonawcę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zamówienia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na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roboty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budowlane.</w:t>
      </w:r>
    </w:p>
    <w:p w14:paraId="331158EA" w14:textId="5E952341" w:rsidR="00C6755E" w:rsidRPr="002549BC" w:rsidRDefault="00C6755E" w:rsidP="002549BC">
      <w:pPr>
        <w:pStyle w:val="Tekstpodstawowywcity"/>
        <w:numPr>
          <w:ilvl w:val="0"/>
          <w:numId w:val="19"/>
        </w:numPr>
        <w:tabs>
          <w:tab w:val="clear" w:pos="1440"/>
          <w:tab w:val="left" w:pos="426"/>
          <w:tab w:val="left" w:pos="567"/>
        </w:tabs>
        <w:spacing w:before="60"/>
        <w:ind w:left="426" w:hanging="426"/>
        <w:jc w:val="both"/>
        <w:rPr>
          <w:rFonts w:ascii="Arial Narrow" w:hAnsi="Arial Narrow" w:cs="Arial"/>
          <w:b w:val="0"/>
          <w:sz w:val="22"/>
          <w:szCs w:val="22"/>
        </w:rPr>
      </w:pPr>
      <w:r w:rsidRPr="002549BC">
        <w:rPr>
          <w:rFonts w:ascii="Arial Narrow" w:hAnsi="Arial Narrow" w:cs="Arial"/>
          <w:b w:val="0"/>
          <w:sz w:val="22"/>
          <w:szCs w:val="22"/>
        </w:rPr>
        <w:t>Wynagrodzenie,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o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którym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mowa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w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ust.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1</w:t>
      </w:r>
      <w:r w:rsidR="00EE13DB">
        <w:rPr>
          <w:rFonts w:ascii="Arial Narrow" w:hAnsi="Arial Narrow" w:cs="Arial"/>
          <w:b w:val="0"/>
          <w:sz w:val="22"/>
          <w:szCs w:val="22"/>
        </w:rPr>
        <w:t>3</w:t>
      </w:r>
      <w:r w:rsidRPr="002549BC">
        <w:rPr>
          <w:rFonts w:ascii="Arial Narrow" w:hAnsi="Arial Narrow" w:cs="Arial"/>
          <w:b w:val="0"/>
          <w:sz w:val="22"/>
          <w:szCs w:val="22"/>
        </w:rPr>
        <w:t>,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dotyczy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wyłącznie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należności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powstałych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po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zaakceptowaniu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przez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="00EE13DB">
        <w:rPr>
          <w:rFonts w:ascii="Arial Narrow" w:hAnsi="Arial Narrow" w:cs="Arial"/>
          <w:b w:val="0"/>
          <w:sz w:val="22"/>
          <w:szCs w:val="22"/>
        </w:rPr>
        <w:t>Z</w:t>
      </w:r>
      <w:r w:rsidRPr="002549BC">
        <w:rPr>
          <w:rFonts w:ascii="Arial Narrow" w:hAnsi="Arial Narrow" w:cs="Arial"/>
          <w:b w:val="0"/>
          <w:sz w:val="22"/>
          <w:szCs w:val="22"/>
        </w:rPr>
        <w:t>amawiającego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umowy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o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podwykonawstwo,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której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przedmiotem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są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roboty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budowlane,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lub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po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przedłożeniu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="00EE13DB">
        <w:rPr>
          <w:rFonts w:ascii="Arial Narrow" w:hAnsi="Arial Narrow" w:cs="Arial"/>
          <w:b w:val="0"/>
          <w:sz w:val="22"/>
          <w:szCs w:val="22"/>
        </w:rPr>
        <w:t>Z</w:t>
      </w:r>
      <w:r w:rsidRPr="002549BC">
        <w:rPr>
          <w:rFonts w:ascii="Arial Narrow" w:hAnsi="Arial Narrow" w:cs="Arial"/>
          <w:b w:val="0"/>
          <w:sz w:val="22"/>
          <w:szCs w:val="22"/>
        </w:rPr>
        <w:t>amawiającemu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poświadczonej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za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zgodność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z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oryginałem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kopii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umowy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o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podwykonawstwo,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której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przedmiotem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są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dostawy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lub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usługi.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</w:p>
    <w:p w14:paraId="3B8CE7B8" w14:textId="77777777" w:rsidR="00C6755E" w:rsidRPr="002549BC" w:rsidRDefault="00C6755E" w:rsidP="002549BC">
      <w:pPr>
        <w:pStyle w:val="Tekstpodstawowywcity"/>
        <w:numPr>
          <w:ilvl w:val="0"/>
          <w:numId w:val="19"/>
        </w:numPr>
        <w:tabs>
          <w:tab w:val="clear" w:pos="1440"/>
          <w:tab w:val="left" w:pos="426"/>
          <w:tab w:val="left" w:pos="567"/>
        </w:tabs>
        <w:spacing w:before="60"/>
        <w:ind w:left="426" w:hanging="426"/>
        <w:jc w:val="both"/>
        <w:rPr>
          <w:rFonts w:ascii="Arial Narrow" w:hAnsi="Arial Narrow" w:cs="Arial"/>
          <w:b w:val="0"/>
          <w:sz w:val="22"/>
          <w:szCs w:val="22"/>
        </w:rPr>
      </w:pPr>
      <w:r w:rsidRPr="002549BC">
        <w:rPr>
          <w:rFonts w:ascii="Arial Narrow" w:hAnsi="Arial Narrow" w:cs="Arial"/>
          <w:b w:val="0"/>
          <w:sz w:val="22"/>
          <w:szCs w:val="22"/>
        </w:rPr>
        <w:t>Przed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dokonaniem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bezpośredniej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zapłaty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Zamawiający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jest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obowiązany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umożliwić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Wykonawcy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zgłoszenie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pisemnych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uwag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dotyczących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zasadności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bezpośredniej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zapłaty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wynagrodzenia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Podwykonawcy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lub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dalszemu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Podwykonawcy.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Zamawiający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informuje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o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terminie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zgłaszania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uwag,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nie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krótszym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niż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7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dni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od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dnia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doręczenia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tej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informacji.</w:t>
      </w:r>
    </w:p>
    <w:p w14:paraId="27A24819" w14:textId="48700105" w:rsidR="00C6755E" w:rsidRPr="002549BC" w:rsidRDefault="00C6755E" w:rsidP="002549BC">
      <w:pPr>
        <w:pStyle w:val="Tekstpodstawowywcity"/>
        <w:numPr>
          <w:ilvl w:val="0"/>
          <w:numId w:val="19"/>
        </w:numPr>
        <w:tabs>
          <w:tab w:val="clear" w:pos="1440"/>
          <w:tab w:val="left" w:pos="426"/>
          <w:tab w:val="left" w:pos="567"/>
        </w:tabs>
        <w:spacing w:before="60"/>
        <w:ind w:left="426" w:hanging="426"/>
        <w:jc w:val="both"/>
        <w:rPr>
          <w:rFonts w:ascii="Arial Narrow" w:hAnsi="Arial Narrow" w:cs="Arial"/>
          <w:b w:val="0"/>
          <w:sz w:val="22"/>
          <w:szCs w:val="22"/>
        </w:rPr>
      </w:pPr>
      <w:r w:rsidRPr="002549BC">
        <w:rPr>
          <w:rFonts w:ascii="Arial Narrow" w:hAnsi="Arial Narrow" w:cs="Arial"/>
          <w:b w:val="0"/>
          <w:sz w:val="22"/>
          <w:szCs w:val="22"/>
        </w:rPr>
        <w:t>W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przypadku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zgłoszenia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uwag,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o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których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mowa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w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ust.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1</w:t>
      </w:r>
      <w:r w:rsidR="00EE13DB">
        <w:rPr>
          <w:rFonts w:ascii="Arial Narrow" w:hAnsi="Arial Narrow" w:cs="Arial"/>
          <w:b w:val="0"/>
          <w:sz w:val="22"/>
          <w:szCs w:val="22"/>
        </w:rPr>
        <w:t>5</w:t>
      </w:r>
      <w:r w:rsidRPr="002549BC">
        <w:rPr>
          <w:rFonts w:ascii="Arial Narrow" w:hAnsi="Arial Narrow" w:cs="Arial"/>
          <w:b w:val="0"/>
          <w:sz w:val="22"/>
          <w:szCs w:val="22"/>
        </w:rPr>
        <w:t>,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w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terminie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wskazanym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przez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Zamawiającego,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Zamawiający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może:</w:t>
      </w:r>
    </w:p>
    <w:p w14:paraId="17B4C126" w14:textId="77777777" w:rsidR="00C6755E" w:rsidRPr="002549BC" w:rsidRDefault="00C6755E" w:rsidP="002549BC">
      <w:pPr>
        <w:pStyle w:val="Akapitzlist"/>
        <w:numPr>
          <w:ilvl w:val="0"/>
          <w:numId w:val="39"/>
        </w:numPr>
        <w:ind w:right="-6"/>
        <w:jc w:val="both"/>
        <w:rPr>
          <w:rFonts w:ascii="Arial Narrow" w:hAnsi="Arial Narrow" w:cs="Arial"/>
          <w:sz w:val="22"/>
          <w:szCs w:val="22"/>
        </w:rPr>
      </w:pPr>
      <w:r w:rsidRPr="002549BC">
        <w:rPr>
          <w:rFonts w:ascii="Arial Narrow" w:hAnsi="Arial Narrow" w:cs="Arial"/>
          <w:sz w:val="22"/>
          <w:szCs w:val="22"/>
        </w:rPr>
        <w:lastRenderedPageBreak/>
        <w:t>nie</w:t>
      </w:r>
      <w:r w:rsidR="004F7667">
        <w:rPr>
          <w:rFonts w:ascii="Arial Narrow" w:hAnsi="Arial Narrow" w:cs="Arial"/>
          <w:sz w:val="22"/>
          <w:szCs w:val="22"/>
        </w:rPr>
        <w:t xml:space="preserve"> </w:t>
      </w:r>
      <w:r w:rsidRPr="002549BC">
        <w:rPr>
          <w:rFonts w:ascii="Arial Narrow" w:hAnsi="Arial Narrow" w:cs="Arial"/>
          <w:sz w:val="22"/>
          <w:szCs w:val="22"/>
        </w:rPr>
        <w:t>dokonać</w:t>
      </w:r>
      <w:r w:rsidR="004F7667">
        <w:rPr>
          <w:rFonts w:ascii="Arial Narrow" w:hAnsi="Arial Narrow" w:cs="Arial"/>
          <w:sz w:val="22"/>
          <w:szCs w:val="22"/>
        </w:rPr>
        <w:t xml:space="preserve"> </w:t>
      </w:r>
      <w:r w:rsidRPr="002549BC">
        <w:rPr>
          <w:rFonts w:ascii="Arial Narrow" w:hAnsi="Arial Narrow" w:cs="Arial"/>
          <w:sz w:val="22"/>
          <w:szCs w:val="22"/>
        </w:rPr>
        <w:t>bezpośredniej</w:t>
      </w:r>
      <w:r w:rsidR="004F7667">
        <w:rPr>
          <w:rFonts w:ascii="Arial Narrow" w:hAnsi="Arial Narrow" w:cs="Arial"/>
          <w:sz w:val="22"/>
          <w:szCs w:val="22"/>
        </w:rPr>
        <w:t xml:space="preserve"> </w:t>
      </w:r>
      <w:r w:rsidRPr="002549BC">
        <w:rPr>
          <w:rFonts w:ascii="Arial Narrow" w:hAnsi="Arial Narrow" w:cs="Arial"/>
          <w:sz w:val="22"/>
          <w:szCs w:val="22"/>
        </w:rPr>
        <w:t>zapłaty</w:t>
      </w:r>
      <w:r w:rsidR="004F7667">
        <w:rPr>
          <w:rFonts w:ascii="Arial Narrow" w:hAnsi="Arial Narrow" w:cs="Arial"/>
          <w:sz w:val="22"/>
          <w:szCs w:val="22"/>
        </w:rPr>
        <w:t xml:space="preserve"> </w:t>
      </w:r>
      <w:r w:rsidRPr="002549BC">
        <w:rPr>
          <w:rFonts w:ascii="Arial Narrow" w:hAnsi="Arial Narrow" w:cs="Arial"/>
          <w:sz w:val="22"/>
          <w:szCs w:val="22"/>
        </w:rPr>
        <w:t>wynagrodzenia</w:t>
      </w:r>
      <w:r w:rsidR="004F7667">
        <w:rPr>
          <w:rFonts w:ascii="Arial Narrow" w:hAnsi="Arial Narrow" w:cs="Arial"/>
          <w:sz w:val="22"/>
          <w:szCs w:val="22"/>
        </w:rPr>
        <w:t xml:space="preserve"> </w:t>
      </w:r>
      <w:r w:rsidRPr="002549BC">
        <w:rPr>
          <w:rFonts w:ascii="Arial Narrow" w:hAnsi="Arial Narrow" w:cs="Arial"/>
          <w:sz w:val="22"/>
          <w:szCs w:val="22"/>
        </w:rPr>
        <w:t>Podwykonawcy</w:t>
      </w:r>
      <w:r w:rsidR="004F7667">
        <w:rPr>
          <w:rFonts w:ascii="Arial Narrow" w:hAnsi="Arial Narrow" w:cs="Arial"/>
          <w:sz w:val="22"/>
          <w:szCs w:val="22"/>
        </w:rPr>
        <w:t xml:space="preserve"> </w:t>
      </w:r>
      <w:r w:rsidRPr="002549BC">
        <w:rPr>
          <w:rFonts w:ascii="Arial Narrow" w:hAnsi="Arial Narrow" w:cs="Arial"/>
          <w:sz w:val="22"/>
          <w:szCs w:val="22"/>
        </w:rPr>
        <w:t>lub</w:t>
      </w:r>
      <w:r w:rsidR="004F7667">
        <w:rPr>
          <w:rFonts w:ascii="Arial Narrow" w:hAnsi="Arial Narrow" w:cs="Arial"/>
          <w:sz w:val="22"/>
          <w:szCs w:val="22"/>
        </w:rPr>
        <w:t xml:space="preserve"> </w:t>
      </w:r>
      <w:r w:rsidRPr="002549BC">
        <w:rPr>
          <w:rFonts w:ascii="Arial Narrow" w:hAnsi="Arial Narrow" w:cs="Arial"/>
          <w:sz w:val="22"/>
          <w:szCs w:val="22"/>
        </w:rPr>
        <w:t>dalszemu</w:t>
      </w:r>
      <w:r w:rsidR="004F7667">
        <w:rPr>
          <w:rFonts w:ascii="Arial Narrow" w:hAnsi="Arial Narrow" w:cs="Arial"/>
          <w:sz w:val="22"/>
          <w:szCs w:val="22"/>
        </w:rPr>
        <w:t xml:space="preserve"> </w:t>
      </w:r>
      <w:r w:rsidRPr="002549BC">
        <w:rPr>
          <w:rFonts w:ascii="Arial Narrow" w:hAnsi="Arial Narrow" w:cs="Arial"/>
          <w:sz w:val="22"/>
          <w:szCs w:val="22"/>
        </w:rPr>
        <w:t>Podwykonawcy,</w:t>
      </w:r>
      <w:r w:rsidR="004F7667">
        <w:rPr>
          <w:rFonts w:ascii="Arial Narrow" w:hAnsi="Arial Narrow" w:cs="Arial"/>
          <w:sz w:val="22"/>
          <w:szCs w:val="22"/>
        </w:rPr>
        <w:t xml:space="preserve"> </w:t>
      </w:r>
      <w:r w:rsidRPr="002549BC">
        <w:rPr>
          <w:rFonts w:ascii="Arial Narrow" w:hAnsi="Arial Narrow" w:cs="Arial"/>
          <w:sz w:val="22"/>
          <w:szCs w:val="22"/>
        </w:rPr>
        <w:t>jeżeli</w:t>
      </w:r>
      <w:r w:rsidR="004F7667">
        <w:rPr>
          <w:rFonts w:ascii="Arial Narrow" w:hAnsi="Arial Narrow" w:cs="Arial"/>
          <w:sz w:val="22"/>
          <w:szCs w:val="22"/>
        </w:rPr>
        <w:t xml:space="preserve"> </w:t>
      </w:r>
      <w:r w:rsidRPr="002549BC">
        <w:rPr>
          <w:rFonts w:ascii="Arial Narrow" w:hAnsi="Arial Narrow" w:cs="Arial"/>
          <w:sz w:val="22"/>
          <w:szCs w:val="22"/>
        </w:rPr>
        <w:t>Wykonawca</w:t>
      </w:r>
      <w:r w:rsidR="004F7667">
        <w:rPr>
          <w:rFonts w:ascii="Arial Narrow" w:hAnsi="Arial Narrow" w:cs="Arial"/>
          <w:sz w:val="22"/>
          <w:szCs w:val="22"/>
        </w:rPr>
        <w:t xml:space="preserve"> </w:t>
      </w:r>
      <w:r w:rsidRPr="002549BC">
        <w:rPr>
          <w:rFonts w:ascii="Arial Narrow" w:hAnsi="Arial Narrow" w:cs="Arial"/>
          <w:sz w:val="22"/>
          <w:szCs w:val="22"/>
        </w:rPr>
        <w:t>wykaże</w:t>
      </w:r>
      <w:r w:rsidR="004F7667">
        <w:rPr>
          <w:rFonts w:ascii="Arial Narrow" w:hAnsi="Arial Narrow" w:cs="Arial"/>
          <w:sz w:val="22"/>
          <w:szCs w:val="22"/>
        </w:rPr>
        <w:t xml:space="preserve"> </w:t>
      </w:r>
      <w:r w:rsidRPr="002549BC">
        <w:rPr>
          <w:rFonts w:ascii="Arial Narrow" w:hAnsi="Arial Narrow" w:cs="Arial"/>
          <w:sz w:val="22"/>
          <w:szCs w:val="22"/>
        </w:rPr>
        <w:t>niezasadność</w:t>
      </w:r>
      <w:r w:rsidR="004F7667">
        <w:rPr>
          <w:rFonts w:ascii="Arial Narrow" w:hAnsi="Arial Narrow" w:cs="Arial"/>
          <w:sz w:val="22"/>
          <w:szCs w:val="22"/>
        </w:rPr>
        <w:t xml:space="preserve"> </w:t>
      </w:r>
      <w:r w:rsidRPr="002549BC">
        <w:rPr>
          <w:rFonts w:ascii="Arial Narrow" w:hAnsi="Arial Narrow" w:cs="Arial"/>
          <w:sz w:val="22"/>
          <w:szCs w:val="22"/>
        </w:rPr>
        <w:t>takiej</w:t>
      </w:r>
      <w:r w:rsidR="004F7667">
        <w:rPr>
          <w:rFonts w:ascii="Arial Narrow" w:hAnsi="Arial Narrow" w:cs="Arial"/>
          <w:sz w:val="22"/>
          <w:szCs w:val="22"/>
        </w:rPr>
        <w:t xml:space="preserve"> </w:t>
      </w:r>
      <w:r w:rsidRPr="002549BC">
        <w:rPr>
          <w:rFonts w:ascii="Arial Narrow" w:hAnsi="Arial Narrow" w:cs="Arial"/>
          <w:sz w:val="22"/>
          <w:szCs w:val="22"/>
        </w:rPr>
        <w:t>zapłaty,</w:t>
      </w:r>
      <w:r w:rsidR="004F7667">
        <w:rPr>
          <w:rFonts w:ascii="Arial Narrow" w:hAnsi="Arial Narrow" w:cs="Arial"/>
          <w:sz w:val="22"/>
          <w:szCs w:val="22"/>
        </w:rPr>
        <w:t xml:space="preserve"> </w:t>
      </w:r>
      <w:r w:rsidRPr="002549BC">
        <w:rPr>
          <w:rFonts w:ascii="Arial Narrow" w:hAnsi="Arial Narrow" w:cs="Arial"/>
          <w:sz w:val="22"/>
          <w:szCs w:val="22"/>
        </w:rPr>
        <w:t>albo</w:t>
      </w:r>
      <w:r w:rsidR="004F7667">
        <w:rPr>
          <w:rFonts w:ascii="Arial Narrow" w:hAnsi="Arial Narrow" w:cs="Arial"/>
          <w:sz w:val="22"/>
          <w:szCs w:val="22"/>
        </w:rPr>
        <w:t xml:space="preserve"> </w:t>
      </w:r>
    </w:p>
    <w:p w14:paraId="0C628F06" w14:textId="77777777" w:rsidR="00C6755E" w:rsidRPr="002549BC" w:rsidRDefault="00C6755E" w:rsidP="00C6755E">
      <w:pPr>
        <w:ind w:left="709" w:right="-6" w:hanging="283"/>
        <w:jc w:val="both"/>
        <w:rPr>
          <w:rFonts w:ascii="Arial Narrow" w:hAnsi="Arial Narrow" w:cs="Arial"/>
          <w:sz w:val="22"/>
          <w:szCs w:val="22"/>
        </w:rPr>
      </w:pPr>
      <w:r w:rsidRPr="002549BC">
        <w:rPr>
          <w:rFonts w:ascii="Arial Narrow" w:hAnsi="Arial Narrow" w:cs="Arial"/>
          <w:sz w:val="22"/>
          <w:szCs w:val="22"/>
        </w:rPr>
        <w:t>b)</w:t>
      </w:r>
      <w:r w:rsidR="004F7667">
        <w:rPr>
          <w:rFonts w:ascii="Arial Narrow" w:hAnsi="Arial Narrow" w:cs="Arial"/>
          <w:sz w:val="22"/>
          <w:szCs w:val="22"/>
        </w:rPr>
        <w:t xml:space="preserve"> </w:t>
      </w:r>
      <w:r w:rsidR="00F9621D">
        <w:rPr>
          <w:rFonts w:ascii="Arial Narrow" w:hAnsi="Arial Narrow" w:cs="Arial"/>
          <w:sz w:val="22"/>
          <w:szCs w:val="22"/>
        </w:rPr>
        <w:t xml:space="preserve"> </w:t>
      </w:r>
      <w:r w:rsidRPr="002549BC">
        <w:rPr>
          <w:rFonts w:ascii="Arial Narrow" w:hAnsi="Arial Narrow" w:cs="Arial"/>
          <w:sz w:val="22"/>
          <w:szCs w:val="22"/>
        </w:rPr>
        <w:t>złożyć</w:t>
      </w:r>
      <w:r w:rsidR="004F7667">
        <w:rPr>
          <w:rFonts w:ascii="Arial Narrow" w:hAnsi="Arial Narrow" w:cs="Arial"/>
          <w:sz w:val="22"/>
          <w:szCs w:val="22"/>
        </w:rPr>
        <w:t xml:space="preserve"> </w:t>
      </w:r>
      <w:r w:rsidRPr="002549BC">
        <w:rPr>
          <w:rFonts w:ascii="Arial Narrow" w:hAnsi="Arial Narrow" w:cs="Arial"/>
          <w:sz w:val="22"/>
          <w:szCs w:val="22"/>
        </w:rPr>
        <w:t>do</w:t>
      </w:r>
      <w:r w:rsidR="004F7667">
        <w:rPr>
          <w:rFonts w:ascii="Arial Narrow" w:hAnsi="Arial Narrow" w:cs="Arial"/>
          <w:sz w:val="22"/>
          <w:szCs w:val="22"/>
        </w:rPr>
        <w:t xml:space="preserve"> </w:t>
      </w:r>
      <w:r w:rsidRPr="002549BC">
        <w:rPr>
          <w:rFonts w:ascii="Arial Narrow" w:hAnsi="Arial Narrow" w:cs="Arial"/>
          <w:sz w:val="22"/>
          <w:szCs w:val="22"/>
        </w:rPr>
        <w:t>depozytu</w:t>
      </w:r>
      <w:r w:rsidR="004F7667">
        <w:rPr>
          <w:rFonts w:ascii="Arial Narrow" w:hAnsi="Arial Narrow" w:cs="Arial"/>
          <w:sz w:val="22"/>
          <w:szCs w:val="22"/>
        </w:rPr>
        <w:t xml:space="preserve"> </w:t>
      </w:r>
      <w:r w:rsidRPr="002549BC">
        <w:rPr>
          <w:rFonts w:ascii="Arial Narrow" w:hAnsi="Arial Narrow" w:cs="Arial"/>
          <w:sz w:val="22"/>
          <w:szCs w:val="22"/>
        </w:rPr>
        <w:t>sądowego</w:t>
      </w:r>
      <w:r w:rsidR="004F7667">
        <w:rPr>
          <w:rFonts w:ascii="Arial Narrow" w:hAnsi="Arial Narrow" w:cs="Arial"/>
          <w:sz w:val="22"/>
          <w:szCs w:val="22"/>
        </w:rPr>
        <w:t xml:space="preserve"> </w:t>
      </w:r>
      <w:r w:rsidRPr="002549BC">
        <w:rPr>
          <w:rFonts w:ascii="Arial Narrow" w:hAnsi="Arial Narrow" w:cs="Arial"/>
          <w:sz w:val="22"/>
          <w:szCs w:val="22"/>
        </w:rPr>
        <w:t>kwotę</w:t>
      </w:r>
      <w:r w:rsidR="004F7667">
        <w:rPr>
          <w:rFonts w:ascii="Arial Narrow" w:hAnsi="Arial Narrow" w:cs="Arial"/>
          <w:sz w:val="22"/>
          <w:szCs w:val="22"/>
        </w:rPr>
        <w:t xml:space="preserve"> </w:t>
      </w:r>
      <w:r w:rsidRPr="002549BC">
        <w:rPr>
          <w:rFonts w:ascii="Arial Narrow" w:hAnsi="Arial Narrow" w:cs="Arial"/>
          <w:sz w:val="22"/>
          <w:szCs w:val="22"/>
        </w:rPr>
        <w:t>potrzebną</w:t>
      </w:r>
      <w:r w:rsidR="004F7667">
        <w:rPr>
          <w:rFonts w:ascii="Arial Narrow" w:hAnsi="Arial Narrow" w:cs="Arial"/>
          <w:sz w:val="22"/>
          <w:szCs w:val="22"/>
        </w:rPr>
        <w:t xml:space="preserve"> </w:t>
      </w:r>
      <w:r w:rsidRPr="002549BC">
        <w:rPr>
          <w:rFonts w:ascii="Arial Narrow" w:hAnsi="Arial Narrow" w:cs="Arial"/>
          <w:sz w:val="22"/>
          <w:szCs w:val="22"/>
        </w:rPr>
        <w:t>na</w:t>
      </w:r>
      <w:r w:rsidR="004F7667">
        <w:rPr>
          <w:rFonts w:ascii="Arial Narrow" w:hAnsi="Arial Narrow" w:cs="Arial"/>
          <w:sz w:val="22"/>
          <w:szCs w:val="22"/>
        </w:rPr>
        <w:t xml:space="preserve"> </w:t>
      </w:r>
      <w:r w:rsidRPr="002549BC">
        <w:rPr>
          <w:rFonts w:ascii="Arial Narrow" w:hAnsi="Arial Narrow" w:cs="Arial"/>
          <w:sz w:val="22"/>
          <w:szCs w:val="22"/>
        </w:rPr>
        <w:t>pokrycie</w:t>
      </w:r>
      <w:r w:rsidR="004F7667">
        <w:rPr>
          <w:rFonts w:ascii="Arial Narrow" w:hAnsi="Arial Narrow" w:cs="Arial"/>
          <w:sz w:val="22"/>
          <w:szCs w:val="22"/>
        </w:rPr>
        <w:t xml:space="preserve"> </w:t>
      </w:r>
      <w:r w:rsidRPr="002549BC">
        <w:rPr>
          <w:rFonts w:ascii="Arial Narrow" w:hAnsi="Arial Narrow" w:cs="Arial"/>
          <w:sz w:val="22"/>
          <w:szCs w:val="22"/>
        </w:rPr>
        <w:t>wynagrodzenia</w:t>
      </w:r>
      <w:r w:rsidR="004F7667">
        <w:rPr>
          <w:rFonts w:ascii="Arial Narrow" w:hAnsi="Arial Narrow" w:cs="Arial"/>
          <w:sz w:val="22"/>
          <w:szCs w:val="22"/>
        </w:rPr>
        <w:t xml:space="preserve"> </w:t>
      </w:r>
      <w:r w:rsidRPr="002549BC">
        <w:rPr>
          <w:rFonts w:ascii="Arial Narrow" w:hAnsi="Arial Narrow" w:cs="Arial"/>
          <w:sz w:val="22"/>
          <w:szCs w:val="22"/>
        </w:rPr>
        <w:t>Podwykonawcy</w:t>
      </w:r>
      <w:r w:rsidR="004F7667">
        <w:rPr>
          <w:rFonts w:ascii="Arial Narrow" w:hAnsi="Arial Narrow" w:cs="Arial"/>
          <w:sz w:val="22"/>
          <w:szCs w:val="22"/>
        </w:rPr>
        <w:t xml:space="preserve"> </w:t>
      </w:r>
      <w:r w:rsidRPr="002549BC">
        <w:rPr>
          <w:rFonts w:ascii="Arial Narrow" w:hAnsi="Arial Narrow" w:cs="Arial"/>
          <w:sz w:val="22"/>
          <w:szCs w:val="22"/>
        </w:rPr>
        <w:t>lub</w:t>
      </w:r>
      <w:r w:rsidR="004F7667">
        <w:rPr>
          <w:rFonts w:ascii="Arial Narrow" w:hAnsi="Arial Narrow" w:cs="Arial"/>
          <w:sz w:val="22"/>
          <w:szCs w:val="22"/>
        </w:rPr>
        <w:t xml:space="preserve"> </w:t>
      </w:r>
      <w:r w:rsidRPr="002549BC">
        <w:rPr>
          <w:rFonts w:ascii="Arial Narrow" w:hAnsi="Arial Narrow" w:cs="Arial"/>
          <w:sz w:val="22"/>
          <w:szCs w:val="22"/>
        </w:rPr>
        <w:t>dalszego</w:t>
      </w:r>
      <w:r w:rsidR="004F7667">
        <w:rPr>
          <w:rFonts w:ascii="Arial Narrow" w:hAnsi="Arial Narrow" w:cs="Arial"/>
          <w:sz w:val="22"/>
          <w:szCs w:val="22"/>
        </w:rPr>
        <w:t xml:space="preserve"> </w:t>
      </w:r>
      <w:r w:rsidRPr="002549BC">
        <w:rPr>
          <w:rFonts w:ascii="Arial Narrow" w:hAnsi="Arial Narrow" w:cs="Arial"/>
          <w:sz w:val="22"/>
          <w:szCs w:val="22"/>
        </w:rPr>
        <w:t>Podwykonawcy</w:t>
      </w:r>
      <w:r w:rsidR="004F7667">
        <w:rPr>
          <w:rFonts w:ascii="Arial Narrow" w:hAnsi="Arial Narrow" w:cs="Arial"/>
          <w:sz w:val="22"/>
          <w:szCs w:val="22"/>
        </w:rPr>
        <w:t xml:space="preserve"> </w:t>
      </w:r>
      <w:r w:rsidRPr="002549BC">
        <w:rPr>
          <w:rFonts w:ascii="Arial Narrow" w:hAnsi="Arial Narrow" w:cs="Arial"/>
          <w:sz w:val="22"/>
          <w:szCs w:val="22"/>
        </w:rPr>
        <w:t>w</w:t>
      </w:r>
      <w:r w:rsidR="004F7667">
        <w:rPr>
          <w:rFonts w:ascii="Arial Narrow" w:hAnsi="Arial Narrow" w:cs="Arial"/>
          <w:sz w:val="22"/>
          <w:szCs w:val="22"/>
        </w:rPr>
        <w:t xml:space="preserve"> </w:t>
      </w:r>
      <w:r w:rsidRPr="002549BC">
        <w:rPr>
          <w:rFonts w:ascii="Arial Narrow" w:hAnsi="Arial Narrow" w:cs="Arial"/>
          <w:sz w:val="22"/>
          <w:szCs w:val="22"/>
        </w:rPr>
        <w:t>przypadku</w:t>
      </w:r>
      <w:r w:rsidR="004F7667">
        <w:rPr>
          <w:rFonts w:ascii="Arial Narrow" w:hAnsi="Arial Narrow" w:cs="Arial"/>
          <w:sz w:val="22"/>
          <w:szCs w:val="22"/>
        </w:rPr>
        <w:t xml:space="preserve"> </w:t>
      </w:r>
      <w:r w:rsidRPr="002549BC">
        <w:rPr>
          <w:rFonts w:ascii="Arial Narrow" w:hAnsi="Arial Narrow" w:cs="Arial"/>
          <w:sz w:val="22"/>
          <w:szCs w:val="22"/>
        </w:rPr>
        <w:t>istnienia</w:t>
      </w:r>
      <w:r w:rsidR="004F7667">
        <w:rPr>
          <w:rFonts w:ascii="Arial Narrow" w:hAnsi="Arial Narrow" w:cs="Arial"/>
          <w:sz w:val="22"/>
          <w:szCs w:val="22"/>
        </w:rPr>
        <w:t xml:space="preserve"> </w:t>
      </w:r>
      <w:r w:rsidRPr="002549BC">
        <w:rPr>
          <w:rFonts w:ascii="Arial Narrow" w:hAnsi="Arial Narrow" w:cs="Arial"/>
          <w:sz w:val="22"/>
          <w:szCs w:val="22"/>
        </w:rPr>
        <w:t>zasadniczej</w:t>
      </w:r>
      <w:r w:rsidR="004F7667">
        <w:rPr>
          <w:rFonts w:ascii="Arial Narrow" w:hAnsi="Arial Narrow" w:cs="Arial"/>
          <w:sz w:val="22"/>
          <w:szCs w:val="22"/>
        </w:rPr>
        <w:t xml:space="preserve"> </w:t>
      </w:r>
      <w:r w:rsidRPr="002549BC">
        <w:rPr>
          <w:rFonts w:ascii="Arial Narrow" w:hAnsi="Arial Narrow" w:cs="Arial"/>
          <w:sz w:val="22"/>
          <w:szCs w:val="22"/>
        </w:rPr>
        <w:t>wątpliwości</w:t>
      </w:r>
      <w:r w:rsidR="004F7667">
        <w:rPr>
          <w:rFonts w:ascii="Arial Narrow" w:hAnsi="Arial Narrow" w:cs="Arial"/>
          <w:sz w:val="22"/>
          <w:szCs w:val="22"/>
        </w:rPr>
        <w:t xml:space="preserve"> </w:t>
      </w:r>
      <w:r w:rsidRPr="002549BC">
        <w:rPr>
          <w:rFonts w:ascii="Arial Narrow" w:hAnsi="Arial Narrow" w:cs="Arial"/>
          <w:sz w:val="22"/>
          <w:szCs w:val="22"/>
        </w:rPr>
        <w:t>Zamawiającego</w:t>
      </w:r>
      <w:r w:rsidR="004F7667">
        <w:rPr>
          <w:rFonts w:ascii="Arial Narrow" w:hAnsi="Arial Narrow" w:cs="Arial"/>
          <w:sz w:val="22"/>
          <w:szCs w:val="22"/>
        </w:rPr>
        <w:t xml:space="preserve"> </w:t>
      </w:r>
      <w:r w:rsidRPr="002549BC">
        <w:rPr>
          <w:rFonts w:ascii="Arial Narrow" w:hAnsi="Arial Narrow" w:cs="Arial"/>
          <w:sz w:val="22"/>
          <w:szCs w:val="22"/>
        </w:rPr>
        <w:t>co</w:t>
      </w:r>
      <w:r w:rsidR="004F7667">
        <w:rPr>
          <w:rFonts w:ascii="Arial Narrow" w:hAnsi="Arial Narrow" w:cs="Arial"/>
          <w:sz w:val="22"/>
          <w:szCs w:val="22"/>
        </w:rPr>
        <w:t xml:space="preserve"> </w:t>
      </w:r>
      <w:r w:rsidRPr="002549BC">
        <w:rPr>
          <w:rFonts w:ascii="Arial Narrow" w:hAnsi="Arial Narrow" w:cs="Arial"/>
          <w:sz w:val="22"/>
          <w:szCs w:val="22"/>
        </w:rPr>
        <w:t>do</w:t>
      </w:r>
      <w:r w:rsidR="004F7667">
        <w:rPr>
          <w:rFonts w:ascii="Arial Narrow" w:hAnsi="Arial Narrow" w:cs="Arial"/>
          <w:sz w:val="22"/>
          <w:szCs w:val="22"/>
        </w:rPr>
        <w:t xml:space="preserve"> </w:t>
      </w:r>
      <w:r w:rsidRPr="002549BC">
        <w:rPr>
          <w:rFonts w:ascii="Arial Narrow" w:hAnsi="Arial Narrow" w:cs="Arial"/>
          <w:sz w:val="22"/>
          <w:szCs w:val="22"/>
        </w:rPr>
        <w:t>wysokości</w:t>
      </w:r>
      <w:r w:rsidR="004F7667">
        <w:rPr>
          <w:rFonts w:ascii="Arial Narrow" w:hAnsi="Arial Narrow" w:cs="Arial"/>
          <w:sz w:val="22"/>
          <w:szCs w:val="22"/>
        </w:rPr>
        <w:t xml:space="preserve"> </w:t>
      </w:r>
      <w:r w:rsidRPr="002549BC">
        <w:rPr>
          <w:rFonts w:ascii="Arial Narrow" w:hAnsi="Arial Narrow" w:cs="Arial"/>
          <w:sz w:val="22"/>
          <w:szCs w:val="22"/>
        </w:rPr>
        <w:t>należnej</w:t>
      </w:r>
      <w:r w:rsidR="004F7667">
        <w:rPr>
          <w:rFonts w:ascii="Arial Narrow" w:hAnsi="Arial Narrow" w:cs="Arial"/>
          <w:sz w:val="22"/>
          <w:szCs w:val="22"/>
        </w:rPr>
        <w:t xml:space="preserve"> </w:t>
      </w:r>
      <w:r w:rsidRPr="002549BC">
        <w:rPr>
          <w:rFonts w:ascii="Arial Narrow" w:hAnsi="Arial Narrow" w:cs="Arial"/>
          <w:sz w:val="22"/>
          <w:szCs w:val="22"/>
        </w:rPr>
        <w:t>zapłaty</w:t>
      </w:r>
      <w:r w:rsidR="004F7667">
        <w:rPr>
          <w:rFonts w:ascii="Arial Narrow" w:hAnsi="Arial Narrow" w:cs="Arial"/>
          <w:sz w:val="22"/>
          <w:szCs w:val="22"/>
        </w:rPr>
        <w:t xml:space="preserve"> </w:t>
      </w:r>
      <w:r w:rsidRPr="002549BC">
        <w:rPr>
          <w:rFonts w:ascii="Arial Narrow" w:hAnsi="Arial Narrow" w:cs="Arial"/>
          <w:sz w:val="22"/>
          <w:szCs w:val="22"/>
        </w:rPr>
        <w:t>lub</w:t>
      </w:r>
      <w:r w:rsidR="004F7667">
        <w:rPr>
          <w:rFonts w:ascii="Arial Narrow" w:hAnsi="Arial Narrow" w:cs="Arial"/>
          <w:sz w:val="22"/>
          <w:szCs w:val="22"/>
        </w:rPr>
        <w:t xml:space="preserve"> </w:t>
      </w:r>
      <w:r w:rsidRPr="002549BC">
        <w:rPr>
          <w:rFonts w:ascii="Arial Narrow" w:hAnsi="Arial Narrow" w:cs="Arial"/>
          <w:sz w:val="22"/>
          <w:szCs w:val="22"/>
        </w:rPr>
        <w:t>podmiotu,</w:t>
      </w:r>
      <w:r w:rsidR="004F7667">
        <w:rPr>
          <w:rFonts w:ascii="Arial Narrow" w:hAnsi="Arial Narrow" w:cs="Arial"/>
          <w:sz w:val="22"/>
          <w:szCs w:val="22"/>
        </w:rPr>
        <w:t xml:space="preserve"> </w:t>
      </w:r>
      <w:r w:rsidRPr="002549BC">
        <w:rPr>
          <w:rFonts w:ascii="Arial Narrow" w:hAnsi="Arial Narrow" w:cs="Arial"/>
          <w:sz w:val="22"/>
          <w:szCs w:val="22"/>
        </w:rPr>
        <w:t>któremu</w:t>
      </w:r>
      <w:r w:rsidR="004F7667">
        <w:rPr>
          <w:rFonts w:ascii="Arial Narrow" w:hAnsi="Arial Narrow" w:cs="Arial"/>
          <w:sz w:val="22"/>
          <w:szCs w:val="22"/>
        </w:rPr>
        <w:t xml:space="preserve"> </w:t>
      </w:r>
      <w:r w:rsidRPr="002549BC">
        <w:rPr>
          <w:rFonts w:ascii="Arial Narrow" w:hAnsi="Arial Narrow" w:cs="Arial"/>
          <w:sz w:val="22"/>
          <w:szCs w:val="22"/>
        </w:rPr>
        <w:t>płatność</w:t>
      </w:r>
      <w:r w:rsidR="004F7667">
        <w:rPr>
          <w:rFonts w:ascii="Arial Narrow" w:hAnsi="Arial Narrow" w:cs="Arial"/>
          <w:sz w:val="22"/>
          <w:szCs w:val="22"/>
        </w:rPr>
        <w:t xml:space="preserve"> </w:t>
      </w:r>
      <w:r w:rsidRPr="002549BC">
        <w:rPr>
          <w:rFonts w:ascii="Arial Narrow" w:hAnsi="Arial Narrow" w:cs="Arial"/>
          <w:sz w:val="22"/>
          <w:szCs w:val="22"/>
        </w:rPr>
        <w:t>się</w:t>
      </w:r>
      <w:r w:rsidR="004F7667">
        <w:rPr>
          <w:rFonts w:ascii="Arial Narrow" w:hAnsi="Arial Narrow" w:cs="Arial"/>
          <w:sz w:val="22"/>
          <w:szCs w:val="22"/>
        </w:rPr>
        <w:t xml:space="preserve"> </w:t>
      </w:r>
      <w:r w:rsidRPr="002549BC">
        <w:rPr>
          <w:rFonts w:ascii="Arial Narrow" w:hAnsi="Arial Narrow" w:cs="Arial"/>
          <w:sz w:val="22"/>
          <w:szCs w:val="22"/>
        </w:rPr>
        <w:t>należy,</w:t>
      </w:r>
      <w:r w:rsidR="004F7667">
        <w:rPr>
          <w:rFonts w:ascii="Arial Narrow" w:hAnsi="Arial Narrow" w:cs="Arial"/>
          <w:sz w:val="22"/>
          <w:szCs w:val="22"/>
        </w:rPr>
        <w:t xml:space="preserve"> </w:t>
      </w:r>
      <w:r w:rsidRPr="002549BC">
        <w:rPr>
          <w:rFonts w:ascii="Arial Narrow" w:hAnsi="Arial Narrow" w:cs="Arial"/>
          <w:sz w:val="22"/>
          <w:szCs w:val="22"/>
        </w:rPr>
        <w:t>albo</w:t>
      </w:r>
    </w:p>
    <w:p w14:paraId="3C157FD8" w14:textId="77777777" w:rsidR="00C6755E" w:rsidRPr="002549BC" w:rsidRDefault="00C6755E" w:rsidP="00C6755E">
      <w:pPr>
        <w:ind w:left="709" w:right="-6" w:hanging="283"/>
        <w:jc w:val="both"/>
        <w:rPr>
          <w:rFonts w:ascii="Arial Narrow" w:hAnsi="Arial Narrow" w:cs="Arial"/>
          <w:sz w:val="22"/>
          <w:szCs w:val="22"/>
        </w:rPr>
      </w:pPr>
      <w:r w:rsidRPr="002549BC">
        <w:rPr>
          <w:rFonts w:ascii="Arial Narrow" w:hAnsi="Arial Narrow" w:cs="Arial"/>
          <w:sz w:val="22"/>
          <w:szCs w:val="22"/>
        </w:rPr>
        <w:t>c)</w:t>
      </w:r>
      <w:r w:rsidR="004F7667">
        <w:rPr>
          <w:rFonts w:ascii="Arial Narrow" w:hAnsi="Arial Narrow" w:cs="Arial"/>
          <w:sz w:val="22"/>
          <w:szCs w:val="22"/>
        </w:rPr>
        <w:t xml:space="preserve"> </w:t>
      </w:r>
      <w:r w:rsidRPr="002549BC">
        <w:rPr>
          <w:rFonts w:ascii="Arial Narrow" w:hAnsi="Arial Narrow" w:cs="Arial"/>
          <w:sz w:val="22"/>
          <w:szCs w:val="22"/>
        </w:rPr>
        <w:t>dokonać</w:t>
      </w:r>
      <w:r w:rsidR="004F7667">
        <w:rPr>
          <w:rFonts w:ascii="Arial Narrow" w:hAnsi="Arial Narrow" w:cs="Arial"/>
          <w:sz w:val="22"/>
          <w:szCs w:val="22"/>
        </w:rPr>
        <w:t xml:space="preserve"> </w:t>
      </w:r>
      <w:r w:rsidRPr="002549BC">
        <w:rPr>
          <w:rFonts w:ascii="Arial Narrow" w:hAnsi="Arial Narrow" w:cs="Arial"/>
          <w:sz w:val="22"/>
          <w:szCs w:val="22"/>
        </w:rPr>
        <w:t>bezpośredniej</w:t>
      </w:r>
      <w:r w:rsidR="004F7667">
        <w:rPr>
          <w:rFonts w:ascii="Arial Narrow" w:hAnsi="Arial Narrow" w:cs="Arial"/>
          <w:sz w:val="22"/>
          <w:szCs w:val="22"/>
        </w:rPr>
        <w:t xml:space="preserve"> </w:t>
      </w:r>
      <w:r w:rsidRPr="002549BC">
        <w:rPr>
          <w:rFonts w:ascii="Arial Narrow" w:hAnsi="Arial Narrow" w:cs="Arial"/>
          <w:sz w:val="22"/>
          <w:szCs w:val="22"/>
        </w:rPr>
        <w:t>zapłaty</w:t>
      </w:r>
      <w:r w:rsidR="004F7667">
        <w:rPr>
          <w:rFonts w:ascii="Arial Narrow" w:hAnsi="Arial Narrow" w:cs="Arial"/>
          <w:sz w:val="22"/>
          <w:szCs w:val="22"/>
        </w:rPr>
        <w:t xml:space="preserve"> </w:t>
      </w:r>
      <w:r w:rsidRPr="002549BC">
        <w:rPr>
          <w:rFonts w:ascii="Arial Narrow" w:hAnsi="Arial Narrow" w:cs="Arial"/>
          <w:sz w:val="22"/>
          <w:szCs w:val="22"/>
        </w:rPr>
        <w:t>wynagrodzenia</w:t>
      </w:r>
      <w:r w:rsidR="004F7667">
        <w:rPr>
          <w:rFonts w:ascii="Arial Narrow" w:hAnsi="Arial Narrow" w:cs="Arial"/>
          <w:sz w:val="22"/>
          <w:szCs w:val="22"/>
        </w:rPr>
        <w:t xml:space="preserve"> </w:t>
      </w:r>
      <w:r w:rsidRPr="002549BC">
        <w:rPr>
          <w:rFonts w:ascii="Arial Narrow" w:hAnsi="Arial Narrow" w:cs="Arial"/>
          <w:sz w:val="22"/>
          <w:szCs w:val="22"/>
        </w:rPr>
        <w:t>Podwykonawcy</w:t>
      </w:r>
      <w:r w:rsidR="004F7667">
        <w:rPr>
          <w:rFonts w:ascii="Arial Narrow" w:hAnsi="Arial Narrow" w:cs="Arial"/>
          <w:sz w:val="22"/>
          <w:szCs w:val="22"/>
        </w:rPr>
        <w:t xml:space="preserve"> </w:t>
      </w:r>
      <w:r w:rsidRPr="002549BC">
        <w:rPr>
          <w:rFonts w:ascii="Arial Narrow" w:hAnsi="Arial Narrow" w:cs="Arial"/>
          <w:sz w:val="22"/>
          <w:szCs w:val="22"/>
        </w:rPr>
        <w:t>lub</w:t>
      </w:r>
      <w:r w:rsidR="004F7667">
        <w:rPr>
          <w:rFonts w:ascii="Arial Narrow" w:hAnsi="Arial Narrow" w:cs="Arial"/>
          <w:sz w:val="22"/>
          <w:szCs w:val="22"/>
        </w:rPr>
        <w:t xml:space="preserve"> </w:t>
      </w:r>
      <w:r w:rsidRPr="002549BC">
        <w:rPr>
          <w:rFonts w:ascii="Arial Narrow" w:hAnsi="Arial Narrow" w:cs="Arial"/>
          <w:sz w:val="22"/>
          <w:szCs w:val="22"/>
        </w:rPr>
        <w:t>dalszemu</w:t>
      </w:r>
      <w:r w:rsidR="004F7667">
        <w:rPr>
          <w:rFonts w:ascii="Arial Narrow" w:hAnsi="Arial Narrow" w:cs="Arial"/>
          <w:sz w:val="22"/>
          <w:szCs w:val="22"/>
        </w:rPr>
        <w:t xml:space="preserve"> </w:t>
      </w:r>
      <w:r w:rsidRPr="002549BC">
        <w:rPr>
          <w:rFonts w:ascii="Arial Narrow" w:hAnsi="Arial Narrow" w:cs="Arial"/>
          <w:sz w:val="22"/>
          <w:szCs w:val="22"/>
        </w:rPr>
        <w:t>Podwykonawcy,</w:t>
      </w:r>
      <w:r w:rsidR="004F7667">
        <w:rPr>
          <w:rFonts w:ascii="Arial Narrow" w:hAnsi="Arial Narrow" w:cs="Arial"/>
          <w:sz w:val="22"/>
          <w:szCs w:val="22"/>
        </w:rPr>
        <w:t xml:space="preserve"> </w:t>
      </w:r>
      <w:r w:rsidRPr="002549BC">
        <w:rPr>
          <w:rFonts w:ascii="Arial Narrow" w:hAnsi="Arial Narrow" w:cs="Arial"/>
          <w:sz w:val="22"/>
          <w:szCs w:val="22"/>
        </w:rPr>
        <w:t>jeżeli</w:t>
      </w:r>
      <w:r w:rsidR="004F7667">
        <w:rPr>
          <w:rFonts w:ascii="Arial Narrow" w:hAnsi="Arial Narrow" w:cs="Arial"/>
          <w:sz w:val="22"/>
          <w:szCs w:val="22"/>
        </w:rPr>
        <w:t xml:space="preserve"> </w:t>
      </w:r>
      <w:r w:rsidRPr="002549BC">
        <w:rPr>
          <w:rFonts w:ascii="Arial Narrow" w:hAnsi="Arial Narrow" w:cs="Arial"/>
          <w:sz w:val="22"/>
          <w:szCs w:val="22"/>
        </w:rPr>
        <w:t>Podwykonawca</w:t>
      </w:r>
      <w:r w:rsidR="004F7667">
        <w:rPr>
          <w:rFonts w:ascii="Arial Narrow" w:hAnsi="Arial Narrow" w:cs="Arial"/>
          <w:sz w:val="22"/>
          <w:szCs w:val="22"/>
        </w:rPr>
        <w:t xml:space="preserve"> </w:t>
      </w:r>
      <w:r w:rsidRPr="002549BC">
        <w:rPr>
          <w:rFonts w:ascii="Arial Narrow" w:hAnsi="Arial Narrow" w:cs="Arial"/>
          <w:sz w:val="22"/>
          <w:szCs w:val="22"/>
        </w:rPr>
        <w:t>lub</w:t>
      </w:r>
      <w:r w:rsidR="004F7667">
        <w:rPr>
          <w:rFonts w:ascii="Arial Narrow" w:hAnsi="Arial Narrow" w:cs="Arial"/>
          <w:sz w:val="22"/>
          <w:szCs w:val="22"/>
        </w:rPr>
        <w:t xml:space="preserve"> </w:t>
      </w:r>
      <w:r w:rsidRPr="002549BC">
        <w:rPr>
          <w:rFonts w:ascii="Arial Narrow" w:hAnsi="Arial Narrow" w:cs="Arial"/>
          <w:sz w:val="22"/>
          <w:szCs w:val="22"/>
        </w:rPr>
        <w:t>dalszy</w:t>
      </w:r>
      <w:r w:rsidR="004F7667">
        <w:rPr>
          <w:rFonts w:ascii="Arial Narrow" w:hAnsi="Arial Narrow" w:cs="Arial"/>
          <w:sz w:val="22"/>
          <w:szCs w:val="22"/>
        </w:rPr>
        <w:t xml:space="preserve"> </w:t>
      </w:r>
      <w:r w:rsidRPr="002549BC">
        <w:rPr>
          <w:rFonts w:ascii="Arial Narrow" w:hAnsi="Arial Narrow" w:cs="Arial"/>
          <w:sz w:val="22"/>
          <w:szCs w:val="22"/>
        </w:rPr>
        <w:t>Podwykonawca</w:t>
      </w:r>
      <w:r w:rsidR="004F7667">
        <w:rPr>
          <w:rFonts w:ascii="Arial Narrow" w:hAnsi="Arial Narrow" w:cs="Arial"/>
          <w:sz w:val="22"/>
          <w:szCs w:val="22"/>
        </w:rPr>
        <w:t xml:space="preserve"> </w:t>
      </w:r>
      <w:r w:rsidRPr="002549BC">
        <w:rPr>
          <w:rFonts w:ascii="Arial Narrow" w:hAnsi="Arial Narrow" w:cs="Arial"/>
          <w:sz w:val="22"/>
          <w:szCs w:val="22"/>
        </w:rPr>
        <w:t>wykaże</w:t>
      </w:r>
      <w:r w:rsidR="004F7667">
        <w:rPr>
          <w:rFonts w:ascii="Arial Narrow" w:hAnsi="Arial Narrow" w:cs="Arial"/>
          <w:sz w:val="22"/>
          <w:szCs w:val="22"/>
        </w:rPr>
        <w:t xml:space="preserve"> </w:t>
      </w:r>
      <w:r w:rsidRPr="002549BC">
        <w:rPr>
          <w:rFonts w:ascii="Arial Narrow" w:hAnsi="Arial Narrow" w:cs="Arial"/>
          <w:sz w:val="22"/>
          <w:szCs w:val="22"/>
        </w:rPr>
        <w:t>zasadność</w:t>
      </w:r>
      <w:r w:rsidR="004F7667">
        <w:rPr>
          <w:rFonts w:ascii="Arial Narrow" w:hAnsi="Arial Narrow" w:cs="Arial"/>
          <w:sz w:val="22"/>
          <w:szCs w:val="22"/>
        </w:rPr>
        <w:t xml:space="preserve"> </w:t>
      </w:r>
      <w:r w:rsidRPr="002549BC">
        <w:rPr>
          <w:rFonts w:ascii="Arial Narrow" w:hAnsi="Arial Narrow" w:cs="Arial"/>
          <w:sz w:val="22"/>
          <w:szCs w:val="22"/>
        </w:rPr>
        <w:t>takiej</w:t>
      </w:r>
      <w:r w:rsidR="004F7667">
        <w:rPr>
          <w:rFonts w:ascii="Arial Narrow" w:hAnsi="Arial Narrow" w:cs="Arial"/>
          <w:sz w:val="22"/>
          <w:szCs w:val="22"/>
        </w:rPr>
        <w:t xml:space="preserve"> </w:t>
      </w:r>
      <w:r w:rsidRPr="002549BC">
        <w:rPr>
          <w:rFonts w:ascii="Arial Narrow" w:hAnsi="Arial Narrow" w:cs="Arial"/>
          <w:sz w:val="22"/>
          <w:szCs w:val="22"/>
        </w:rPr>
        <w:t>zapłaty.</w:t>
      </w:r>
    </w:p>
    <w:p w14:paraId="1FD650D2" w14:textId="77777777" w:rsidR="00C6755E" w:rsidRPr="002549BC" w:rsidRDefault="00C6755E" w:rsidP="002549BC">
      <w:pPr>
        <w:pStyle w:val="Tekstpodstawowywcity"/>
        <w:numPr>
          <w:ilvl w:val="0"/>
          <w:numId w:val="19"/>
        </w:numPr>
        <w:tabs>
          <w:tab w:val="clear" w:pos="1440"/>
          <w:tab w:val="left" w:pos="426"/>
          <w:tab w:val="left" w:pos="567"/>
        </w:tabs>
        <w:spacing w:before="60"/>
        <w:ind w:left="426" w:hanging="426"/>
        <w:jc w:val="both"/>
        <w:rPr>
          <w:rFonts w:ascii="Arial Narrow" w:hAnsi="Arial Narrow" w:cs="Arial"/>
          <w:b w:val="0"/>
          <w:sz w:val="22"/>
          <w:szCs w:val="22"/>
        </w:rPr>
      </w:pPr>
      <w:r w:rsidRPr="002549BC">
        <w:rPr>
          <w:rFonts w:ascii="Arial Narrow" w:hAnsi="Arial Narrow" w:cs="Arial"/>
          <w:b w:val="0"/>
          <w:sz w:val="22"/>
          <w:szCs w:val="22"/>
        </w:rPr>
        <w:t>Bezpośrednia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zapłata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obejmuje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wyłącznie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należne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wynagrodzenie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(kwotę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główną)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bez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odsetek,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należnych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Podwykonawcy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lub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dalszemu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Podwykonawcy.</w:t>
      </w:r>
    </w:p>
    <w:p w14:paraId="7BE74979" w14:textId="77777777" w:rsidR="00C6755E" w:rsidRPr="002549BC" w:rsidRDefault="00C6755E" w:rsidP="002549BC">
      <w:pPr>
        <w:pStyle w:val="Tekstpodstawowywcity"/>
        <w:numPr>
          <w:ilvl w:val="0"/>
          <w:numId w:val="19"/>
        </w:numPr>
        <w:tabs>
          <w:tab w:val="clear" w:pos="1440"/>
          <w:tab w:val="left" w:pos="426"/>
          <w:tab w:val="left" w:pos="567"/>
        </w:tabs>
        <w:spacing w:before="60"/>
        <w:ind w:left="426" w:hanging="426"/>
        <w:jc w:val="both"/>
        <w:rPr>
          <w:rFonts w:ascii="Arial Narrow" w:hAnsi="Arial Narrow" w:cs="Arial"/>
          <w:b w:val="0"/>
          <w:sz w:val="22"/>
          <w:szCs w:val="22"/>
        </w:rPr>
      </w:pPr>
      <w:r w:rsidRPr="002549BC">
        <w:rPr>
          <w:rFonts w:ascii="Arial Narrow" w:hAnsi="Arial Narrow" w:cs="Arial"/>
          <w:b w:val="0"/>
          <w:sz w:val="22"/>
          <w:szCs w:val="22"/>
        </w:rPr>
        <w:t>W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przypadku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dokonania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bezpośredniej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zapłaty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Podwykonawcy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lub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dalszemu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Podwykonawcy,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Zamawiający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potrąci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kwotę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wypłaconego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wynagrodzenia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z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wynagrodzenia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należnego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Wykonawcy.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Jeśli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nie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jest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możliwe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potrącenie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wypłaconej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kwoty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z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wynagrodzenia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należnego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Wykonawcy,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Wykonawca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dokona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zwrotu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Zamawiającemu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tej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kwoty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w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pełnej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wysokości.</w:t>
      </w:r>
    </w:p>
    <w:p w14:paraId="72FAA835" w14:textId="77777777" w:rsidR="00C6755E" w:rsidRPr="002549BC" w:rsidRDefault="00C6755E" w:rsidP="002549BC">
      <w:pPr>
        <w:pStyle w:val="Tekstpodstawowywcity"/>
        <w:numPr>
          <w:ilvl w:val="0"/>
          <w:numId w:val="19"/>
        </w:numPr>
        <w:tabs>
          <w:tab w:val="clear" w:pos="1440"/>
          <w:tab w:val="left" w:pos="426"/>
          <w:tab w:val="left" w:pos="567"/>
        </w:tabs>
        <w:spacing w:before="60"/>
        <w:ind w:left="426" w:hanging="426"/>
        <w:jc w:val="both"/>
        <w:rPr>
          <w:rFonts w:ascii="Arial Narrow" w:hAnsi="Arial Narrow" w:cs="Arial"/>
          <w:b w:val="0"/>
          <w:sz w:val="22"/>
          <w:szCs w:val="22"/>
        </w:rPr>
      </w:pPr>
      <w:r w:rsidRPr="002549BC">
        <w:rPr>
          <w:rFonts w:ascii="Arial Narrow" w:hAnsi="Arial Narrow" w:cs="Arial"/>
          <w:b w:val="0"/>
          <w:sz w:val="22"/>
          <w:szCs w:val="22"/>
        </w:rPr>
        <w:t>Wykonawca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wyraża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zgodę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na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potrącenie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przez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Zamawiającego,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z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jego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wynagrodzenia,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nie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zapłaconych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w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terminie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należności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Podwykonawcom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i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dokonanie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zapłaty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należnego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Podwykonawcom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wynagrodzenia.</w:t>
      </w:r>
    </w:p>
    <w:p w14:paraId="1513DFD5" w14:textId="77777777" w:rsidR="00C6755E" w:rsidRPr="009F231C" w:rsidRDefault="00C6755E" w:rsidP="009F231C">
      <w:pPr>
        <w:pStyle w:val="Tekstpodstawowywcity"/>
        <w:numPr>
          <w:ilvl w:val="0"/>
          <w:numId w:val="19"/>
        </w:numPr>
        <w:tabs>
          <w:tab w:val="clear" w:pos="1440"/>
          <w:tab w:val="left" w:pos="426"/>
          <w:tab w:val="left" w:pos="567"/>
        </w:tabs>
        <w:spacing w:before="60"/>
        <w:ind w:left="426" w:hanging="426"/>
        <w:jc w:val="both"/>
        <w:rPr>
          <w:rFonts w:ascii="Arial Narrow" w:hAnsi="Arial Narrow" w:cs="Arial"/>
          <w:b w:val="0"/>
          <w:sz w:val="22"/>
          <w:szCs w:val="22"/>
        </w:rPr>
      </w:pPr>
      <w:r w:rsidRPr="002549BC">
        <w:rPr>
          <w:rFonts w:ascii="Arial Narrow" w:hAnsi="Arial Narrow" w:cs="Arial"/>
          <w:b w:val="0"/>
          <w:sz w:val="22"/>
          <w:szCs w:val="22"/>
        </w:rPr>
        <w:t>Konieczność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wielokrotnego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dokonywania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bezpośredniej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zapłaty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Podwykonawcy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lub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dalszemu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Podwykonawcy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lub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konieczność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dokonania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bezpośrednich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zapłat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na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sumę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większą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niż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5%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wartości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umowy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w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sprawie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zamówienia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publicznego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może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stanowić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podstawę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do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odstąpienia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od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umowy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w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sprawie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zamówienia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publicznego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przez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  <w:r w:rsidRPr="002549BC">
        <w:rPr>
          <w:rFonts w:ascii="Arial Narrow" w:hAnsi="Arial Narrow" w:cs="Arial"/>
          <w:b w:val="0"/>
          <w:sz w:val="22"/>
          <w:szCs w:val="22"/>
        </w:rPr>
        <w:t>Zamawiającego.</w:t>
      </w:r>
      <w:r w:rsidR="004F7667">
        <w:rPr>
          <w:rFonts w:ascii="Arial Narrow" w:hAnsi="Arial Narrow" w:cs="Arial"/>
          <w:b w:val="0"/>
          <w:sz w:val="22"/>
          <w:szCs w:val="22"/>
        </w:rPr>
        <w:t xml:space="preserve"> </w:t>
      </w:r>
    </w:p>
    <w:p w14:paraId="367EBB7B" w14:textId="77777777" w:rsidR="00FA2507" w:rsidRPr="009B307E" w:rsidRDefault="00FA2507" w:rsidP="001A1D2E">
      <w:pPr>
        <w:pStyle w:val="Tekstpodstawowywcity"/>
        <w:numPr>
          <w:ilvl w:val="0"/>
          <w:numId w:val="19"/>
        </w:numPr>
        <w:tabs>
          <w:tab w:val="clear" w:pos="1440"/>
          <w:tab w:val="left" w:pos="426"/>
          <w:tab w:val="left" w:pos="567"/>
        </w:tabs>
        <w:spacing w:before="60"/>
        <w:ind w:left="426" w:hanging="426"/>
        <w:jc w:val="both"/>
        <w:rPr>
          <w:rFonts w:ascii="Arial Narrow" w:hAnsi="Arial Narrow" w:cs="Arial Narrow"/>
          <w:b w:val="0"/>
          <w:bCs w:val="0"/>
          <w:sz w:val="22"/>
          <w:szCs w:val="22"/>
        </w:rPr>
      </w:pPr>
      <w:r w:rsidRPr="009B307E">
        <w:rPr>
          <w:rFonts w:ascii="Arial Narrow" w:hAnsi="Arial Narrow" w:cs="Arial Narrow"/>
          <w:b w:val="0"/>
          <w:bCs w:val="0"/>
          <w:sz w:val="22"/>
          <w:szCs w:val="22"/>
        </w:rPr>
        <w:t>Wykonawca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9B307E">
        <w:rPr>
          <w:rFonts w:ascii="Arial Narrow" w:hAnsi="Arial Narrow" w:cs="Arial Narrow"/>
          <w:b w:val="0"/>
          <w:bCs w:val="0"/>
          <w:sz w:val="22"/>
          <w:szCs w:val="22"/>
        </w:rPr>
        <w:t>ponosi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9B307E">
        <w:rPr>
          <w:rFonts w:ascii="Arial Narrow" w:hAnsi="Arial Narrow" w:cs="Arial Narrow"/>
          <w:b w:val="0"/>
          <w:bCs w:val="0"/>
          <w:sz w:val="22"/>
          <w:szCs w:val="22"/>
        </w:rPr>
        <w:t>pełną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9B307E">
        <w:rPr>
          <w:rFonts w:ascii="Arial Narrow" w:hAnsi="Arial Narrow" w:cs="Arial Narrow"/>
          <w:b w:val="0"/>
          <w:bCs w:val="0"/>
          <w:sz w:val="22"/>
          <w:szCs w:val="22"/>
        </w:rPr>
        <w:t>odpowiedzialność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9B307E">
        <w:rPr>
          <w:rFonts w:ascii="Arial Narrow" w:hAnsi="Arial Narrow" w:cs="Arial Narrow"/>
          <w:b w:val="0"/>
          <w:bCs w:val="0"/>
          <w:sz w:val="22"/>
          <w:szCs w:val="22"/>
        </w:rPr>
        <w:t>za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9B307E">
        <w:rPr>
          <w:rFonts w:ascii="Arial Narrow" w:hAnsi="Arial Narrow" w:cs="Arial Narrow"/>
          <w:b w:val="0"/>
          <w:bCs w:val="0"/>
          <w:sz w:val="22"/>
          <w:szCs w:val="22"/>
        </w:rPr>
        <w:t>działania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9B307E">
        <w:rPr>
          <w:rFonts w:ascii="Arial Narrow" w:hAnsi="Arial Narrow" w:cs="Arial Narrow"/>
          <w:b w:val="0"/>
          <w:bCs w:val="0"/>
          <w:sz w:val="22"/>
          <w:szCs w:val="22"/>
        </w:rPr>
        <w:t>innych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9B307E">
        <w:rPr>
          <w:rFonts w:ascii="Arial Narrow" w:hAnsi="Arial Narrow" w:cs="Arial Narrow"/>
          <w:b w:val="0"/>
          <w:bCs w:val="0"/>
          <w:sz w:val="22"/>
          <w:szCs w:val="22"/>
        </w:rPr>
        <w:t>wykonawców,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9B307E">
        <w:rPr>
          <w:rFonts w:ascii="Arial Narrow" w:hAnsi="Arial Narrow" w:cs="Arial Narrow"/>
          <w:b w:val="0"/>
          <w:bCs w:val="0"/>
          <w:sz w:val="22"/>
          <w:szCs w:val="22"/>
        </w:rPr>
        <w:t>którym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9B307E">
        <w:rPr>
          <w:rFonts w:ascii="Arial Narrow" w:hAnsi="Arial Narrow" w:cs="Arial Narrow"/>
          <w:b w:val="0"/>
          <w:bCs w:val="0"/>
          <w:sz w:val="22"/>
          <w:szCs w:val="22"/>
        </w:rPr>
        <w:t>powierzył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9B307E">
        <w:rPr>
          <w:rFonts w:ascii="Arial Narrow" w:hAnsi="Arial Narrow" w:cs="Arial Narrow"/>
          <w:b w:val="0"/>
          <w:bCs w:val="0"/>
          <w:sz w:val="22"/>
          <w:szCs w:val="22"/>
        </w:rPr>
        <w:t>wykonywanie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9B307E">
        <w:rPr>
          <w:rFonts w:ascii="Arial Narrow" w:hAnsi="Arial Narrow" w:cs="Arial Narrow"/>
          <w:b w:val="0"/>
          <w:bCs w:val="0"/>
          <w:sz w:val="22"/>
          <w:szCs w:val="22"/>
        </w:rPr>
        <w:t>robót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9B307E">
        <w:rPr>
          <w:rFonts w:ascii="Arial Narrow" w:hAnsi="Arial Narrow" w:cs="Arial Narrow"/>
          <w:b w:val="0"/>
          <w:bCs w:val="0"/>
          <w:sz w:val="22"/>
          <w:szCs w:val="22"/>
        </w:rPr>
        <w:t>objętych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9B307E">
        <w:rPr>
          <w:rFonts w:ascii="Arial Narrow" w:hAnsi="Arial Narrow" w:cs="Arial Narrow"/>
          <w:b w:val="0"/>
          <w:bCs w:val="0"/>
          <w:sz w:val="22"/>
          <w:szCs w:val="22"/>
        </w:rPr>
        <w:t>niniejszą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9B307E">
        <w:rPr>
          <w:rFonts w:ascii="Arial Narrow" w:hAnsi="Arial Narrow" w:cs="Arial Narrow"/>
          <w:b w:val="0"/>
          <w:bCs w:val="0"/>
          <w:sz w:val="22"/>
          <w:szCs w:val="22"/>
        </w:rPr>
        <w:t>Umową.</w:t>
      </w:r>
    </w:p>
    <w:p w14:paraId="36EB3400" w14:textId="77777777" w:rsidR="00FA2507" w:rsidRDefault="00FA2507" w:rsidP="001A1D2E">
      <w:pPr>
        <w:pStyle w:val="Tekstpodstawowywcity"/>
        <w:numPr>
          <w:ilvl w:val="0"/>
          <w:numId w:val="19"/>
        </w:numPr>
        <w:tabs>
          <w:tab w:val="clear" w:pos="1440"/>
          <w:tab w:val="left" w:pos="426"/>
          <w:tab w:val="left" w:pos="567"/>
        </w:tabs>
        <w:spacing w:before="60"/>
        <w:ind w:left="426" w:hanging="426"/>
        <w:jc w:val="both"/>
        <w:rPr>
          <w:rFonts w:ascii="Arial Narrow" w:hAnsi="Arial Narrow" w:cs="Arial Narrow"/>
          <w:b w:val="0"/>
          <w:bCs w:val="0"/>
          <w:sz w:val="22"/>
          <w:szCs w:val="22"/>
        </w:rPr>
      </w:pPr>
      <w:r>
        <w:rPr>
          <w:rFonts w:ascii="Arial Narrow" w:hAnsi="Arial Narrow" w:cs="Arial Narrow"/>
          <w:b w:val="0"/>
          <w:bCs w:val="0"/>
          <w:sz w:val="22"/>
          <w:szCs w:val="22"/>
        </w:rPr>
        <w:t>Zasady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dotyczące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Podwykonawców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maja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odpowiednie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zastosowanie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dla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dalszych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Podwykonawców.</w:t>
      </w:r>
    </w:p>
    <w:p w14:paraId="7836C76D" w14:textId="77777777" w:rsidR="00FA11C0" w:rsidRPr="00A65859" w:rsidRDefault="00FA2507" w:rsidP="00A65859">
      <w:pPr>
        <w:pStyle w:val="Tekstpodstawowywcity"/>
        <w:numPr>
          <w:ilvl w:val="0"/>
          <w:numId w:val="19"/>
        </w:numPr>
        <w:tabs>
          <w:tab w:val="clear" w:pos="1440"/>
          <w:tab w:val="left" w:pos="426"/>
          <w:tab w:val="left" w:pos="567"/>
        </w:tabs>
        <w:spacing w:before="60"/>
        <w:ind w:left="426" w:hanging="426"/>
        <w:jc w:val="both"/>
        <w:rPr>
          <w:rFonts w:ascii="Arial Narrow" w:hAnsi="Arial Narrow" w:cs="Arial Narrow"/>
          <w:b w:val="0"/>
          <w:bCs w:val="0"/>
          <w:sz w:val="22"/>
          <w:szCs w:val="22"/>
        </w:rPr>
      </w:pPr>
      <w:r>
        <w:rPr>
          <w:rFonts w:ascii="Arial Narrow" w:hAnsi="Arial Narrow" w:cs="Arial Narrow"/>
          <w:b w:val="0"/>
          <w:bCs w:val="0"/>
          <w:sz w:val="22"/>
          <w:szCs w:val="22"/>
        </w:rPr>
        <w:t>Wykonanie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prac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poprzez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podwykonawcę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nie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zwalnia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Wykonawcy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z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odpowiedzialności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za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wykonanie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obowiązków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wynikających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z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umowy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i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obowiązujących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przepisów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prawa.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Wykonawca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odpowiada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za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działania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i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zaniechania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podwykonawców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jak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za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własne.</w:t>
      </w:r>
    </w:p>
    <w:p w14:paraId="688DA239" w14:textId="006EDFB3" w:rsidR="00FA2507" w:rsidRPr="00E071C3" w:rsidRDefault="00FA2507" w:rsidP="001A1D2E">
      <w:pPr>
        <w:pStyle w:val="paragraf"/>
        <w:spacing w:before="60" w:after="0"/>
        <w:rPr>
          <w:rFonts w:ascii="Arial Narrow" w:hAnsi="Arial Narrow" w:cs="Arial Narrow"/>
          <w:b w:val="0"/>
          <w:bCs w:val="0"/>
          <w:sz w:val="22"/>
          <w:szCs w:val="22"/>
        </w:rPr>
      </w:pPr>
      <w:r w:rsidRPr="00E071C3">
        <w:rPr>
          <w:rFonts w:ascii="Arial Narrow" w:hAnsi="Arial Narrow" w:cs="Arial Narrow"/>
          <w:sz w:val="22"/>
          <w:szCs w:val="22"/>
        </w:rPr>
        <w:t>§</w:t>
      </w:r>
      <w:r w:rsidR="004F7667" w:rsidRPr="00E071C3">
        <w:rPr>
          <w:rFonts w:ascii="Arial Narrow" w:hAnsi="Arial Narrow" w:cs="Arial Narrow"/>
          <w:sz w:val="22"/>
          <w:szCs w:val="22"/>
        </w:rPr>
        <w:t xml:space="preserve"> </w:t>
      </w:r>
      <w:r w:rsidR="00496638">
        <w:rPr>
          <w:rFonts w:ascii="Arial Narrow" w:hAnsi="Arial Narrow" w:cs="Arial Narrow"/>
          <w:sz w:val="22"/>
          <w:szCs w:val="22"/>
        </w:rPr>
        <w:t>9</w:t>
      </w:r>
    </w:p>
    <w:p w14:paraId="1C9547D7" w14:textId="77777777" w:rsidR="00FA2507" w:rsidRPr="00E071C3" w:rsidRDefault="00FA2507" w:rsidP="001A1D2E">
      <w:pPr>
        <w:pStyle w:val="Tekstpodstawowywcity"/>
        <w:spacing w:before="60"/>
        <w:ind w:left="3"/>
        <w:jc w:val="both"/>
        <w:rPr>
          <w:rFonts w:ascii="Arial Narrow" w:hAnsi="Arial Narrow" w:cs="Arial Narrow"/>
          <w:b w:val="0"/>
          <w:bCs w:val="0"/>
          <w:sz w:val="22"/>
          <w:szCs w:val="22"/>
        </w:rPr>
      </w:pPr>
      <w:r w:rsidRPr="00E071C3">
        <w:rPr>
          <w:rFonts w:ascii="Arial Narrow" w:hAnsi="Arial Narrow" w:cs="Arial Narrow"/>
          <w:b w:val="0"/>
          <w:bCs w:val="0"/>
          <w:sz w:val="22"/>
          <w:szCs w:val="22"/>
        </w:rPr>
        <w:t>Strony</w:t>
      </w:r>
      <w:r w:rsidR="004F7667" w:rsidRPr="00E071C3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b w:val="0"/>
          <w:bCs w:val="0"/>
          <w:sz w:val="22"/>
          <w:szCs w:val="22"/>
        </w:rPr>
        <w:t>postanawiają,</w:t>
      </w:r>
      <w:r w:rsidR="004F7667" w:rsidRPr="00E071C3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b w:val="0"/>
          <w:bCs w:val="0"/>
          <w:sz w:val="22"/>
          <w:szCs w:val="22"/>
        </w:rPr>
        <w:t>iż</w:t>
      </w:r>
      <w:r w:rsidR="004F7667" w:rsidRPr="00E071C3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b w:val="0"/>
          <w:bCs w:val="0"/>
          <w:sz w:val="22"/>
          <w:szCs w:val="22"/>
        </w:rPr>
        <w:t>obowiązującą</w:t>
      </w:r>
      <w:r w:rsidR="004F7667" w:rsidRPr="00E071C3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b w:val="0"/>
          <w:bCs w:val="0"/>
          <w:sz w:val="22"/>
          <w:szCs w:val="22"/>
        </w:rPr>
        <w:t>je</w:t>
      </w:r>
      <w:r w:rsidR="004F7667" w:rsidRPr="00E071C3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b w:val="0"/>
          <w:bCs w:val="0"/>
          <w:sz w:val="22"/>
          <w:szCs w:val="22"/>
        </w:rPr>
        <w:t>formą</w:t>
      </w:r>
      <w:r w:rsidR="004F7667" w:rsidRPr="00E071C3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b w:val="0"/>
          <w:bCs w:val="0"/>
          <w:sz w:val="22"/>
          <w:szCs w:val="22"/>
        </w:rPr>
        <w:t>odszkodowania</w:t>
      </w:r>
      <w:r w:rsidR="004F7667" w:rsidRPr="00E071C3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b w:val="0"/>
          <w:bCs w:val="0"/>
          <w:sz w:val="22"/>
          <w:szCs w:val="22"/>
        </w:rPr>
        <w:t>stanowią</w:t>
      </w:r>
      <w:r w:rsidR="004F7667" w:rsidRPr="00E071C3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b w:val="0"/>
          <w:bCs w:val="0"/>
          <w:sz w:val="22"/>
          <w:szCs w:val="22"/>
        </w:rPr>
        <w:t>kary</w:t>
      </w:r>
      <w:r w:rsidR="004F7667" w:rsidRPr="00E071C3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b w:val="0"/>
          <w:bCs w:val="0"/>
          <w:sz w:val="22"/>
          <w:szCs w:val="22"/>
        </w:rPr>
        <w:t>umowne.</w:t>
      </w:r>
    </w:p>
    <w:p w14:paraId="25F1C27F" w14:textId="77777777" w:rsidR="00FA2507" w:rsidRPr="00E071C3" w:rsidRDefault="00FA2507" w:rsidP="001A1D2E">
      <w:pPr>
        <w:pStyle w:val="Tekstpodstawowywcity"/>
        <w:numPr>
          <w:ilvl w:val="0"/>
          <w:numId w:val="15"/>
        </w:numPr>
        <w:tabs>
          <w:tab w:val="clear" w:pos="708"/>
        </w:tabs>
        <w:spacing w:before="60"/>
        <w:ind w:hanging="357"/>
        <w:jc w:val="both"/>
        <w:rPr>
          <w:rFonts w:ascii="Arial Narrow" w:hAnsi="Arial Narrow" w:cs="Arial Narrow"/>
          <w:b w:val="0"/>
          <w:bCs w:val="0"/>
          <w:sz w:val="22"/>
          <w:szCs w:val="22"/>
        </w:rPr>
      </w:pPr>
      <w:r w:rsidRPr="00E071C3">
        <w:rPr>
          <w:rFonts w:ascii="Arial Narrow" w:hAnsi="Arial Narrow" w:cs="Arial Narrow"/>
          <w:b w:val="0"/>
          <w:bCs w:val="0"/>
          <w:sz w:val="22"/>
          <w:szCs w:val="22"/>
        </w:rPr>
        <w:t>Wykonawca</w:t>
      </w:r>
      <w:r w:rsidR="004F7667" w:rsidRPr="00E071C3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b w:val="0"/>
          <w:bCs w:val="0"/>
          <w:sz w:val="22"/>
          <w:szCs w:val="22"/>
        </w:rPr>
        <w:t>zapłaci</w:t>
      </w:r>
      <w:r w:rsidR="004F7667" w:rsidRPr="00E071C3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b w:val="0"/>
          <w:bCs w:val="0"/>
          <w:sz w:val="22"/>
          <w:szCs w:val="22"/>
        </w:rPr>
        <w:t>Zamawiającemu</w:t>
      </w:r>
      <w:r w:rsidR="004F7667" w:rsidRPr="00E071C3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b w:val="0"/>
          <w:bCs w:val="0"/>
          <w:sz w:val="22"/>
          <w:szCs w:val="22"/>
        </w:rPr>
        <w:t>kary</w:t>
      </w:r>
      <w:r w:rsidR="004F7667" w:rsidRPr="00E071C3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b w:val="0"/>
          <w:bCs w:val="0"/>
          <w:sz w:val="22"/>
          <w:szCs w:val="22"/>
        </w:rPr>
        <w:t>umowne:</w:t>
      </w:r>
    </w:p>
    <w:p w14:paraId="46BF4F3D" w14:textId="77777777" w:rsidR="00FA2507" w:rsidRPr="00E071C3" w:rsidRDefault="00FA2507" w:rsidP="001A1D2E">
      <w:pPr>
        <w:numPr>
          <w:ilvl w:val="1"/>
          <w:numId w:val="15"/>
        </w:numPr>
        <w:spacing w:before="60"/>
        <w:jc w:val="both"/>
        <w:rPr>
          <w:rFonts w:ascii="Arial Narrow" w:hAnsi="Arial Narrow" w:cs="Arial Narrow"/>
          <w:sz w:val="22"/>
          <w:szCs w:val="22"/>
        </w:rPr>
      </w:pPr>
      <w:r w:rsidRPr="00E071C3">
        <w:rPr>
          <w:rFonts w:ascii="Arial Narrow" w:hAnsi="Arial Narrow" w:cs="Arial Narrow"/>
          <w:sz w:val="22"/>
          <w:szCs w:val="22"/>
        </w:rPr>
        <w:t>za</w:t>
      </w:r>
      <w:r w:rsidR="004F7667" w:rsidRPr="00E071C3">
        <w:rPr>
          <w:rFonts w:ascii="Arial Narrow" w:hAnsi="Arial Narrow" w:cs="Arial Narrow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sz w:val="22"/>
          <w:szCs w:val="22"/>
        </w:rPr>
        <w:t>niewykonanie</w:t>
      </w:r>
      <w:r w:rsidR="004F7667" w:rsidRPr="00E071C3">
        <w:rPr>
          <w:rFonts w:ascii="Arial Narrow" w:hAnsi="Arial Narrow" w:cs="Arial Narrow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sz w:val="22"/>
          <w:szCs w:val="22"/>
        </w:rPr>
        <w:t>robót</w:t>
      </w:r>
      <w:r w:rsidR="004F7667" w:rsidRPr="00E071C3">
        <w:rPr>
          <w:rFonts w:ascii="Arial Narrow" w:hAnsi="Arial Narrow" w:cs="Arial Narrow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sz w:val="22"/>
          <w:szCs w:val="22"/>
        </w:rPr>
        <w:t>określonych</w:t>
      </w:r>
      <w:r w:rsidR="004F7667" w:rsidRPr="00E071C3">
        <w:rPr>
          <w:rFonts w:ascii="Arial Narrow" w:hAnsi="Arial Narrow" w:cs="Arial Narrow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sz w:val="22"/>
          <w:szCs w:val="22"/>
        </w:rPr>
        <w:t>w</w:t>
      </w:r>
      <w:r w:rsidR="004F7667" w:rsidRPr="00E071C3">
        <w:rPr>
          <w:rFonts w:ascii="Arial Narrow" w:hAnsi="Arial Narrow" w:cs="Arial Narrow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sz w:val="22"/>
          <w:szCs w:val="22"/>
        </w:rPr>
        <w:t>§</w:t>
      </w:r>
      <w:r w:rsidR="004F7667" w:rsidRPr="00E071C3">
        <w:rPr>
          <w:rFonts w:ascii="Arial Narrow" w:hAnsi="Arial Narrow" w:cs="Arial Narrow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sz w:val="22"/>
          <w:szCs w:val="22"/>
        </w:rPr>
        <w:t>1</w:t>
      </w:r>
      <w:r w:rsidR="004F7667" w:rsidRPr="00E071C3">
        <w:rPr>
          <w:rFonts w:ascii="Arial Narrow" w:hAnsi="Arial Narrow" w:cs="Arial Narrow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sz w:val="22"/>
          <w:szCs w:val="22"/>
        </w:rPr>
        <w:t>umowy</w:t>
      </w:r>
      <w:r w:rsidR="004F7667" w:rsidRPr="00E071C3">
        <w:rPr>
          <w:rFonts w:ascii="Arial Narrow" w:hAnsi="Arial Narrow" w:cs="Arial Narrow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sz w:val="22"/>
          <w:szCs w:val="22"/>
        </w:rPr>
        <w:t>w</w:t>
      </w:r>
      <w:r w:rsidR="004F7667" w:rsidRPr="00E071C3">
        <w:rPr>
          <w:rFonts w:ascii="Arial Narrow" w:hAnsi="Arial Narrow" w:cs="Arial Narrow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sz w:val="22"/>
          <w:szCs w:val="22"/>
        </w:rPr>
        <w:t>terminie</w:t>
      </w:r>
      <w:r w:rsidR="004F7667" w:rsidRPr="00E071C3">
        <w:rPr>
          <w:rFonts w:ascii="Arial Narrow" w:hAnsi="Arial Narrow" w:cs="Arial Narrow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sz w:val="22"/>
          <w:szCs w:val="22"/>
        </w:rPr>
        <w:t>określonym</w:t>
      </w:r>
      <w:r w:rsidR="004F7667" w:rsidRPr="00E071C3">
        <w:rPr>
          <w:rFonts w:ascii="Arial Narrow" w:hAnsi="Arial Narrow" w:cs="Arial Narrow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sz w:val="22"/>
          <w:szCs w:val="22"/>
        </w:rPr>
        <w:t>w</w:t>
      </w:r>
      <w:r w:rsidR="004F7667" w:rsidRPr="00E071C3">
        <w:rPr>
          <w:rFonts w:ascii="Arial Narrow" w:hAnsi="Arial Narrow" w:cs="Arial Narrow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sz w:val="22"/>
          <w:szCs w:val="22"/>
        </w:rPr>
        <w:t>§</w:t>
      </w:r>
      <w:r w:rsidR="004F7667" w:rsidRPr="00E071C3">
        <w:rPr>
          <w:rFonts w:ascii="Arial Narrow" w:hAnsi="Arial Narrow" w:cs="Arial Narrow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sz w:val="22"/>
          <w:szCs w:val="22"/>
        </w:rPr>
        <w:t>2</w:t>
      </w:r>
      <w:r w:rsidR="004F7667" w:rsidRPr="00E071C3">
        <w:rPr>
          <w:rFonts w:ascii="Arial Narrow" w:hAnsi="Arial Narrow" w:cs="Arial Narrow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sz w:val="22"/>
          <w:szCs w:val="22"/>
        </w:rPr>
        <w:t>Wykonawca</w:t>
      </w:r>
      <w:r w:rsidR="004F7667" w:rsidRPr="00E071C3">
        <w:rPr>
          <w:rFonts w:ascii="Arial Narrow" w:hAnsi="Arial Narrow" w:cs="Arial Narrow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sz w:val="22"/>
          <w:szCs w:val="22"/>
        </w:rPr>
        <w:t>zapłaci</w:t>
      </w:r>
      <w:r w:rsidR="004F7667" w:rsidRPr="00E071C3">
        <w:rPr>
          <w:rFonts w:ascii="Arial Narrow" w:hAnsi="Arial Narrow" w:cs="Arial Narrow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sz w:val="22"/>
          <w:szCs w:val="22"/>
        </w:rPr>
        <w:t>Zamawiającemu</w:t>
      </w:r>
      <w:r w:rsidR="004F7667" w:rsidRPr="00E071C3">
        <w:rPr>
          <w:rFonts w:ascii="Arial Narrow" w:hAnsi="Arial Narrow" w:cs="Arial Narrow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sz w:val="22"/>
          <w:szCs w:val="22"/>
        </w:rPr>
        <w:t>kary</w:t>
      </w:r>
      <w:r w:rsidR="004F7667" w:rsidRPr="00E071C3">
        <w:rPr>
          <w:rFonts w:ascii="Arial Narrow" w:hAnsi="Arial Narrow" w:cs="Arial Narrow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sz w:val="22"/>
          <w:szCs w:val="22"/>
        </w:rPr>
        <w:t>w</w:t>
      </w:r>
      <w:r w:rsidR="004F7667" w:rsidRPr="00E071C3">
        <w:rPr>
          <w:rFonts w:ascii="Arial Narrow" w:hAnsi="Arial Narrow" w:cs="Arial Narrow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sz w:val="22"/>
          <w:szCs w:val="22"/>
        </w:rPr>
        <w:t>wysokości</w:t>
      </w:r>
      <w:r w:rsidR="004F7667" w:rsidRPr="00E071C3">
        <w:rPr>
          <w:rFonts w:ascii="Arial Narrow" w:hAnsi="Arial Narrow" w:cs="Arial Narrow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sz w:val="22"/>
          <w:szCs w:val="22"/>
        </w:rPr>
        <w:t>0,1</w:t>
      </w:r>
      <w:r w:rsidR="004F7667" w:rsidRPr="00E071C3">
        <w:rPr>
          <w:rFonts w:ascii="Arial Narrow" w:hAnsi="Arial Narrow" w:cs="Arial Narrow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sz w:val="22"/>
          <w:szCs w:val="22"/>
        </w:rPr>
        <w:t>%</w:t>
      </w:r>
      <w:r w:rsidR="004F7667" w:rsidRPr="00E071C3">
        <w:rPr>
          <w:rFonts w:ascii="Arial Narrow" w:hAnsi="Arial Narrow" w:cs="Arial Narrow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sz w:val="22"/>
          <w:szCs w:val="22"/>
        </w:rPr>
        <w:t>wynagrodzenia</w:t>
      </w:r>
      <w:r w:rsidR="004F7667" w:rsidRPr="00E071C3">
        <w:rPr>
          <w:rFonts w:ascii="Arial Narrow" w:hAnsi="Arial Narrow" w:cs="Arial Narrow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sz w:val="22"/>
          <w:szCs w:val="22"/>
        </w:rPr>
        <w:t>umownego</w:t>
      </w:r>
      <w:r w:rsidR="004F7667" w:rsidRPr="00E071C3">
        <w:rPr>
          <w:rFonts w:ascii="Arial Narrow" w:hAnsi="Arial Narrow" w:cs="Arial Narrow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sz w:val="22"/>
          <w:szCs w:val="22"/>
        </w:rPr>
        <w:t>określonego</w:t>
      </w:r>
      <w:r w:rsidR="004F7667" w:rsidRPr="00E071C3">
        <w:rPr>
          <w:rFonts w:ascii="Arial Narrow" w:hAnsi="Arial Narrow" w:cs="Arial Narrow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sz w:val="22"/>
          <w:szCs w:val="22"/>
        </w:rPr>
        <w:t>w</w:t>
      </w:r>
      <w:r w:rsidR="004F7667" w:rsidRPr="00E071C3">
        <w:rPr>
          <w:rFonts w:ascii="Arial Narrow" w:hAnsi="Arial Narrow" w:cs="Arial Narrow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sz w:val="22"/>
          <w:szCs w:val="22"/>
        </w:rPr>
        <w:t>§</w:t>
      </w:r>
      <w:r w:rsidR="004F7667" w:rsidRPr="00E071C3">
        <w:rPr>
          <w:rFonts w:ascii="Arial Narrow" w:hAnsi="Arial Narrow" w:cs="Arial Narrow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sz w:val="22"/>
          <w:szCs w:val="22"/>
        </w:rPr>
        <w:t>3</w:t>
      </w:r>
      <w:r w:rsidR="004F7667" w:rsidRPr="00E071C3">
        <w:rPr>
          <w:rFonts w:ascii="Arial Narrow" w:hAnsi="Arial Narrow" w:cs="Arial Narrow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sz w:val="22"/>
          <w:szCs w:val="22"/>
        </w:rPr>
        <w:t>ust.</w:t>
      </w:r>
      <w:r w:rsidR="004F7667" w:rsidRPr="00E071C3">
        <w:rPr>
          <w:rFonts w:ascii="Arial Narrow" w:hAnsi="Arial Narrow" w:cs="Arial Narrow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sz w:val="22"/>
          <w:szCs w:val="22"/>
        </w:rPr>
        <w:t>2</w:t>
      </w:r>
      <w:r w:rsidR="004F7667" w:rsidRPr="00E071C3">
        <w:rPr>
          <w:rFonts w:ascii="Arial Narrow" w:hAnsi="Arial Narrow" w:cs="Arial Narrow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sz w:val="22"/>
          <w:szCs w:val="22"/>
        </w:rPr>
        <w:t>za</w:t>
      </w:r>
      <w:r w:rsidR="004F7667" w:rsidRPr="00E071C3">
        <w:rPr>
          <w:rFonts w:ascii="Arial Narrow" w:hAnsi="Arial Narrow" w:cs="Arial Narrow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sz w:val="22"/>
          <w:szCs w:val="22"/>
        </w:rPr>
        <w:t>każdy</w:t>
      </w:r>
      <w:r w:rsidR="004F7667" w:rsidRPr="00E071C3">
        <w:rPr>
          <w:rFonts w:ascii="Arial Narrow" w:hAnsi="Arial Narrow" w:cs="Arial Narrow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sz w:val="22"/>
          <w:szCs w:val="22"/>
        </w:rPr>
        <w:t>dzień</w:t>
      </w:r>
      <w:r w:rsidR="004F7667" w:rsidRPr="00E071C3">
        <w:rPr>
          <w:rFonts w:ascii="Arial Narrow" w:hAnsi="Arial Narrow" w:cs="Arial Narrow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sz w:val="22"/>
          <w:szCs w:val="22"/>
        </w:rPr>
        <w:t>zwłoki,</w:t>
      </w:r>
    </w:p>
    <w:p w14:paraId="344FAD7B" w14:textId="77777777" w:rsidR="00FA2507" w:rsidRPr="008026A2" w:rsidRDefault="00FA2507" w:rsidP="008026A2">
      <w:pPr>
        <w:numPr>
          <w:ilvl w:val="1"/>
          <w:numId w:val="15"/>
        </w:numPr>
        <w:spacing w:before="60"/>
        <w:jc w:val="both"/>
        <w:rPr>
          <w:rFonts w:ascii="Arial Narrow" w:hAnsi="Arial Narrow" w:cs="Arial Narrow"/>
          <w:sz w:val="22"/>
          <w:szCs w:val="22"/>
        </w:rPr>
      </w:pPr>
      <w:r w:rsidRPr="00E071C3">
        <w:rPr>
          <w:rFonts w:ascii="Arial Narrow" w:hAnsi="Arial Narrow" w:cs="Arial Narrow"/>
          <w:sz w:val="22"/>
          <w:szCs w:val="22"/>
        </w:rPr>
        <w:t>za</w:t>
      </w:r>
      <w:r w:rsidR="004F7667" w:rsidRPr="00E071C3">
        <w:rPr>
          <w:rFonts w:ascii="Arial Narrow" w:hAnsi="Arial Narrow" w:cs="Arial Narrow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sz w:val="22"/>
          <w:szCs w:val="22"/>
        </w:rPr>
        <w:t>zwłokę</w:t>
      </w:r>
      <w:r w:rsidR="004F7667" w:rsidRPr="00E071C3">
        <w:rPr>
          <w:rFonts w:ascii="Arial Narrow" w:hAnsi="Arial Narrow" w:cs="Arial Narrow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sz w:val="22"/>
          <w:szCs w:val="22"/>
        </w:rPr>
        <w:t>w</w:t>
      </w:r>
      <w:r w:rsidR="004F7667" w:rsidRPr="00E071C3">
        <w:rPr>
          <w:rFonts w:ascii="Arial Narrow" w:hAnsi="Arial Narrow" w:cs="Arial Narrow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sz w:val="22"/>
          <w:szCs w:val="22"/>
        </w:rPr>
        <w:t>usunięciu</w:t>
      </w:r>
      <w:r w:rsidR="004F7667" w:rsidRPr="00E071C3">
        <w:rPr>
          <w:rFonts w:ascii="Arial Narrow" w:hAnsi="Arial Narrow" w:cs="Arial Narrow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sz w:val="22"/>
          <w:szCs w:val="22"/>
        </w:rPr>
        <w:t>wad</w:t>
      </w:r>
      <w:r w:rsidR="004F7667" w:rsidRPr="00E071C3">
        <w:rPr>
          <w:rFonts w:ascii="Arial Narrow" w:hAnsi="Arial Narrow" w:cs="Arial Narrow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sz w:val="22"/>
          <w:szCs w:val="22"/>
        </w:rPr>
        <w:t>stwierdzonych</w:t>
      </w:r>
      <w:r w:rsidR="004F7667" w:rsidRPr="00E071C3">
        <w:rPr>
          <w:rFonts w:ascii="Arial Narrow" w:hAnsi="Arial Narrow" w:cs="Arial Narrow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sz w:val="22"/>
          <w:szCs w:val="22"/>
        </w:rPr>
        <w:t>przy</w:t>
      </w:r>
      <w:r w:rsidR="004F7667" w:rsidRPr="00E071C3">
        <w:rPr>
          <w:rFonts w:ascii="Arial Narrow" w:hAnsi="Arial Narrow" w:cs="Arial Narrow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sz w:val="22"/>
          <w:szCs w:val="22"/>
        </w:rPr>
        <w:t>odbiorze</w:t>
      </w:r>
      <w:r w:rsidR="004F7667" w:rsidRPr="00E071C3">
        <w:rPr>
          <w:rFonts w:ascii="Arial Narrow" w:hAnsi="Arial Narrow" w:cs="Arial Narrow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sz w:val="22"/>
          <w:szCs w:val="22"/>
        </w:rPr>
        <w:t>w</w:t>
      </w:r>
      <w:r w:rsidR="004F7667" w:rsidRPr="00E071C3">
        <w:rPr>
          <w:rFonts w:ascii="Arial Narrow" w:hAnsi="Arial Narrow" w:cs="Arial Narrow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sz w:val="22"/>
          <w:szCs w:val="22"/>
        </w:rPr>
        <w:t>wysokości</w:t>
      </w:r>
      <w:r w:rsidR="004F7667" w:rsidRPr="00E071C3">
        <w:rPr>
          <w:rFonts w:ascii="Arial Narrow" w:hAnsi="Arial Narrow" w:cs="Arial Narrow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sz w:val="22"/>
          <w:szCs w:val="22"/>
        </w:rPr>
        <w:t>0,1%</w:t>
      </w:r>
      <w:r w:rsidR="004F7667" w:rsidRPr="00E071C3">
        <w:rPr>
          <w:rFonts w:ascii="Arial Narrow" w:hAnsi="Arial Narrow" w:cs="Arial Narrow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sz w:val="22"/>
          <w:szCs w:val="22"/>
        </w:rPr>
        <w:t>wynagrodzenia</w:t>
      </w:r>
      <w:r w:rsidR="004F7667" w:rsidRPr="00E071C3">
        <w:rPr>
          <w:rFonts w:ascii="Arial Narrow" w:hAnsi="Arial Narrow" w:cs="Arial Narrow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sz w:val="22"/>
          <w:szCs w:val="22"/>
        </w:rPr>
        <w:t>umownego</w:t>
      </w:r>
      <w:r w:rsidR="004F7667" w:rsidRPr="00E071C3">
        <w:rPr>
          <w:rFonts w:ascii="Arial Narrow" w:hAnsi="Arial Narrow" w:cs="Arial Narrow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sz w:val="22"/>
          <w:szCs w:val="22"/>
        </w:rPr>
        <w:t>określonego</w:t>
      </w:r>
      <w:r w:rsidR="004F7667" w:rsidRPr="00E071C3">
        <w:rPr>
          <w:rFonts w:ascii="Arial Narrow" w:hAnsi="Arial Narrow" w:cs="Arial Narrow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sz w:val="22"/>
          <w:szCs w:val="22"/>
        </w:rPr>
        <w:t>w</w:t>
      </w:r>
      <w:r w:rsidR="004F7667" w:rsidRPr="00E071C3">
        <w:rPr>
          <w:rFonts w:ascii="Arial Narrow" w:hAnsi="Arial Narrow" w:cs="Arial Narrow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sz w:val="22"/>
          <w:szCs w:val="22"/>
        </w:rPr>
        <w:t>§</w:t>
      </w:r>
      <w:r w:rsidR="004F7667" w:rsidRPr="00E071C3">
        <w:rPr>
          <w:rFonts w:ascii="Arial Narrow" w:hAnsi="Arial Narrow" w:cs="Arial Narrow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sz w:val="22"/>
          <w:szCs w:val="22"/>
        </w:rPr>
        <w:t>3</w:t>
      </w:r>
      <w:r w:rsidR="004F7667" w:rsidRPr="00E071C3">
        <w:rPr>
          <w:rFonts w:ascii="Arial Narrow" w:hAnsi="Arial Narrow" w:cs="Arial Narrow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sz w:val="22"/>
          <w:szCs w:val="22"/>
        </w:rPr>
        <w:t>ust.</w:t>
      </w:r>
      <w:r w:rsidR="004F7667" w:rsidRPr="00E071C3">
        <w:rPr>
          <w:rFonts w:ascii="Arial Narrow" w:hAnsi="Arial Narrow" w:cs="Arial Narrow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sz w:val="22"/>
          <w:szCs w:val="22"/>
        </w:rPr>
        <w:t>2</w:t>
      </w:r>
      <w:r w:rsidR="004F7667" w:rsidRPr="00E071C3">
        <w:rPr>
          <w:rFonts w:ascii="Arial Narrow" w:hAnsi="Arial Narrow" w:cs="Arial Narrow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sz w:val="22"/>
          <w:szCs w:val="22"/>
        </w:rPr>
        <w:t>za</w:t>
      </w:r>
      <w:r w:rsidR="004F7667" w:rsidRPr="00E071C3">
        <w:rPr>
          <w:rFonts w:ascii="Arial Narrow" w:hAnsi="Arial Narrow" w:cs="Arial Narrow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sz w:val="22"/>
          <w:szCs w:val="22"/>
        </w:rPr>
        <w:t>każdy</w:t>
      </w:r>
      <w:r w:rsidR="004F7667" w:rsidRPr="00E071C3">
        <w:rPr>
          <w:rFonts w:ascii="Arial Narrow" w:hAnsi="Arial Narrow" w:cs="Arial Narrow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sz w:val="22"/>
          <w:szCs w:val="22"/>
        </w:rPr>
        <w:t>dzień</w:t>
      </w:r>
      <w:r w:rsidR="004F7667" w:rsidRPr="00E071C3">
        <w:rPr>
          <w:rFonts w:ascii="Arial Narrow" w:hAnsi="Arial Narrow" w:cs="Arial Narrow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sz w:val="22"/>
          <w:szCs w:val="22"/>
        </w:rPr>
        <w:t>zwłoki</w:t>
      </w:r>
      <w:r w:rsidR="004F7667" w:rsidRPr="00E071C3">
        <w:rPr>
          <w:rFonts w:ascii="Arial Narrow" w:hAnsi="Arial Narrow" w:cs="Arial Narrow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sz w:val="22"/>
          <w:szCs w:val="22"/>
        </w:rPr>
        <w:t>liczonej</w:t>
      </w:r>
      <w:r w:rsidR="004F7667" w:rsidRPr="00E071C3">
        <w:rPr>
          <w:rFonts w:ascii="Arial Narrow" w:hAnsi="Arial Narrow" w:cs="Arial Narrow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sz w:val="22"/>
          <w:szCs w:val="22"/>
        </w:rPr>
        <w:t>od</w:t>
      </w:r>
      <w:r w:rsidR="004F7667" w:rsidRPr="00E071C3">
        <w:rPr>
          <w:rFonts w:ascii="Arial Narrow" w:hAnsi="Arial Narrow" w:cs="Arial Narrow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sz w:val="22"/>
          <w:szCs w:val="22"/>
        </w:rPr>
        <w:t>dnia</w:t>
      </w:r>
      <w:r w:rsidR="004F7667" w:rsidRPr="00E071C3">
        <w:rPr>
          <w:rFonts w:ascii="Arial Narrow" w:hAnsi="Arial Narrow" w:cs="Arial Narrow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sz w:val="22"/>
          <w:szCs w:val="22"/>
        </w:rPr>
        <w:t>wyznaczonego</w:t>
      </w:r>
      <w:r w:rsidR="004F7667" w:rsidRPr="00E071C3">
        <w:rPr>
          <w:rFonts w:ascii="Arial Narrow" w:hAnsi="Arial Narrow" w:cs="Arial Narrow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sz w:val="22"/>
          <w:szCs w:val="22"/>
        </w:rPr>
        <w:t>na</w:t>
      </w:r>
      <w:r w:rsidR="004F7667" w:rsidRPr="00E071C3">
        <w:rPr>
          <w:rFonts w:ascii="Arial Narrow" w:hAnsi="Arial Narrow" w:cs="Arial Narrow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sz w:val="22"/>
          <w:szCs w:val="22"/>
        </w:rPr>
        <w:t>usunięcie</w:t>
      </w:r>
      <w:r w:rsidR="004F7667" w:rsidRPr="00E071C3">
        <w:rPr>
          <w:rFonts w:ascii="Arial Narrow" w:hAnsi="Arial Narrow" w:cs="Arial Narrow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sz w:val="22"/>
          <w:szCs w:val="22"/>
        </w:rPr>
        <w:t>wad,</w:t>
      </w:r>
    </w:p>
    <w:p w14:paraId="6FBF04BF" w14:textId="77777777" w:rsidR="00FA2507" w:rsidRPr="00E071C3" w:rsidRDefault="00FA2507" w:rsidP="001A1D2E">
      <w:pPr>
        <w:numPr>
          <w:ilvl w:val="1"/>
          <w:numId w:val="15"/>
        </w:numPr>
        <w:spacing w:before="60"/>
        <w:jc w:val="both"/>
        <w:rPr>
          <w:rFonts w:ascii="Arial Narrow" w:hAnsi="Arial Narrow" w:cs="Arial Narrow"/>
          <w:sz w:val="22"/>
          <w:szCs w:val="22"/>
        </w:rPr>
      </w:pPr>
      <w:r w:rsidRPr="00E071C3">
        <w:rPr>
          <w:rFonts w:ascii="Arial Narrow" w:hAnsi="Arial Narrow" w:cs="Arial Narrow"/>
          <w:sz w:val="22"/>
          <w:szCs w:val="22"/>
        </w:rPr>
        <w:t>dodatkowo</w:t>
      </w:r>
      <w:r w:rsidR="004F7667" w:rsidRPr="00E071C3">
        <w:rPr>
          <w:rFonts w:ascii="Arial Narrow" w:hAnsi="Arial Narrow" w:cs="Arial Narrow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sz w:val="22"/>
          <w:szCs w:val="22"/>
        </w:rPr>
        <w:t>z</w:t>
      </w:r>
      <w:r w:rsidR="004F7667" w:rsidRPr="00E071C3">
        <w:rPr>
          <w:rFonts w:ascii="Arial Narrow" w:hAnsi="Arial Narrow" w:cs="Arial Narrow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sz w:val="22"/>
          <w:szCs w:val="22"/>
        </w:rPr>
        <w:t>tytułu</w:t>
      </w:r>
      <w:r w:rsidR="004F7667" w:rsidRPr="00E071C3">
        <w:rPr>
          <w:rFonts w:ascii="Arial Narrow" w:hAnsi="Arial Narrow" w:cs="Arial Narrow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sz w:val="22"/>
          <w:szCs w:val="22"/>
        </w:rPr>
        <w:t>samego</w:t>
      </w:r>
      <w:r w:rsidR="004F7667" w:rsidRPr="00E071C3">
        <w:rPr>
          <w:rFonts w:ascii="Arial Narrow" w:hAnsi="Arial Narrow" w:cs="Arial Narrow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sz w:val="22"/>
          <w:szCs w:val="22"/>
        </w:rPr>
        <w:t>faktu</w:t>
      </w:r>
      <w:r w:rsidR="004F7667" w:rsidRPr="00E071C3">
        <w:rPr>
          <w:rFonts w:ascii="Arial Narrow" w:hAnsi="Arial Narrow" w:cs="Arial Narrow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sz w:val="22"/>
          <w:szCs w:val="22"/>
        </w:rPr>
        <w:t>istnienia</w:t>
      </w:r>
      <w:r w:rsidR="004F7667" w:rsidRPr="00E071C3">
        <w:rPr>
          <w:rFonts w:ascii="Arial Narrow" w:hAnsi="Arial Narrow" w:cs="Arial Narrow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sz w:val="22"/>
          <w:szCs w:val="22"/>
        </w:rPr>
        <w:t>w</w:t>
      </w:r>
      <w:r w:rsidR="004F7667" w:rsidRPr="00E071C3">
        <w:rPr>
          <w:rFonts w:ascii="Arial Narrow" w:hAnsi="Arial Narrow" w:cs="Arial Narrow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sz w:val="22"/>
          <w:szCs w:val="22"/>
        </w:rPr>
        <w:t>przedmiocie</w:t>
      </w:r>
      <w:r w:rsidR="004F7667" w:rsidRPr="00E071C3">
        <w:rPr>
          <w:rFonts w:ascii="Arial Narrow" w:hAnsi="Arial Narrow" w:cs="Arial Narrow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sz w:val="22"/>
          <w:szCs w:val="22"/>
        </w:rPr>
        <w:t>odbioru</w:t>
      </w:r>
      <w:r w:rsidR="004F7667" w:rsidRPr="00E071C3">
        <w:rPr>
          <w:rFonts w:ascii="Arial Narrow" w:hAnsi="Arial Narrow" w:cs="Arial Narrow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sz w:val="22"/>
          <w:szCs w:val="22"/>
        </w:rPr>
        <w:t>wad</w:t>
      </w:r>
      <w:r w:rsidR="004F7667" w:rsidRPr="00E071C3">
        <w:rPr>
          <w:rFonts w:ascii="Arial Narrow" w:hAnsi="Arial Narrow" w:cs="Arial Narrow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sz w:val="22"/>
          <w:szCs w:val="22"/>
        </w:rPr>
        <w:t>nie</w:t>
      </w:r>
      <w:r w:rsidR="004F7667" w:rsidRPr="00E071C3">
        <w:rPr>
          <w:rFonts w:ascii="Arial Narrow" w:hAnsi="Arial Narrow" w:cs="Arial Narrow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sz w:val="22"/>
          <w:szCs w:val="22"/>
        </w:rPr>
        <w:t>nadających</w:t>
      </w:r>
      <w:r w:rsidR="004F7667" w:rsidRPr="00E071C3">
        <w:rPr>
          <w:rFonts w:ascii="Arial Narrow" w:hAnsi="Arial Narrow" w:cs="Arial Narrow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sz w:val="22"/>
          <w:szCs w:val="22"/>
        </w:rPr>
        <w:t>się</w:t>
      </w:r>
      <w:r w:rsidR="004F7667" w:rsidRPr="00E071C3">
        <w:rPr>
          <w:rFonts w:ascii="Arial Narrow" w:hAnsi="Arial Narrow" w:cs="Arial Narrow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sz w:val="22"/>
          <w:szCs w:val="22"/>
        </w:rPr>
        <w:t>do</w:t>
      </w:r>
      <w:r w:rsidR="004F7667" w:rsidRPr="00E071C3">
        <w:rPr>
          <w:rFonts w:ascii="Arial Narrow" w:hAnsi="Arial Narrow" w:cs="Arial Narrow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sz w:val="22"/>
          <w:szCs w:val="22"/>
        </w:rPr>
        <w:t>usunięcia</w:t>
      </w:r>
      <w:r w:rsidR="004F7667" w:rsidRPr="00E071C3">
        <w:rPr>
          <w:rFonts w:ascii="Arial Narrow" w:hAnsi="Arial Narrow" w:cs="Arial Narrow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sz w:val="22"/>
          <w:szCs w:val="22"/>
        </w:rPr>
        <w:t>–</w:t>
      </w:r>
      <w:r w:rsidR="004F7667" w:rsidRPr="00E071C3">
        <w:rPr>
          <w:rFonts w:ascii="Arial Narrow" w:hAnsi="Arial Narrow" w:cs="Arial Narrow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sz w:val="22"/>
          <w:szCs w:val="22"/>
        </w:rPr>
        <w:t>w</w:t>
      </w:r>
      <w:r w:rsidR="004F7667" w:rsidRPr="00E071C3">
        <w:rPr>
          <w:rFonts w:ascii="Arial Narrow" w:hAnsi="Arial Narrow" w:cs="Arial Narrow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sz w:val="22"/>
          <w:szCs w:val="22"/>
        </w:rPr>
        <w:t>wysokości</w:t>
      </w:r>
      <w:r w:rsidR="004F7667" w:rsidRPr="00E071C3">
        <w:rPr>
          <w:rFonts w:ascii="Arial Narrow" w:hAnsi="Arial Narrow" w:cs="Arial Narrow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sz w:val="22"/>
          <w:szCs w:val="22"/>
        </w:rPr>
        <w:t>do</w:t>
      </w:r>
      <w:r w:rsidR="004F7667" w:rsidRPr="00E071C3">
        <w:rPr>
          <w:rFonts w:ascii="Arial Narrow" w:hAnsi="Arial Narrow" w:cs="Arial Narrow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sz w:val="22"/>
          <w:szCs w:val="22"/>
        </w:rPr>
        <w:t>5%</w:t>
      </w:r>
      <w:r w:rsidR="004F7667" w:rsidRPr="00E071C3">
        <w:rPr>
          <w:rFonts w:ascii="Arial Narrow" w:hAnsi="Arial Narrow" w:cs="Arial Narrow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sz w:val="22"/>
          <w:szCs w:val="22"/>
        </w:rPr>
        <w:t>wynagrodzenia</w:t>
      </w:r>
      <w:r w:rsidR="004F7667" w:rsidRPr="00E071C3">
        <w:rPr>
          <w:rFonts w:ascii="Arial Narrow" w:hAnsi="Arial Narrow" w:cs="Arial Narrow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sz w:val="22"/>
          <w:szCs w:val="22"/>
        </w:rPr>
        <w:t>umownego</w:t>
      </w:r>
      <w:r w:rsidR="004F7667" w:rsidRPr="00E071C3">
        <w:rPr>
          <w:rFonts w:ascii="Arial Narrow" w:hAnsi="Arial Narrow" w:cs="Arial Narrow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sz w:val="22"/>
          <w:szCs w:val="22"/>
        </w:rPr>
        <w:t>określonego</w:t>
      </w:r>
      <w:r w:rsidR="004F7667" w:rsidRPr="00E071C3">
        <w:rPr>
          <w:rFonts w:ascii="Arial Narrow" w:hAnsi="Arial Narrow" w:cs="Arial Narrow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sz w:val="22"/>
          <w:szCs w:val="22"/>
        </w:rPr>
        <w:t>w</w:t>
      </w:r>
      <w:r w:rsidR="004F7667" w:rsidRPr="00E071C3">
        <w:rPr>
          <w:rFonts w:ascii="Arial Narrow" w:hAnsi="Arial Narrow" w:cs="Arial Narrow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sz w:val="22"/>
          <w:szCs w:val="22"/>
        </w:rPr>
        <w:t>§</w:t>
      </w:r>
      <w:r w:rsidR="004F7667" w:rsidRPr="00E071C3">
        <w:rPr>
          <w:rFonts w:ascii="Arial Narrow" w:hAnsi="Arial Narrow" w:cs="Arial Narrow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sz w:val="22"/>
          <w:szCs w:val="22"/>
        </w:rPr>
        <w:t>3</w:t>
      </w:r>
      <w:r w:rsidR="004F7667" w:rsidRPr="00E071C3">
        <w:rPr>
          <w:rFonts w:ascii="Arial Narrow" w:hAnsi="Arial Narrow" w:cs="Arial Narrow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sz w:val="22"/>
          <w:szCs w:val="22"/>
        </w:rPr>
        <w:t>ust.</w:t>
      </w:r>
      <w:r w:rsidR="004F7667" w:rsidRPr="00E071C3">
        <w:rPr>
          <w:rFonts w:ascii="Arial Narrow" w:hAnsi="Arial Narrow" w:cs="Arial Narrow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sz w:val="22"/>
          <w:szCs w:val="22"/>
        </w:rPr>
        <w:t>2,</w:t>
      </w:r>
    </w:p>
    <w:p w14:paraId="0E261504" w14:textId="55E10236" w:rsidR="00FA2507" w:rsidRPr="00E071C3" w:rsidRDefault="00FA2507" w:rsidP="001A1D2E">
      <w:pPr>
        <w:numPr>
          <w:ilvl w:val="1"/>
          <w:numId w:val="15"/>
        </w:numPr>
        <w:spacing w:before="60"/>
        <w:jc w:val="both"/>
        <w:rPr>
          <w:rFonts w:ascii="Arial Narrow" w:hAnsi="Arial Narrow" w:cs="Arial Narrow"/>
          <w:sz w:val="22"/>
          <w:szCs w:val="22"/>
        </w:rPr>
      </w:pPr>
      <w:r w:rsidRPr="00E071C3">
        <w:rPr>
          <w:rFonts w:ascii="Arial Narrow" w:hAnsi="Arial Narrow" w:cs="Arial Narrow"/>
          <w:sz w:val="22"/>
          <w:szCs w:val="22"/>
        </w:rPr>
        <w:t>za</w:t>
      </w:r>
      <w:r w:rsidR="004F7667" w:rsidRPr="00E071C3">
        <w:rPr>
          <w:rFonts w:ascii="Arial Narrow" w:hAnsi="Arial Narrow" w:cs="Arial Narrow"/>
          <w:sz w:val="22"/>
          <w:szCs w:val="22"/>
        </w:rPr>
        <w:t xml:space="preserve">  </w:t>
      </w:r>
      <w:r w:rsidRPr="00E071C3">
        <w:rPr>
          <w:rFonts w:ascii="Arial Narrow" w:hAnsi="Arial Narrow" w:cs="Arial Narrow"/>
          <w:sz w:val="22"/>
          <w:szCs w:val="22"/>
        </w:rPr>
        <w:t>przerwy</w:t>
      </w:r>
      <w:r w:rsidR="004F7667" w:rsidRPr="00E071C3">
        <w:rPr>
          <w:rFonts w:ascii="Arial Narrow" w:hAnsi="Arial Narrow" w:cs="Arial Narrow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sz w:val="22"/>
          <w:szCs w:val="22"/>
        </w:rPr>
        <w:t>w</w:t>
      </w:r>
      <w:r w:rsidR="004F7667" w:rsidRPr="00E071C3">
        <w:rPr>
          <w:rFonts w:ascii="Arial Narrow" w:hAnsi="Arial Narrow" w:cs="Arial Narrow"/>
          <w:sz w:val="22"/>
          <w:szCs w:val="22"/>
        </w:rPr>
        <w:t xml:space="preserve"> </w:t>
      </w:r>
      <w:r w:rsidR="008B1A01">
        <w:rPr>
          <w:rFonts w:ascii="Arial Narrow" w:hAnsi="Arial Narrow" w:cs="Arial Narrow"/>
          <w:sz w:val="22"/>
          <w:szCs w:val="22"/>
        </w:rPr>
        <w:t xml:space="preserve">wykonaniu </w:t>
      </w:r>
      <w:r w:rsidRPr="00E071C3">
        <w:rPr>
          <w:rFonts w:ascii="Arial Narrow" w:hAnsi="Arial Narrow" w:cs="Arial Narrow"/>
          <w:sz w:val="22"/>
          <w:szCs w:val="22"/>
        </w:rPr>
        <w:t>robót</w:t>
      </w:r>
      <w:r w:rsidR="004F7667" w:rsidRPr="00E071C3">
        <w:rPr>
          <w:rFonts w:ascii="Arial Narrow" w:hAnsi="Arial Narrow" w:cs="Arial Narrow"/>
          <w:sz w:val="22"/>
          <w:szCs w:val="22"/>
        </w:rPr>
        <w:t xml:space="preserve"> </w:t>
      </w:r>
      <w:r w:rsidR="008B1A01">
        <w:rPr>
          <w:rFonts w:ascii="Arial Narrow" w:hAnsi="Arial Narrow" w:cs="Arial Narrow"/>
          <w:sz w:val="22"/>
          <w:szCs w:val="22"/>
        </w:rPr>
        <w:t xml:space="preserve">przekraczające 7 dni </w:t>
      </w:r>
      <w:r w:rsidRPr="00E071C3">
        <w:rPr>
          <w:rFonts w:ascii="Arial Narrow" w:hAnsi="Arial Narrow" w:cs="Arial Narrow"/>
          <w:sz w:val="22"/>
          <w:szCs w:val="22"/>
        </w:rPr>
        <w:t>z</w:t>
      </w:r>
      <w:r w:rsidR="004F7667" w:rsidRPr="00E071C3">
        <w:rPr>
          <w:rFonts w:ascii="Arial Narrow" w:hAnsi="Arial Narrow" w:cs="Arial Narrow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sz w:val="22"/>
          <w:szCs w:val="22"/>
        </w:rPr>
        <w:t>przyczyn</w:t>
      </w:r>
      <w:r w:rsidR="004F7667" w:rsidRPr="00E071C3">
        <w:rPr>
          <w:rFonts w:ascii="Arial Narrow" w:hAnsi="Arial Narrow" w:cs="Arial Narrow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sz w:val="22"/>
          <w:szCs w:val="22"/>
        </w:rPr>
        <w:t>zależnych</w:t>
      </w:r>
      <w:r w:rsidR="004F7667" w:rsidRPr="00E071C3">
        <w:rPr>
          <w:rFonts w:ascii="Arial Narrow" w:hAnsi="Arial Narrow" w:cs="Arial Narrow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sz w:val="22"/>
          <w:szCs w:val="22"/>
        </w:rPr>
        <w:t>od</w:t>
      </w:r>
      <w:r w:rsidR="004F7667" w:rsidRPr="00E071C3">
        <w:rPr>
          <w:rFonts w:ascii="Arial Narrow" w:hAnsi="Arial Narrow" w:cs="Arial Narrow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sz w:val="22"/>
          <w:szCs w:val="22"/>
        </w:rPr>
        <w:t>Wykonawcy</w:t>
      </w:r>
      <w:r w:rsidR="004F7667" w:rsidRPr="00E071C3">
        <w:rPr>
          <w:rFonts w:ascii="Arial Narrow" w:hAnsi="Arial Narrow" w:cs="Arial Narrow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sz w:val="22"/>
          <w:szCs w:val="22"/>
        </w:rPr>
        <w:t>w</w:t>
      </w:r>
      <w:r w:rsidR="004F7667" w:rsidRPr="00E071C3">
        <w:rPr>
          <w:rFonts w:ascii="Arial Narrow" w:hAnsi="Arial Narrow" w:cs="Arial Narrow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sz w:val="22"/>
          <w:szCs w:val="22"/>
        </w:rPr>
        <w:t>wysokości</w:t>
      </w:r>
      <w:r w:rsidR="004F7667" w:rsidRPr="00E071C3">
        <w:rPr>
          <w:rFonts w:ascii="Arial Narrow" w:hAnsi="Arial Narrow" w:cs="Arial Narrow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sz w:val="22"/>
          <w:szCs w:val="22"/>
        </w:rPr>
        <w:t>0,1%</w:t>
      </w:r>
      <w:r w:rsidR="004F7667" w:rsidRPr="00E071C3">
        <w:rPr>
          <w:rFonts w:ascii="Arial Narrow" w:hAnsi="Arial Narrow" w:cs="Arial Narrow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sz w:val="22"/>
          <w:szCs w:val="22"/>
        </w:rPr>
        <w:t>za</w:t>
      </w:r>
      <w:r w:rsidR="004F7667" w:rsidRPr="00E071C3">
        <w:rPr>
          <w:rFonts w:ascii="Arial Narrow" w:hAnsi="Arial Narrow" w:cs="Arial Narrow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sz w:val="22"/>
          <w:szCs w:val="22"/>
        </w:rPr>
        <w:t>każdy</w:t>
      </w:r>
      <w:r w:rsidR="004F7667" w:rsidRPr="00E071C3">
        <w:rPr>
          <w:rFonts w:ascii="Arial Narrow" w:hAnsi="Arial Narrow" w:cs="Arial Narrow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sz w:val="22"/>
          <w:szCs w:val="22"/>
        </w:rPr>
        <w:t>dzień</w:t>
      </w:r>
      <w:r w:rsidR="008B1A01">
        <w:rPr>
          <w:rFonts w:ascii="Arial Narrow" w:hAnsi="Arial Narrow" w:cs="Arial Narrow"/>
          <w:sz w:val="22"/>
          <w:szCs w:val="22"/>
        </w:rPr>
        <w:t xml:space="preserve"> (powyżej 7 dni)</w:t>
      </w:r>
      <w:r w:rsidR="004F7667" w:rsidRPr="00E071C3">
        <w:rPr>
          <w:rFonts w:ascii="Arial Narrow" w:hAnsi="Arial Narrow" w:cs="Arial Narrow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sz w:val="22"/>
          <w:szCs w:val="22"/>
        </w:rPr>
        <w:t>przerwy</w:t>
      </w:r>
      <w:r w:rsidR="004F7667" w:rsidRPr="00E071C3">
        <w:rPr>
          <w:rFonts w:ascii="Arial Narrow" w:hAnsi="Arial Narrow" w:cs="Arial Narrow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sz w:val="22"/>
          <w:szCs w:val="22"/>
        </w:rPr>
        <w:t>od</w:t>
      </w:r>
      <w:r w:rsidR="004F7667" w:rsidRPr="00E071C3">
        <w:rPr>
          <w:rFonts w:ascii="Arial Narrow" w:hAnsi="Arial Narrow" w:cs="Arial Narrow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sz w:val="22"/>
          <w:szCs w:val="22"/>
        </w:rPr>
        <w:t>wynagrodzenia</w:t>
      </w:r>
      <w:r w:rsidR="004F7667" w:rsidRPr="00E071C3">
        <w:rPr>
          <w:rFonts w:ascii="Arial Narrow" w:hAnsi="Arial Narrow" w:cs="Arial Narrow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sz w:val="22"/>
          <w:szCs w:val="22"/>
        </w:rPr>
        <w:t>umownego</w:t>
      </w:r>
      <w:r w:rsidR="004F7667" w:rsidRPr="00E071C3">
        <w:rPr>
          <w:rFonts w:ascii="Arial Narrow" w:hAnsi="Arial Narrow" w:cs="Arial Narrow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sz w:val="22"/>
          <w:szCs w:val="22"/>
        </w:rPr>
        <w:t>określonego</w:t>
      </w:r>
      <w:r w:rsidR="004F7667" w:rsidRPr="00E071C3">
        <w:rPr>
          <w:rFonts w:ascii="Arial Narrow" w:hAnsi="Arial Narrow" w:cs="Arial Narrow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sz w:val="22"/>
          <w:szCs w:val="22"/>
        </w:rPr>
        <w:t>w</w:t>
      </w:r>
      <w:r w:rsidR="004F7667" w:rsidRPr="00E071C3">
        <w:rPr>
          <w:rFonts w:ascii="Arial Narrow" w:hAnsi="Arial Narrow" w:cs="Arial Narrow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sz w:val="22"/>
          <w:szCs w:val="22"/>
        </w:rPr>
        <w:t>§</w:t>
      </w:r>
      <w:r w:rsidR="004F7667" w:rsidRPr="00E071C3">
        <w:rPr>
          <w:rFonts w:ascii="Arial Narrow" w:hAnsi="Arial Narrow" w:cs="Arial Narrow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sz w:val="22"/>
          <w:szCs w:val="22"/>
        </w:rPr>
        <w:t>3</w:t>
      </w:r>
      <w:r w:rsidR="004F7667" w:rsidRPr="00E071C3">
        <w:rPr>
          <w:rFonts w:ascii="Arial Narrow" w:hAnsi="Arial Narrow" w:cs="Arial Narrow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sz w:val="22"/>
          <w:szCs w:val="22"/>
        </w:rPr>
        <w:t>ust.</w:t>
      </w:r>
      <w:r w:rsidR="004F7667" w:rsidRPr="00E071C3">
        <w:rPr>
          <w:rFonts w:ascii="Arial Narrow" w:hAnsi="Arial Narrow" w:cs="Arial Narrow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sz w:val="22"/>
          <w:szCs w:val="22"/>
        </w:rPr>
        <w:t>2,</w:t>
      </w:r>
    </w:p>
    <w:p w14:paraId="6600F738" w14:textId="77777777" w:rsidR="00FA2507" w:rsidRPr="00E071C3" w:rsidRDefault="00FA2507" w:rsidP="001A1D2E">
      <w:pPr>
        <w:numPr>
          <w:ilvl w:val="1"/>
          <w:numId w:val="15"/>
        </w:numPr>
        <w:spacing w:before="60"/>
        <w:jc w:val="both"/>
        <w:rPr>
          <w:rFonts w:ascii="Arial Narrow" w:hAnsi="Arial Narrow" w:cs="Arial Narrow"/>
          <w:sz w:val="22"/>
          <w:szCs w:val="22"/>
        </w:rPr>
      </w:pPr>
      <w:r w:rsidRPr="00E071C3">
        <w:rPr>
          <w:rFonts w:ascii="Arial Narrow" w:hAnsi="Arial Narrow" w:cs="Arial Narrow"/>
          <w:sz w:val="22"/>
          <w:szCs w:val="22"/>
        </w:rPr>
        <w:t>za</w:t>
      </w:r>
      <w:r w:rsidR="004F7667" w:rsidRPr="00E071C3">
        <w:rPr>
          <w:rFonts w:ascii="Arial Narrow" w:hAnsi="Arial Narrow" w:cs="Arial Narrow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sz w:val="22"/>
          <w:szCs w:val="22"/>
        </w:rPr>
        <w:t>odstąpienie</w:t>
      </w:r>
      <w:r w:rsidR="004F7667" w:rsidRPr="00E071C3">
        <w:rPr>
          <w:rFonts w:ascii="Arial Narrow" w:hAnsi="Arial Narrow" w:cs="Arial Narrow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sz w:val="22"/>
          <w:szCs w:val="22"/>
        </w:rPr>
        <w:t>od</w:t>
      </w:r>
      <w:r w:rsidR="004F7667" w:rsidRPr="00E071C3">
        <w:rPr>
          <w:rFonts w:ascii="Arial Narrow" w:hAnsi="Arial Narrow" w:cs="Arial Narrow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sz w:val="22"/>
          <w:szCs w:val="22"/>
        </w:rPr>
        <w:t>umowy</w:t>
      </w:r>
      <w:r w:rsidR="004F7667" w:rsidRPr="00E071C3">
        <w:rPr>
          <w:rFonts w:ascii="Arial Narrow" w:hAnsi="Arial Narrow" w:cs="Arial Narrow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sz w:val="22"/>
          <w:szCs w:val="22"/>
        </w:rPr>
        <w:t>z</w:t>
      </w:r>
      <w:r w:rsidR="004F7667" w:rsidRPr="00E071C3">
        <w:rPr>
          <w:rFonts w:ascii="Arial Narrow" w:hAnsi="Arial Narrow" w:cs="Arial Narrow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sz w:val="22"/>
          <w:szCs w:val="22"/>
        </w:rPr>
        <w:t>przyczyn</w:t>
      </w:r>
      <w:r w:rsidR="004F7667" w:rsidRPr="00E071C3">
        <w:rPr>
          <w:rFonts w:ascii="Arial Narrow" w:hAnsi="Arial Narrow" w:cs="Arial Narrow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sz w:val="22"/>
          <w:szCs w:val="22"/>
        </w:rPr>
        <w:t>zależnych</w:t>
      </w:r>
      <w:r w:rsidR="004F7667" w:rsidRPr="00E071C3">
        <w:rPr>
          <w:rFonts w:ascii="Arial Narrow" w:hAnsi="Arial Narrow" w:cs="Arial Narrow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sz w:val="22"/>
          <w:szCs w:val="22"/>
        </w:rPr>
        <w:t>od</w:t>
      </w:r>
      <w:r w:rsidR="004F7667" w:rsidRPr="00E071C3">
        <w:rPr>
          <w:rFonts w:ascii="Arial Narrow" w:hAnsi="Arial Narrow" w:cs="Arial Narrow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sz w:val="22"/>
          <w:szCs w:val="22"/>
        </w:rPr>
        <w:t>Wykonawcy</w:t>
      </w:r>
      <w:r w:rsidR="004F7667" w:rsidRPr="00E071C3">
        <w:rPr>
          <w:rFonts w:ascii="Arial Narrow" w:hAnsi="Arial Narrow" w:cs="Arial Narrow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sz w:val="22"/>
          <w:szCs w:val="22"/>
        </w:rPr>
        <w:t>w</w:t>
      </w:r>
      <w:r w:rsidR="004F7667" w:rsidRPr="00E071C3">
        <w:rPr>
          <w:rFonts w:ascii="Arial Narrow" w:hAnsi="Arial Narrow" w:cs="Arial Narrow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sz w:val="22"/>
          <w:szCs w:val="22"/>
        </w:rPr>
        <w:t>wysokości</w:t>
      </w:r>
      <w:r w:rsidR="004F7667" w:rsidRPr="00E071C3">
        <w:rPr>
          <w:rFonts w:ascii="Arial Narrow" w:hAnsi="Arial Narrow" w:cs="Arial Narrow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sz w:val="22"/>
          <w:szCs w:val="22"/>
        </w:rPr>
        <w:t>20%</w:t>
      </w:r>
      <w:r w:rsidR="004F7667" w:rsidRPr="00E071C3">
        <w:rPr>
          <w:rFonts w:ascii="Arial Narrow" w:hAnsi="Arial Narrow" w:cs="Arial Narrow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sz w:val="22"/>
          <w:szCs w:val="22"/>
        </w:rPr>
        <w:t>wynagrodzenia</w:t>
      </w:r>
      <w:r w:rsidR="004F7667" w:rsidRPr="00E071C3">
        <w:rPr>
          <w:rFonts w:ascii="Arial Narrow" w:hAnsi="Arial Narrow" w:cs="Arial Narrow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sz w:val="22"/>
          <w:szCs w:val="22"/>
        </w:rPr>
        <w:t>umownego</w:t>
      </w:r>
      <w:r w:rsidR="004F7667" w:rsidRPr="00E071C3">
        <w:rPr>
          <w:rFonts w:ascii="Arial Narrow" w:hAnsi="Arial Narrow" w:cs="Arial Narrow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sz w:val="22"/>
          <w:szCs w:val="22"/>
        </w:rPr>
        <w:t>brutto,</w:t>
      </w:r>
      <w:r w:rsidR="004F7667" w:rsidRPr="00E071C3">
        <w:rPr>
          <w:rFonts w:ascii="Arial Narrow" w:hAnsi="Arial Narrow" w:cs="Arial Narrow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sz w:val="22"/>
          <w:szCs w:val="22"/>
        </w:rPr>
        <w:t>określonego</w:t>
      </w:r>
      <w:r w:rsidR="004F7667" w:rsidRPr="00E071C3">
        <w:rPr>
          <w:rFonts w:ascii="Arial Narrow" w:hAnsi="Arial Narrow" w:cs="Arial Narrow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sz w:val="22"/>
          <w:szCs w:val="22"/>
        </w:rPr>
        <w:t>w</w:t>
      </w:r>
      <w:r w:rsidR="004F7667" w:rsidRPr="00E071C3">
        <w:rPr>
          <w:rFonts w:ascii="Arial Narrow" w:hAnsi="Arial Narrow" w:cs="Arial Narrow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sz w:val="22"/>
          <w:szCs w:val="22"/>
        </w:rPr>
        <w:t>§</w:t>
      </w:r>
      <w:r w:rsidR="004F7667" w:rsidRPr="00E071C3">
        <w:rPr>
          <w:rFonts w:ascii="Arial Narrow" w:hAnsi="Arial Narrow" w:cs="Arial Narrow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sz w:val="22"/>
          <w:szCs w:val="22"/>
        </w:rPr>
        <w:t>3</w:t>
      </w:r>
      <w:r w:rsidR="004F7667" w:rsidRPr="00E071C3">
        <w:rPr>
          <w:rFonts w:ascii="Arial Narrow" w:hAnsi="Arial Narrow" w:cs="Arial Narrow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sz w:val="22"/>
          <w:szCs w:val="22"/>
        </w:rPr>
        <w:t>ust.</w:t>
      </w:r>
      <w:r w:rsidR="004F7667" w:rsidRPr="00E071C3">
        <w:rPr>
          <w:rFonts w:ascii="Arial Narrow" w:hAnsi="Arial Narrow" w:cs="Arial Narrow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sz w:val="22"/>
          <w:szCs w:val="22"/>
        </w:rPr>
        <w:t>2w</w:t>
      </w:r>
      <w:r w:rsidR="004F7667" w:rsidRPr="00E071C3">
        <w:rPr>
          <w:rFonts w:ascii="Arial Narrow" w:hAnsi="Arial Narrow" w:cs="Arial Narrow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sz w:val="22"/>
          <w:szCs w:val="22"/>
        </w:rPr>
        <w:t>terminie</w:t>
      </w:r>
      <w:r w:rsidR="004F7667" w:rsidRPr="00E071C3">
        <w:rPr>
          <w:rFonts w:ascii="Arial Narrow" w:hAnsi="Arial Narrow" w:cs="Arial Narrow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sz w:val="22"/>
          <w:szCs w:val="22"/>
        </w:rPr>
        <w:t>30</w:t>
      </w:r>
      <w:r w:rsidR="004F7667" w:rsidRPr="00E071C3">
        <w:rPr>
          <w:rFonts w:ascii="Arial Narrow" w:hAnsi="Arial Narrow" w:cs="Arial Narrow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sz w:val="22"/>
          <w:szCs w:val="22"/>
        </w:rPr>
        <w:t>dni</w:t>
      </w:r>
      <w:r w:rsidR="004F7667" w:rsidRPr="00E071C3">
        <w:rPr>
          <w:rFonts w:ascii="Arial Narrow" w:hAnsi="Arial Narrow" w:cs="Arial Narrow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sz w:val="22"/>
          <w:szCs w:val="22"/>
        </w:rPr>
        <w:t>od</w:t>
      </w:r>
      <w:r w:rsidR="004F7667" w:rsidRPr="00E071C3">
        <w:rPr>
          <w:rFonts w:ascii="Arial Narrow" w:hAnsi="Arial Narrow" w:cs="Arial Narrow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sz w:val="22"/>
          <w:szCs w:val="22"/>
        </w:rPr>
        <w:t>daty</w:t>
      </w:r>
      <w:r w:rsidR="004F7667" w:rsidRPr="00E071C3">
        <w:rPr>
          <w:rFonts w:ascii="Arial Narrow" w:hAnsi="Arial Narrow" w:cs="Arial Narrow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sz w:val="22"/>
          <w:szCs w:val="22"/>
        </w:rPr>
        <w:t>odstąpienia</w:t>
      </w:r>
      <w:r w:rsidR="004F7667" w:rsidRPr="00E071C3">
        <w:rPr>
          <w:rFonts w:ascii="Arial Narrow" w:hAnsi="Arial Narrow" w:cs="Arial Narrow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sz w:val="22"/>
          <w:szCs w:val="22"/>
        </w:rPr>
        <w:t>od</w:t>
      </w:r>
      <w:r w:rsidR="004F7667" w:rsidRPr="00E071C3">
        <w:rPr>
          <w:rFonts w:ascii="Arial Narrow" w:hAnsi="Arial Narrow" w:cs="Arial Narrow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sz w:val="22"/>
          <w:szCs w:val="22"/>
        </w:rPr>
        <w:t>Umowy,</w:t>
      </w:r>
    </w:p>
    <w:p w14:paraId="4E190519" w14:textId="77777777" w:rsidR="00FA2507" w:rsidRPr="00E071C3" w:rsidRDefault="00FA2507" w:rsidP="001A1D2E">
      <w:pPr>
        <w:numPr>
          <w:ilvl w:val="1"/>
          <w:numId w:val="15"/>
        </w:numPr>
        <w:tabs>
          <w:tab w:val="clear" w:pos="720"/>
          <w:tab w:val="num" w:pos="426"/>
        </w:tabs>
        <w:spacing w:before="60"/>
        <w:jc w:val="both"/>
        <w:rPr>
          <w:rFonts w:ascii="Arial Narrow" w:hAnsi="Arial Narrow" w:cs="Arial Narrow"/>
          <w:sz w:val="22"/>
          <w:szCs w:val="22"/>
        </w:rPr>
      </w:pPr>
      <w:r w:rsidRPr="00E071C3">
        <w:rPr>
          <w:rFonts w:ascii="Arial Narrow" w:hAnsi="Arial Narrow" w:cs="Arial Narrow"/>
          <w:sz w:val="22"/>
          <w:szCs w:val="22"/>
        </w:rPr>
        <w:t>za</w:t>
      </w:r>
      <w:r w:rsidR="004F7667" w:rsidRPr="00E071C3">
        <w:rPr>
          <w:rFonts w:ascii="Arial Narrow" w:hAnsi="Arial Narrow" w:cs="Arial Narrow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sz w:val="22"/>
          <w:szCs w:val="22"/>
        </w:rPr>
        <w:t>nie</w:t>
      </w:r>
      <w:r w:rsidR="004F7667" w:rsidRPr="00E071C3">
        <w:rPr>
          <w:rFonts w:ascii="Arial Narrow" w:hAnsi="Arial Narrow" w:cs="Arial Narrow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sz w:val="22"/>
          <w:szCs w:val="22"/>
        </w:rPr>
        <w:t>przedłożenie</w:t>
      </w:r>
      <w:r w:rsidR="004F7667" w:rsidRPr="00E071C3">
        <w:rPr>
          <w:rFonts w:ascii="Arial Narrow" w:hAnsi="Arial Narrow" w:cs="Arial Narrow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sz w:val="22"/>
          <w:szCs w:val="22"/>
        </w:rPr>
        <w:t>do</w:t>
      </w:r>
      <w:r w:rsidR="004F7667" w:rsidRPr="00E071C3">
        <w:rPr>
          <w:rFonts w:ascii="Arial Narrow" w:hAnsi="Arial Narrow" w:cs="Arial Narrow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sz w:val="22"/>
          <w:szCs w:val="22"/>
        </w:rPr>
        <w:t>akceptacji</w:t>
      </w:r>
      <w:r w:rsidR="004F7667" w:rsidRPr="00E071C3">
        <w:rPr>
          <w:rFonts w:ascii="Arial Narrow" w:hAnsi="Arial Narrow" w:cs="Arial Narrow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sz w:val="22"/>
          <w:szCs w:val="22"/>
        </w:rPr>
        <w:t>projektu</w:t>
      </w:r>
      <w:r w:rsidR="004F7667" w:rsidRPr="00E071C3">
        <w:rPr>
          <w:rFonts w:ascii="Arial Narrow" w:hAnsi="Arial Narrow" w:cs="Arial Narrow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sz w:val="22"/>
          <w:szCs w:val="22"/>
        </w:rPr>
        <w:t>Umowy</w:t>
      </w:r>
      <w:r w:rsidR="004F7667" w:rsidRPr="00E071C3">
        <w:rPr>
          <w:rFonts w:ascii="Arial Narrow" w:hAnsi="Arial Narrow" w:cs="Arial Narrow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sz w:val="22"/>
          <w:szCs w:val="22"/>
        </w:rPr>
        <w:t>o</w:t>
      </w:r>
      <w:r w:rsidR="004F7667" w:rsidRPr="00E071C3">
        <w:rPr>
          <w:rFonts w:ascii="Arial Narrow" w:hAnsi="Arial Narrow" w:cs="Arial Narrow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sz w:val="22"/>
          <w:szCs w:val="22"/>
        </w:rPr>
        <w:t>podwykonawstwo</w:t>
      </w:r>
      <w:r w:rsidR="004F7667" w:rsidRPr="00E071C3">
        <w:rPr>
          <w:rFonts w:ascii="Arial Narrow" w:hAnsi="Arial Narrow" w:cs="Arial Narrow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sz w:val="22"/>
          <w:szCs w:val="22"/>
        </w:rPr>
        <w:t>lub</w:t>
      </w:r>
      <w:r w:rsidR="004F7667" w:rsidRPr="00E071C3">
        <w:rPr>
          <w:rFonts w:ascii="Arial Narrow" w:hAnsi="Arial Narrow" w:cs="Arial Narrow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sz w:val="22"/>
          <w:szCs w:val="22"/>
        </w:rPr>
        <w:t>projektu</w:t>
      </w:r>
      <w:r w:rsidR="004F7667" w:rsidRPr="00E071C3">
        <w:rPr>
          <w:rFonts w:ascii="Arial Narrow" w:hAnsi="Arial Narrow" w:cs="Arial Narrow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sz w:val="22"/>
          <w:szCs w:val="22"/>
        </w:rPr>
        <w:t>jej</w:t>
      </w:r>
      <w:r w:rsidR="004F7667" w:rsidRPr="00E071C3">
        <w:rPr>
          <w:rFonts w:ascii="Arial Narrow" w:hAnsi="Arial Narrow" w:cs="Arial Narrow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sz w:val="22"/>
          <w:szCs w:val="22"/>
        </w:rPr>
        <w:t>zmiany,</w:t>
      </w:r>
      <w:r w:rsidR="004F7667" w:rsidRPr="00E071C3">
        <w:rPr>
          <w:rFonts w:ascii="Arial Narrow" w:hAnsi="Arial Narrow" w:cs="Arial Narrow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sz w:val="22"/>
          <w:szCs w:val="22"/>
        </w:rPr>
        <w:t>potwierdzonego</w:t>
      </w:r>
      <w:r w:rsidR="004F7667" w:rsidRPr="00E071C3">
        <w:rPr>
          <w:rFonts w:ascii="Arial Narrow" w:hAnsi="Arial Narrow" w:cs="Arial Narrow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sz w:val="22"/>
          <w:szCs w:val="22"/>
        </w:rPr>
        <w:t>za</w:t>
      </w:r>
      <w:r w:rsidR="004F7667" w:rsidRPr="00E071C3">
        <w:rPr>
          <w:rFonts w:ascii="Arial Narrow" w:hAnsi="Arial Narrow" w:cs="Arial Narrow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sz w:val="22"/>
          <w:szCs w:val="22"/>
        </w:rPr>
        <w:t>zgodność</w:t>
      </w:r>
      <w:r w:rsidR="004F7667" w:rsidRPr="00E071C3">
        <w:rPr>
          <w:rFonts w:ascii="Arial Narrow" w:hAnsi="Arial Narrow" w:cs="Arial Narrow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sz w:val="22"/>
          <w:szCs w:val="22"/>
        </w:rPr>
        <w:t>z</w:t>
      </w:r>
      <w:r w:rsidR="004F7667" w:rsidRPr="00E071C3">
        <w:rPr>
          <w:rFonts w:ascii="Arial Narrow" w:hAnsi="Arial Narrow" w:cs="Arial Narrow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sz w:val="22"/>
          <w:szCs w:val="22"/>
        </w:rPr>
        <w:t>oryginałem</w:t>
      </w:r>
      <w:r w:rsidR="004F7667" w:rsidRPr="00E071C3">
        <w:rPr>
          <w:rFonts w:ascii="Arial Narrow" w:hAnsi="Arial Narrow" w:cs="Arial Narrow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sz w:val="22"/>
          <w:szCs w:val="22"/>
        </w:rPr>
        <w:t>odpisu</w:t>
      </w:r>
      <w:r w:rsidR="004F7667" w:rsidRPr="00E071C3">
        <w:rPr>
          <w:rFonts w:ascii="Arial Narrow" w:hAnsi="Arial Narrow" w:cs="Arial Narrow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sz w:val="22"/>
          <w:szCs w:val="22"/>
        </w:rPr>
        <w:t>Umowy</w:t>
      </w:r>
      <w:r w:rsidR="004F7667" w:rsidRPr="00E071C3">
        <w:rPr>
          <w:rFonts w:ascii="Arial Narrow" w:hAnsi="Arial Narrow" w:cs="Arial Narrow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sz w:val="22"/>
          <w:szCs w:val="22"/>
        </w:rPr>
        <w:t>o</w:t>
      </w:r>
      <w:r w:rsidR="004F7667" w:rsidRPr="00E071C3">
        <w:rPr>
          <w:rFonts w:ascii="Arial Narrow" w:hAnsi="Arial Narrow" w:cs="Arial Narrow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sz w:val="22"/>
          <w:szCs w:val="22"/>
        </w:rPr>
        <w:t>podwykonawstwo</w:t>
      </w:r>
      <w:r w:rsidR="004F7667" w:rsidRPr="00E071C3">
        <w:rPr>
          <w:rFonts w:ascii="Arial Narrow" w:hAnsi="Arial Narrow" w:cs="Arial Narrow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sz w:val="22"/>
          <w:szCs w:val="22"/>
        </w:rPr>
        <w:t>lub</w:t>
      </w:r>
      <w:r w:rsidR="004F7667" w:rsidRPr="00E071C3">
        <w:rPr>
          <w:rFonts w:ascii="Arial Narrow" w:hAnsi="Arial Narrow" w:cs="Arial Narrow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sz w:val="22"/>
          <w:szCs w:val="22"/>
        </w:rPr>
        <w:t>jej</w:t>
      </w:r>
      <w:r w:rsidR="004F7667" w:rsidRPr="00E071C3">
        <w:rPr>
          <w:rFonts w:ascii="Arial Narrow" w:hAnsi="Arial Narrow" w:cs="Arial Narrow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sz w:val="22"/>
          <w:szCs w:val="22"/>
        </w:rPr>
        <w:t>zmiany,</w:t>
      </w:r>
      <w:r w:rsidR="004F7667" w:rsidRPr="00E071C3">
        <w:rPr>
          <w:rFonts w:ascii="Arial Narrow" w:hAnsi="Arial Narrow" w:cs="Arial Narrow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sz w:val="22"/>
          <w:szCs w:val="22"/>
        </w:rPr>
        <w:t>w</w:t>
      </w:r>
      <w:r w:rsidR="004F7667" w:rsidRPr="00E071C3">
        <w:rPr>
          <w:rFonts w:ascii="Arial Narrow" w:hAnsi="Arial Narrow" w:cs="Arial Narrow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sz w:val="22"/>
          <w:szCs w:val="22"/>
        </w:rPr>
        <w:t>wysokości</w:t>
      </w:r>
      <w:r w:rsidR="004F7667" w:rsidRPr="00E071C3">
        <w:rPr>
          <w:rFonts w:ascii="Arial Narrow" w:hAnsi="Arial Narrow" w:cs="Arial Narrow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sz w:val="22"/>
          <w:szCs w:val="22"/>
        </w:rPr>
        <w:t>0,1%</w:t>
      </w:r>
      <w:r w:rsidR="004F7667" w:rsidRPr="00E071C3">
        <w:rPr>
          <w:rFonts w:ascii="Arial Narrow" w:hAnsi="Arial Narrow" w:cs="Arial Narrow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sz w:val="22"/>
          <w:szCs w:val="22"/>
        </w:rPr>
        <w:t>wynagrodzenia</w:t>
      </w:r>
      <w:r w:rsidR="004F7667" w:rsidRPr="00E071C3">
        <w:rPr>
          <w:rFonts w:ascii="Arial Narrow" w:hAnsi="Arial Narrow" w:cs="Arial Narrow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sz w:val="22"/>
          <w:szCs w:val="22"/>
        </w:rPr>
        <w:t>ustalonego</w:t>
      </w:r>
      <w:r w:rsidR="004F7667" w:rsidRPr="00E071C3">
        <w:rPr>
          <w:rFonts w:ascii="Arial Narrow" w:hAnsi="Arial Narrow" w:cs="Arial Narrow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sz w:val="22"/>
          <w:szCs w:val="22"/>
        </w:rPr>
        <w:t>w</w:t>
      </w:r>
      <w:r w:rsidR="004F7667" w:rsidRPr="00E071C3">
        <w:rPr>
          <w:rFonts w:ascii="Arial Narrow" w:hAnsi="Arial Narrow" w:cs="Arial Narrow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sz w:val="22"/>
          <w:szCs w:val="22"/>
        </w:rPr>
        <w:t>umowie</w:t>
      </w:r>
      <w:r w:rsidR="004F7667" w:rsidRPr="00E071C3">
        <w:rPr>
          <w:rFonts w:ascii="Arial Narrow" w:hAnsi="Arial Narrow" w:cs="Arial Narrow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sz w:val="22"/>
          <w:szCs w:val="22"/>
        </w:rPr>
        <w:t>w</w:t>
      </w:r>
      <w:r w:rsidR="004F7667" w:rsidRPr="00E071C3">
        <w:rPr>
          <w:rFonts w:ascii="Arial Narrow" w:hAnsi="Arial Narrow" w:cs="Arial Narrow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sz w:val="22"/>
          <w:szCs w:val="22"/>
        </w:rPr>
        <w:t>§</w:t>
      </w:r>
      <w:r w:rsidR="004F7667" w:rsidRPr="00E071C3">
        <w:rPr>
          <w:rFonts w:ascii="Arial Narrow" w:hAnsi="Arial Narrow" w:cs="Arial Narrow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sz w:val="22"/>
          <w:szCs w:val="22"/>
        </w:rPr>
        <w:t>3</w:t>
      </w:r>
      <w:r w:rsidR="004F7667" w:rsidRPr="00E071C3">
        <w:rPr>
          <w:rFonts w:ascii="Arial Narrow" w:hAnsi="Arial Narrow" w:cs="Arial Narrow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sz w:val="22"/>
          <w:szCs w:val="22"/>
        </w:rPr>
        <w:t>ust.</w:t>
      </w:r>
      <w:r w:rsidR="004F7667" w:rsidRPr="00E071C3">
        <w:rPr>
          <w:rFonts w:ascii="Arial Narrow" w:hAnsi="Arial Narrow" w:cs="Arial Narrow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sz w:val="22"/>
          <w:szCs w:val="22"/>
        </w:rPr>
        <w:t>2</w:t>
      </w:r>
      <w:r w:rsidR="004F7667" w:rsidRPr="00E071C3">
        <w:rPr>
          <w:rFonts w:ascii="Arial Narrow" w:hAnsi="Arial Narrow" w:cs="Arial Narrow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sz w:val="22"/>
          <w:szCs w:val="22"/>
        </w:rPr>
        <w:t>za</w:t>
      </w:r>
      <w:r w:rsidR="004F7667" w:rsidRPr="00E071C3">
        <w:rPr>
          <w:rFonts w:ascii="Arial Narrow" w:hAnsi="Arial Narrow" w:cs="Arial Narrow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sz w:val="22"/>
          <w:szCs w:val="22"/>
        </w:rPr>
        <w:t>każdy</w:t>
      </w:r>
      <w:r w:rsidR="004F7667" w:rsidRPr="00E071C3">
        <w:rPr>
          <w:rFonts w:ascii="Arial Narrow" w:hAnsi="Arial Narrow" w:cs="Arial Narrow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sz w:val="22"/>
          <w:szCs w:val="22"/>
        </w:rPr>
        <w:t>nie</w:t>
      </w:r>
      <w:r w:rsidR="004F7667" w:rsidRPr="00E071C3">
        <w:rPr>
          <w:rFonts w:ascii="Arial Narrow" w:hAnsi="Arial Narrow" w:cs="Arial Narrow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sz w:val="22"/>
          <w:szCs w:val="22"/>
        </w:rPr>
        <w:t>przedłożony</w:t>
      </w:r>
      <w:r w:rsidR="004F7667" w:rsidRPr="00E071C3">
        <w:rPr>
          <w:rFonts w:ascii="Arial Narrow" w:hAnsi="Arial Narrow" w:cs="Arial Narrow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sz w:val="22"/>
          <w:szCs w:val="22"/>
        </w:rPr>
        <w:t>do</w:t>
      </w:r>
      <w:r w:rsidR="004F7667" w:rsidRPr="00E071C3">
        <w:rPr>
          <w:rFonts w:ascii="Arial Narrow" w:hAnsi="Arial Narrow" w:cs="Arial Narrow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sz w:val="22"/>
          <w:szCs w:val="22"/>
        </w:rPr>
        <w:t>akceptacji</w:t>
      </w:r>
      <w:r w:rsidR="004F7667" w:rsidRPr="00E071C3">
        <w:rPr>
          <w:rFonts w:ascii="Arial Narrow" w:hAnsi="Arial Narrow" w:cs="Arial Narrow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sz w:val="22"/>
          <w:szCs w:val="22"/>
        </w:rPr>
        <w:t>projekt</w:t>
      </w:r>
      <w:r w:rsidR="004F7667" w:rsidRPr="00E071C3">
        <w:rPr>
          <w:rFonts w:ascii="Arial Narrow" w:hAnsi="Arial Narrow" w:cs="Arial Narrow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sz w:val="22"/>
          <w:szCs w:val="22"/>
        </w:rPr>
        <w:t>Umowy,</w:t>
      </w:r>
      <w:r w:rsidR="004F7667" w:rsidRPr="00E071C3">
        <w:rPr>
          <w:rFonts w:ascii="Arial Narrow" w:hAnsi="Arial Narrow" w:cs="Arial Narrow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sz w:val="22"/>
          <w:szCs w:val="22"/>
        </w:rPr>
        <w:t>lub</w:t>
      </w:r>
      <w:r w:rsidR="004F7667" w:rsidRPr="00E071C3">
        <w:rPr>
          <w:rFonts w:ascii="Arial Narrow" w:hAnsi="Arial Narrow" w:cs="Arial Narrow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sz w:val="22"/>
          <w:szCs w:val="22"/>
        </w:rPr>
        <w:t>jego</w:t>
      </w:r>
      <w:r w:rsidR="004F7667" w:rsidRPr="00E071C3">
        <w:rPr>
          <w:rFonts w:ascii="Arial Narrow" w:hAnsi="Arial Narrow" w:cs="Arial Narrow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sz w:val="22"/>
          <w:szCs w:val="22"/>
        </w:rPr>
        <w:t>zmianę,</w:t>
      </w:r>
      <w:r w:rsidR="004F7667" w:rsidRPr="00E071C3">
        <w:rPr>
          <w:rFonts w:ascii="Arial Narrow" w:hAnsi="Arial Narrow" w:cs="Arial Narrow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sz w:val="22"/>
          <w:szCs w:val="22"/>
        </w:rPr>
        <w:t>odpis</w:t>
      </w:r>
      <w:r w:rsidR="004F7667" w:rsidRPr="00E071C3">
        <w:rPr>
          <w:rFonts w:ascii="Arial Narrow" w:hAnsi="Arial Narrow" w:cs="Arial Narrow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sz w:val="22"/>
          <w:szCs w:val="22"/>
        </w:rPr>
        <w:t>Umowy</w:t>
      </w:r>
      <w:r w:rsidR="004F7667" w:rsidRPr="00E071C3">
        <w:rPr>
          <w:rFonts w:ascii="Arial Narrow" w:hAnsi="Arial Narrow" w:cs="Arial Narrow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sz w:val="22"/>
          <w:szCs w:val="22"/>
        </w:rPr>
        <w:t>lub</w:t>
      </w:r>
      <w:r w:rsidR="004F7667" w:rsidRPr="00E071C3">
        <w:rPr>
          <w:rFonts w:ascii="Arial Narrow" w:hAnsi="Arial Narrow" w:cs="Arial Narrow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sz w:val="22"/>
          <w:szCs w:val="22"/>
        </w:rPr>
        <w:t>jego</w:t>
      </w:r>
      <w:r w:rsidR="004F7667" w:rsidRPr="00E071C3">
        <w:rPr>
          <w:rFonts w:ascii="Arial Narrow" w:hAnsi="Arial Narrow" w:cs="Arial Narrow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sz w:val="22"/>
          <w:szCs w:val="22"/>
        </w:rPr>
        <w:t>zmianę,</w:t>
      </w:r>
    </w:p>
    <w:p w14:paraId="30E55D2F" w14:textId="77777777" w:rsidR="000E080A" w:rsidRPr="00E071C3" w:rsidRDefault="00FA2507" w:rsidP="001A1D2E">
      <w:pPr>
        <w:numPr>
          <w:ilvl w:val="1"/>
          <w:numId w:val="15"/>
        </w:numPr>
        <w:tabs>
          <w:tab w:val="clear" w:pos="720"/>
          <w:tab w:val="num" w:pos="426"/>
        </w:tabs>
        <w:spacing w:before="60"/>
        <w:jc w:val="both"/>
        <w:rPr>
          <w:rFonts w:ascii="Arial Narrow" w:hAnsi="Arial Narrow" w:cs="Arial Narrow"/>
          <w:sz w:val="22"/>
          <w:szCs w:val="22"/>
        </w:rPr>
      </w:pPr>
      <w:r w:rsidRPr="00E071C3">
        <w:rPr>
          <w:rFonts w:ascii="Arial Narrow" w:hAnsi="Arial Narrow" w:cs="Arial Narrow"/>
          <w:sz w:val="22"/>
          <w:szCs w:val="22"/>
        </w:rPr>
        <w:t>za</w:t>
      </w:r>
      <w:r w:rsidR="004F7667" w:rsidRPr="00E071C3">
        <w:rPr>
          <w:rFonts w:ascii="Arial Narrow" w:hAnsi="Arial Narrow" w:cs="Arial Narrow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sz w:val="22"/>
          <w:szCs w:val="22"/>
        </w:rPr>
        <w:t>nie</w:t>
      </w:r>
      <w:r w:rsidR="004F7667" w:rsidRPr="00E071C3">
        <w:rPr>
          <w:rFonts w:ascii="Arial Narrow" w:hAnsi="Arial Narrow" w:cs="Arial Narrow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sz w:val="22"/>
          <w:szCs w:val="22"/>
        </w:rPr>
        <w:t>przedstawienie</w:t>
      </w:r>
      <w:r w:rsidR="004F7667" w:rsidRPr="00E071C3">
        <w:rPr>
          <w:rFonts w:ascii="Arial Narrow" w:hAnsi="Arial Narrow" w:cs="Arial Narrow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sz w:val="22"/>
          <w:szCs w:val="22"/>
        </w:rPr>
        <w:t>Zamawiającemu</w:t>
      </w:r>
      <w:r w:rsidR="004F7667" w:rsidRPr="00E071C3">
        <w:rPr>
          <w:rFonts w:ascii="Arial Narrow" w:hAnsi="Arial Narrow" w:cs="Arial Narrow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sz w:val="22"/>
          <w:szCs w:val="22"/>
        </w:rPr>
        <w:t>listy</w:t>
      </w:r>
      <w:r w:rsidR="004F7667" w:rsidRPr="00E071C3">
        <w:rPr>
          <w:rFonts w:ascii="Arial Narrow" w:hAnsi="Arial Narrow" w:cs="Arial Narrow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sz w:val="22"/>
          <w:szCs w:val="22"/>
        </w:rPr>
        <w:t>pracowników</w:t>
      </w:r>
      <w:r w:rsidR="004F7667" w:rsidRPr="00E071C3">
        <w:rPr>
          <w:rFonts w:ascii="Arial Narrow" w:hAnsi="Arial Narrow" w:cs="Arial Narrow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sz w:val="22"/>
          <w:szCs w:val="22"/>
        </w:rPr>
        <w:t>zatrudnionych</w:t>
      </w:r>
      <w:r w:rsidR="004F7667" w:rsidRPr="00E071C3">
        <w:rPr>
          <w:rFonts w:ascii="Arial Narrow" w:hAnsi="Arial Narrow" w:cs="Arial Narrow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sz w:val="22"/>
          <w:szCs w:val="22"/>
        </w:rPr>
        <w:t>na</w:t>
      </w:r>
      <w:r w:rsidR="004F7667" w:rsidRPr="00E071C3">
        <w:rPr>
          <w:rFonts w:ascii="Arial Narrow" w:hAnsi="Arial Narrow" w:cs="Arial Narrow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sz w:val="22"/>
          <w:szCs w:val="22"/>
        </w:rPr>
        <w:t>umowę</w:t>
      </w:r>
      <w:r w:rsidR="004F7667" w:rsidRPr="00E071C3">
        <w:rPr>
          <w:rFonts w:ascii="Arial Narrow" w:hAnsi="Arial Narrow" w:cs="Arial Narrow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sz w:val="22"/>
          <w:szCs w:val="22"/>
        </w:rPr>
        <w:t>o</w:t>
      </w:r>
      <w:r w:rsidR="004F7667" w:rsidRPr="00E071C3">
        <w:rPr>
          <w:rFonts w:ascii="Arial Narrow" w:hAnsi="Arial Narrow" w:cs="Arial Narrow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sz w:val="22"/>
          <w:szCs w:val="22"/>
        </w:rPr>
        <w:t>pracę</w:t>
      </w:r>
      <w:r w:rsidR="004F7667" w:rsidRPr="00E071C3">
        <w:rPr>
          <w:rFonts w:ascii="Arial Narrow" w:hAnsi="Arial Narrow" w:cs="Arial Narrow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sz w:val="22"/>
          <w:szCs w:val="22"/>
        </w:rPr>
        <w:t>w</w:t>
      </w:r>
      <w:r w:rsidR="004F7667" w:rsidRPr="00E071C3">
        <w:rPr>
          <w:rFonts w:ascii="Arial Narrow" w:hAnsi="Arial Narrow" w:cs="Arial Narrow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sz w:val="22"/>
          <w:szCs w:val="22"/>
        </w:rPr>
        <w:t>terminie</w:t>
      </w:r>
      <w:r w:rsidR="004F7667" w:rsidRPr="00E071C3">
        <w:rPr>
          <w:rFonts w:ascii="Arial Narrow" w:hAnsi="Arial Narrow" w:cs="Arial Narrow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sz w:val="22"/>
          <w:szCs w:val="22"/>
        </w:rPr>
        <w:t>określonym</w:t>
      </w:r>
      <w:r w:rsidR="004F7667" w:rsidRPr="00E071C3">
        <w:rPr>
          <w:rFonts w:ascii="Arial Narrow" w:hAnsi="Arial Narrow" w:cs="Arial Narrow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sz w:val="22"/>
          <w:szCs w:val="22"/>
        </w:rPr>
        <w:t>w</w:t>
      </w:r>
      <w:r w:rsidR="004F7667" w:rsidRPr="00E071C3">
        <w:rPr>
          <w:rFonts w:ascii="Arial Narrow" w:hAnsi="Arial Narrow" w:cs="Arial Narrow"/>
          <w:sz w:val="22"/>
          <w:szCs w:val="22"/>
        </w:rPr>
        <w:t xml:space="preserve"> </w:t>
      </w:r>
      <w:r w:rsidRPr="00E071C3">
        <w:rPr>
          <w:rFonts w:ascii="Calibri" w:hAnsi="Calibri" w:cs="Calibri"/>
          <w:sz w:val="22"/>
          <w:szCs w:val="22"/>
        </w:rPr>
        <w:t>§</w:t>
      </w:r>
      <w:r w:rsidR="004F7667" w:rsidRPr="00E071C3">
        <w:rPr>
          <w:rFonts w:ascii="Calibri" w:hAnsi="Calibri" w:cs="Calibri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sz w:val="22"/>
          <w:szCs w:val="22"/>
        </w:rPr>
        <w:t>4</w:t>
      </w:r>
      <w:r w:rsidR="004F7667" w:rsidRPr="00E071C3">
        <w:rPr>
          <w:rFonts w:ascii="Arial Narrow" w:hAnsi="Arial Narrow" w:cs="Arial Narrow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sz w:val="22"/>
          <w:szCs w:val="22"/>
        </w:rPr>
        <w:t>ust.</w:t>
      </w:r>
      <w:r w:rsidR="004F7667" w:rsidRPr="00E071C3">
        <w:rPr>
          <w:rFonts w:ascii="Arial Narrow" w:hAnsi="Arial Narrow" w:cs="Arial Narrow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sz w:val="22"/>
          <w:szCs w:val="22"/>
        </w:rPr>
        <w:t>2</w:t>
      </w:r>
      <w:r w:rsidR="004F7667" w:rsidRPr="00E071C3">
        <w:rPr>
          <w:rFonts w:ascii="Arial Narrow" w:hAnsi="Arial Narrow" w:cs="Arial Narrow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sz w:val="22"/>
          <w:szCs w:val="22"/>
        </w:rPr>
        <w:t>–</w:t>
      </w:r>
      <w:r w:rsidR="004F7667" w:rsidRPr="00E071C3">
        <w:rPr>
          <w:rFonts w:ascii="Arial Narrow" w:hAnsi="Arial Narrow" w:cs="Arial Narrow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sz w:val="22"/>
          <w:szCs w:val="22"/>
        </w:rPr>
        <w:t>w</w:t>
      </w:r>
      <w:r w:rsidR="004F7667" w:rsidRPr="00E071C3">
        <w:rPr>
          <w:rFonts w:ascii="Arial Narrow" w:hAnsi="Arial Narrow" w:cs="Arial Narrow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sz w:val="22"/>
          <w:szCs w:val="22"/>
        </w:rPr>
        <w:t>wysokości</w:t>
      </w:r>
      <w:r w:rsidR="004F7667" w:rsidRPr="00E071C3">
        <w:rPr>
          <w:rFonts w:ascii="Arial Narrow" w:hAnsi="Arial Narrow" w:cs="Arial Narrow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sz w:val="22"/>
          <w:szCs w:val="22"/>
        </w:rPr>
        <w:t>0,2%</w:t>
      </w:r>
      <w:r w:rsidR="004F7667" w:rsidRPr="00E071C3">
        <w:rPr>
          <w:rFonts w:ascii="Arial Narrow" w:hAnsi="Arial Narrow" w:cs="Arial Narrow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sz w:val="22"/>
          <w:szCs w:val="22"/>
        </w:rPr>
        <w:t>wynagrodzenia</w:t>
      </w:r>
      <w:r w:rsidR="004F7667" w:rsidRPr="00E071C3">
        <w:rPr>
          <w:rFonts w:ascii="Arial Narrow" w:hAnsi="Arial Narrow" w:cs="Arial Narrow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sz w:val="22"/>
          <w:szCs w:val="22"/>
        </w:rPr>
        <w:t>(wraz</w:t>
      </w:r>
      <w:r w:rsidR="004F7667" w:rsidRPr="00E071C3">
        <w:rPr>
          <w:rFonts w:ascii="Arial Narrow" w:hAnsi="Arial Narrow" w:cs="Arial Narrow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sz w:val="22"/>
          <w:szCs w:val="22"/>
        </w:rPr>
        <w:t>z</w:t>
      </w:r>
      <w:r w:rsidR="004F7667" w:rsidRPr="00E071C3">
        <w:rPr>
          <w:rFonts w:ascii="Arial Narrow" w:hAnsi="Arial Narrow" w:cs="Arial Narrow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sz w:val="22"/>
          <w:szCs w:val="22"/>
        </w:rPr>
        <w:t>podatkiem</w:t>
      </w:r>
      <w:r w:rsidR="004F7667" w:rsidRPr="00E071C3">
        <w:rPr>
          <w:rFonts w:ascii="Arial Narrow" w:hAnsi="Arial Narrow" w:cs="Arial Narrow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sz w:val="22"/>
          <w:szCs w:val="22"/>
        </w:rPr>
        <w:t>VAT),</w:t>
      </w:r>
      <w:r w:rsidR="004F7667" w:rsidRPr="00E071C3">
        <w:rPr>
          <w:rFonts w:ascii="Arial Narrow" w:hAnsi="Arial Narrow" w:cs="Arial Narrow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sz w:val="22"/>
          <w:szCs w:val="22"/>
        </w:rPr>
        <w:t>o</w:t>
      </w:r>
      <w:r w:rsidR="004F7667" w:rsidRPr="00E071C3">
        <w:rPr>
          <w:rFonts w:ascii="Arial Narrow" w:hAnsi="Arial Narrow" w:cs="Arial Narrow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sz w:val="22"/>
          <w:szCs w:val="22"/>
        </w:rPr>
        <w:t>którym</w:t>
      </w:r>
      <w:r w:rsidR="004F7667" w:rsidRPr="00E071C3">
        <w:rPr>
          <w:rFonts w:ascii="Arial Narrow" w:hAnsi="Arial Narrow" w:cs="Arial Narrow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sz w:val="22"/>
          <w:szCs w:val="22"/>
        </w:rPr>
        <w:t>mowa</w:t>
      </w:r>
      <w:r w:rsidR="004F7667" w:rsidRPr="00E071C3">
        <w:rPr>
          <w:rFonts w:ascii="Arial Narrow" w:hAnsi="Arial Narrow" w:cs="Arial Narrow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sz w:val="22"/>
          <w:szCs w:val="22"/>
        </w:rPr>
        <w:t>w</w:t>
      </w:r>
      <w:r w:rsidR="004F7667" w:rsidRPr="00E071C3">
        <w:rPr>
          <w:rFonts w:ascii="Arial Narrow" w:hAnsi="Arial Narrow" w:cs="Arial Narrow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sz w:val="22"/>
          <w:szCs w:val="22"/>
        </w:rPr>
        <w:t>§</w:t>
      </w:r>
      <w:r w:rsidR="004F7667" w:rsidRPr="00E071C3">
        <w:rPr>
          <w:rFonts w:ascii="Arial Narrow" w:hAnsi="Arial Narrow" w:cs="Arial Narrow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sz w:val="22"/>
          <w:szCs w:val="22"/>
        </w:rPr>
        <w:t>3</w:t>
      </w:r>
      <w:r w:rsidR="004F7667" w:rsidRPr="00E071C3">
        <w:rPr>
          <w:rFonts w:ascii="Arial Narrow" w:hAnsi="Arial Narrow" w:cs="Arial Narrow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sz w:val="22"/>
          <w:szCs w:val="22"/>
        </w:rPr>
        <w:t>ust.</w:t>
      </w:r>
      <w:r w:rsidR="004F7667" w:rsidRPr="00E071C3">
        <w:rPr>
          <w:rFonts w:ascii="Arial Narrow" w:hAnsi="Arial Narrow" w:cs="Arial Narrow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sz w:val="22"/>
          <w:szCs w:val="22"/>
        </w:rPr>
        <w:t>2</w:t>
      </w:r>
      <w:r w:rsidR="000E080A" w:rsidRPr="00E071C3">
        <w:rPr>
          <w:rFonts w:ascii="Arial Narrow" w:hAnsi="Arial Narrow" w:cs="Arial Narrow"/>
          <w:sz w:val="22"/>
          <w:szCs w:val="22"/>
        </w:rPr>
        <w:t>;</w:t>
      </w:r>
    </w:p>
    <w:p w14:paraId="6A34AA64" w14:textId="77777777" w:rsidR="00FA2507" w:rsidRPr="00E071C3" w:rsidRDefault="000E080A" w:rsidP="001A1D2E">
      <w:pPr>
        <w:numPr>
          <w:ilvl w:val="1"/>
          <w:numId w:val="15"/>
        </w:numPr>
        <w:tabs>
          <w:tab w:val="clear" w:pos="720"/>
          <w:tab w:val="num" w:pos="426"/>
        </w:tabs>
        <w:spacing w:before="60"/>
        <w:jc w:val="both"/>
        <w:rPr>
          <w:rFonts w:ascii="Arial Narrow" w:hAnsi="Arial Narrow" w:cs="Arial Narrow"/>
          <w:sz w:val="22"/>
          <w:szCs w:val="22"/>
        </w:rPr>
      </w:pPr>
      <w:r w:rsidRPr="00E071C3">
        <w:rPr>
          <w:rFonts w:ascii="Arial Narrow" w:hAnsi="Arial Narrow" w:cs="Arial Narrow"/>
          <w:sz w:val="22"/>
          <w:szCs w:val="22"/>
        </w:rPr>
        <w:t>w</w:t>
      </w:r>
      <w:r w:rsidR="004F7667" w:rsidRPr="00E071C3">
        <w:rPr>
          <w:rFonts w:ascii="Arial Narrow" w:hAnsi="Arial Narrow" w:cs="Arial Narrow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sz w:val="22"/>
          <w:szCs w:val="22"/>
        </w:rPr>
        <w:t>przypadku</w:t>
      </w:r>
      <w:r w:rsidR="004F7667" w:rsidRPr="00E071C3">
        <w:rPr>
          <w:rFonts w:ascii="Arial Narrow" w:hAnsi="Arial Narrow" w:cs="Arial Narrow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sz w:val="22"/>
          <w:szCs w:val="22"/>
        </w:rPr>
        <w:t>braku</w:t>
      </w:r>
      <w:r w:rsidR="004F7667" w:rsidRPr="00E071C3">
        <w:rPr>
          <w:rFonts w:ascii="Arial Narrow" w:hAnsi="Arial Narrow" w:cs="Arial Narrow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sz w:val="22"/>
          <w:szCs w:val="22"/>
        </w:rPr>
        <w:t>zapłaty</w:t>
      </w:r>
      <w:r w:rsidR="004F7667" w:rsidRPr="00E071C3">
        <w:rPr>
          <w:rFonts w:ascii="Arial Narrow" w:hAnsi="Arial Narrow" w:cs="Arial Narrow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sz w:val="22"/>
          <w:szCs w:val="22"/>
        </w:rPr>
        <w:t>lub</w:t>
      </w:r>
      <w:r w:rsidR="004F7667" w:rsidRPr="00E071C3">
        <w:rPr>
          <w:rFonts w:ascii="Arial Narrow" w:hAnsi="Arial Narrow" w:cs="Arial Narrow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sz w:val="22"/>
          <w:szCs w:val="22"/>
        </w:rPr>
        <w:t>nieterminowej</w:t>
      </w:r>
      <w:r w:rsidR="004F7667" w:rsidRPr="00E071C3">
        <w:rPr>
          <w:rFonts w:ascii="Arial Narrow" w:hAnsi="Arial Narrow" w:cs="Arial Narrow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sz w:val="22"/>
          <w:szCs w:val="22"/>
        </w:rPr>
        <w:t>zapłaty</w:t>
      </w:r>
      <w:r w:rsidR="004F7667" w:rsidRPr="00E071C3">
        <w:rPr>
          <w:rFonts w:ascii="Arial Narrow" w:hAnsi="Arial Narrow" w:cs="Arial Narrow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sz w:val="22"/>
          <w:szCs w:val="22"/>
        </w:rPr>
        <w:t>wynagrodzenia</w:t>
      </w:r>
      <w:r w:rsidR="004F7667" w:rsidRPr="00E071C3">
        <w:rPr>
          <w:rFonts w:ascii="Arial Narrow" w:hAnsi="Arial Narrow" w:cs="Arial Narrow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sz w:val="22"/>
          <w:szCs w:val="22"/>
        </w:rPr>
        <w:t>należnego</w:t>
      </w:r>
      <w:r w:rsidR="004F7667" w:rsidRPr="00E071C3">
        <w:rPr>
          <w:rFonts w:ascii="Arial Narrow" w:hAnsi="Arial Narrow" w:cs="Arial Narrow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sz w:val="22"/>
          <w:szCs w:val="22"/>
        </w:rPr>
        <w:t>Podwykonawcom</w:t>
      </w:r>
      <w:r w:rsidR="004F7667" w:rsidRPr="00E071C3">
        <w:rPr>
          <w:rFonts w:ascii="Arial Narrow" w:hAnsi="Arial Narrow" w:cs="Arial Narrow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sz w:val="22"/>
          <w:szCs w:val="22"/>
        </w:rPr>
        <w:t>lub</w:t>
      </w:r>
      <w:r w:rsidR="004F7667" w:rsidRPr="00E071C3">
        <w:rPr>
          <w:rFonts w:ascii="Arial Narrow" w:hAnsi="Arial Narrow" w:cs="Arial Narrow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sz w:val="22"/>
          <w:szCs w:val="22"/>
        </w:rPr>
        <w:t>dalszym</w:t>
      </w:r>
      <w:r w:rsidR="004F7667" w:rsidRPr="00E071C3">
        <w:rPr>
          <w:rFonts w:ascii="Arial Narrow" w:hAnsi="Arial Narrow" w:cs="Arial Narrow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sz w:val="22"/>
          <w:szCs w:val="22"/>
        </w:rPr>
        <w:t>Podwykonawcom</w:t>
      </w:r>
      <w:r w:rsidR="004F7667" w:rsidRPr="00E071C3">
        <w:rPr>
          <w:rFonts w:ascii="Arial Narrow" w:hAnsi="Arial Narrow" w:cs="Arial Narrow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sz w:val="22"/>
          <w:szCs w:val="22"/>
        </w:rPr>
        <w:t>w</w:t>
      </w:r>
      <w:r w:rsidR="004F7667" w:rsidRPr="00E071C3">
        <w:rPr>
          <w:rFonts w:ascii="Arial Narrow" w:hAnsi="Arial Narrow" w:cs="Arial Narrow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sz w:val="22"/>
          <w:szCs w:val="22"/>
        </w:rPr>
        <w:t>wysokości</w:t>
      </w:r>
      <w:r w:rsidR="004F7667" w:rsidRPr="00E071C3">
        <w:rPr>
          <w:rFonts w:ascii="Arial Narrow" w:hAnsi="Arial Narrow" w:cs="Arial Narrow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sz w:val="22"/>
          <w:szCs w:val="22"/>
        </w:rPr>
        <w:t>1</w:t>
      </w:r>
      <w:r w:rsidR="004F7667" w:rsidRPr="00E071C3">
        <w:rPr>
          <w:rFonts w:ascii="Arial Narrow" w:hAnsi="Arial Narrow" w:cs="Arial Narrow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sz w:val="22"/>
          <w:szCs w:val="22"/>
        </w:rPr>
        <w:t>%</w:t>
      </w:r>
      <w:r w:rsidR="004F7667" w:rsidRPr="00E071C3">
        <w:rPr>
          <w:rFonts w:ascii="Arial Narrow" w:hAnsi="Arial Narrow" w:cs="Arial Narrow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sz w:val="22"/>
          <w:szCs w:val="22"/>
        </w:rPr>
        <w:t>wartości</w:t>
      </w:r>
      <w:r w:rsidR="004F7667" w:rsidRPr="00E071C3">
        <w:rPr>
          <w:rFonts w:ascii="Arial Narrow" w:hAnsi="Arial Narrow" w:cs="Arial Narrow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sz w:val="22"/>
          <w:szCs w:val="22"/>
        </w:rPr>
        <w:t>wynagrodzenia</w:t>
      </w:r>
      <w:r w:rsidR="004F7667" w:rsidRPr="00E071C3">
        <w:rPr>
          <w:rFonts w:ascii="Arial Narrow" w:hAnsi="Arial Narrow" w:cs="Arial Narrow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sz w:val="22"/>
          <w:szCs w:val="22"/>
        </w:rPr>
        <w:t>określonego</w:t>
      </w:r>
      <w:r w:rsidR="004F7667" w:rsidRPr="00E071C3">
        <w:rPr>
          <w:rFonts w:ascii="Arial Narrow" w:hAnsi="Arial Narrow" w:cs="Arial Narrow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sz w:val="22"/>
          <w:szCs w:val="22"/>
        </w:rPr>
        <w:t>w</w:t>
      </w:r>
      <w:r w:rsidR="004F7667" w:rsidRPr="00E071C3">
        <w:rPr>
          <w:rFonts w:ascii="Arial Narrow" w:hAnsi="Arial Narrow" w:cs="Arial Narrow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sz w:val="22"/>
          <w:szCs w:val="22"/>
        </w:rPr>
        <w:t>§</w:t>
      </w:r>
      <w:r w:rsidR="004F7667" w:rsidRPr="00E071C3">
        <w:rPr>
          <w:rFonts w:ascii="Arial Narrow" w:hAnsi="Arial Narrow" w:cs="Arial Narrow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sz w:val="22"/>
          <w:szCs w:val="22"/>
        </w:rPr>
        <w:t>3</w:t>
      </w:r>
      <w:r w:rsidR="004F7667" w:rsidRPr="00E071C3">
        <w:rPr>
          <w:rFonts w:ascii="Arial Narrow" w:hAnsi="Arial Narrow" w:cs="Arial Narrow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sz w:val="22"/>
          <w:szCs w:val="22"/>
        </w:rPr>
        <w:t>ust.</w:t>
      </w:r>
      <w:r w:rsidR="004F7667" w:rsidRPr="00E071C3">
        <w:rPr>
          <w:rFonts w:ascii="Arial Narrow" w:hAnsi="Arial Narrow" w:cs="Arial Narrow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sz w:val="22"/>
          <w:szCs w:val="22"/>
        </w:rPr>
        <w:t>2</w:t>
      </w:r>
      <w:r w:rsidR="004F7667" w:rsidRPr="00E071C3">
        <w:rPr>
          <w:rFonts w:ascii="Arial Narrow" w:hAnsi="Arial Narrow" w:cs="Arial Narrow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sz w:val="22"/>
          <w:szCs w:val="22"/>
        </w:rPr>
        <w:t>za</w:t>
      </w:r>
      <w:r w:rsidR="004F7667" w:rsidRPr="00E071C3">
        <w:rPr>
          <w:rFonts w:ascii="Arial Narrow" w:hAnsi="Arial Narrow" w:cs="Arial Narrow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sz w:val="22"/>
          <w:szCs w:val="22"/>
        </w:rPr>
        <w:t>każ</w:t>
      </w:r>
      <w:r w:rsidR="00886A4B" w:rsidRPr="00E071C3">
        <w:rPr>
          <w:rFonts w:ascii="Arial Narrow" w:hAnsi="Arial Narrow" w:cs="Arial Narrow"/>
          <w:sz w:val="22"/>
          <w:szCs w:val="22"/>
        </w:rPr>
        <w:t>dy</w:t>
      </w:r>
      <w:r w:rsidR="004F7667" w:rsidRPr="00E071C3">
        <w:rPr>
          <w:rFonts w:ascii="Arial Narrow" w:hAnsi="Arial Narrow" w:cs="Arial Narrow"/>
          <w:sz w:val="22"/>
          <w:szCs w:val="22"/>
        </w:rPr>
        <w:t xml:space="preserve"> </w:t>
      </w:r>
      <w:r w:rsidR="00886A4B" w:rsidRPr="00E071C3">
        <w:rPr>
          <w:rFonts w:ascii="Arial Narrow" w:hAnsi="Arial Narrow" w:cs="Arial Narrow"/>
          <w:sz w:val="22"/>
          <w:szCs w:val="22"/>
        </w:rPr>
        <w:t>dzień</w:t>
      </w:r>
      <w:r w:rsidR="004F7667" w:rsidRPr="00E071C3">
        <w:rPr>
          <w:rFonts w:ascii="Arial Narrow" w:hAnsi="Arial Narrow" w:cs="Arial Narrow"/>
          <w:sz w:val="22"/>
          <w:szCs w:val="22"/>
        </w:rPr>
        <w:t xml:space="preserve"> </w:t>
      </w:r>
      <w:r w:rsidR="00886A4B" w:rsidRPr="00E071C3">
        <w:rPr>
          <w:rFonts w:ascii="Arial Narrow" w:hAnsi="Arial Narrow" w:cs="Arial Narrow"/>
          <w:sz w:val="22"/>
          <w:szCs w:val="22"/>
        </w:rPr>
        <w:t>zwłoki</w:t>
      </w:r>
      <w:r w:rsidR="004F7667" w:rsidRPr="00E071C3">
        <w:rPr>
          <w:rFonts w:ascii="Arial Narrow" w:hAnsi="Arial Narrow" w:cs="Arial Narrow"/>
          <w:sz w:val="22"/>
          <w:szCs w:val="22"/>
        </w:rPr>
        <w:t xml:space="preserve"> </w:t>
      </w:r>
      <w:r w:rsidR="00886A4B" w:rsidRPr="00E071C3">
        <w:rPr>
          <w:rFonts w:ascii="Arial Narrow" w:hAnsi="Arial Narrow" w:cs="Arial Narrow"/>
          <w:sz w:val="22"/>
          <w:szCs w:val="22"/>
        </w:rPr>
        <w:t>liczonej</w:t>
      </w:r>
      <w:r w:rsidR="004F7667" w:rsidRPr="00E071C3">
        <w:rPr>
          <w:rFonts w:ascii="Arial Narrow" w:hAnsi="Arial Narrow" w:cs="Arial Narrow"/>
          <w:sz w:val="22"/>
          <w:szCs w:val="22"/>
        </w:rPr>
        <w:t xml:space="preserve"> </w:t>
      </w:r>
      <w:r w:rsidR="00886A4B" w:rsidRPr="00E071C3">
        <w:rPr>
          <w:rFonts w:ascii="Arial Narrow" w:hAnsi="Arial Narrow" w:cs="Arial Narrow"/>
          <w:sz w:val="22"/>
          <w:szCs w:val="22"/>
        </w:rPr>
        <w:t>od</w:t>
      </w:r>
      <w:r w:rsidR="004F7667" w:rsidRPr="00E071C3">
        <w:rPr>
          <w:rFonts w:ascii="Arial Narrow" w:hAnsi="Arial Narrow" w:cs="Arial Narrow"/>
          <w:sz w:val="22"/>
          <w:szCs w:val="22"/>
        </w:rPr>
        <w:t xml:space="preserve"> </w:t>
      </w:r>
      <w:r w:rsidR="00886A4B" w:rsidRPr="00E071C3">
        <w:rPr>
          <w:rFonts w:ascii="Arial Narrow" w:hAnsi="Arial Narrow" w:cs="Arial Narrow"/>
          <w:sz w:val="22"/>
          <w:szCs w:val="22"/>
        </w:rPr>
        <w:t>następnego</w:t>
      </w:r>
      <w:r w:rsidR="004F7667" w:rsidRPr="00E071C3">
        <w:rPr>
          <w:rFonts w:ascii="Arial Narrow" w:hAnsi="Arial Narrow" w:cs="Arial Narrow"/>
          <w:sz w:val="22"/>
          <w:szCs w:val="22"/>
        </w:rPr>
        <w:t xml:space="preserve"> </w:t>
      </w:r>
      <w:r w:rsidR="00886A4B" w:rsidRPr="00E071C3">
        <w:rPr>
          <w:rFonts w:ascii="Arial Narrow" w:hAnsi="Arial Narrow" w:cs="Arial Narrow"/>
          <w:sz w:val="22"/>
          <w:szCs w:val="22"/>
        </w:rPr>
        <w:t>dnia</w:t>
      </w:r>
      <w:r w:rsidR="004F7667" w:rsidRPr="00E071C3">
        <w:rPr>
          <w:rFonts w:ascii="Arial Narrow" w:hAnsi="Arial Narrow" w:cs="Arial Narrow"/>
          <w:sz w:val="22"/>
          <w:szCs w:val="22"/>
        </w:rPr>
        <w:t xml:space="preserve"> </w:t>
      </w:r>
      <w:r w:rsidR="00886A4B" w:rsidRPr="00E071C3">
        <w:rPr>
          <w:rFonts w:ascii="Arial Narrow" w:hAnsi="Arial Narrow" w:cs="Arial Narrow"/>
          <w:sz w:val="22"/>
          <w:szCs w:val="22"/>
        </w:rPr>
        <w:t>od</w:t>
      </w:r>
      <w:r w:rsidR="004F7667" w:rsidRPr="00E071C3">
        <w:rPr>
          <w:rFonts w:ascii="Arial Narrow" w:hAnsi="Arial Narrow" w:cs="Arial Narrow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sz w:val="22"/>
          <w:szCs w:val="22"/>
        </w:rPr>
        <w:t>upływu</w:t>
      </w:r>
      <w:r w:rsidR="004F7667" w:rsidRPr="00E071C3">
        <w:rPr>
          <w:rFonts w:ascii="Arial Narrow" w:hAnsi="Arial Narrow" w:cs="Arial Narrow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sz w:val="22"/>
          <w:szCs w:val="22"/>
        </w:rPr>
        <w:t>terminu</w:t>
      </w:r>
      <w:r w:rsidR="004F7667" w:rsidRPr="00E071C3">
        <w:rPr>
          <w:rFonts w:ascii="Arial Narrow" w:hAnsi="Arial Narrow" w:cs="Arial Narrow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sz w:val="22"/>
          <w:szCs w:val="22"/>
        </w:rPr>
        <w:t>płatności</w:t>
      </w:r>
      <w:r w:rsidR="00FA2507" w:rsidRPr="00E071C3">
        <w:rPr>
          <w:rFonts w:ascii="Arial Narrow" w:hAnsi="Arial Narrow" w:cs="Arial Narrow"/>
          <w:sz w:val="22"/>
          <w:szCs w:val="22"/>
        </w:rPr>
        <w:t>.</w:t>
      </w:r>
    </w:p>
    <w:p w14:paraId="0179A1C3" w14:textId="77777777" w:rsidR="00FA2507" w:rsidRPr="00E071C3" w:rsidRDefault="00FA2507" w:rsidP="001A1D2E">
      <w:pPr>
        <w:pStyle w:val="Tekstpodstawowywcity"/>
        <w:numPr>
          <w:ilvl w:val="0"/>
          <w:numId w:val="15"/>
        </w:numPr>
        <w:tabs>
          <w:tab w:val="clear" w:pos="708"/>
        </w:tabs>
        <w:spacing w:before="60"/>
        <w:ind w:hanging="357"/>
        <w:jc w:val="both"/>
        <w:rPr>
          <w:rFonts w:ascii="Arial Narrow" w:hAnsi="Arial Narrow" w:cs="Arial Narrow"/>
        </w:rPr>
      </w:pPr>
      <w:r w:rsidRPr="00E071C3">
        <w:rPr>
          <w:rFonts w:ascii="Arial Narrow" w:hAnsi="Arial Narrow" w:cs="Arial Narrow"/>
          <w:b w:val="0"/>
          <w:bCs w:val="0"/>
          <w:sz w:val="22"/>
          <w:szCs w:val="22"/>
        </w:rPr>
        <w:lastRenderedPageBreak/>
        <w:t>Wykonawca</w:t>
      </w:r>
      <w:r w:rsidR="004F7667" w:rsidRPr="00E071C3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b w:val="0"/>
          <w:bCs w:val="0"/>
          <w:sz w:val="22"/>
          <w:szCs w:val="22"/>
        </w:rPr>
        <w:t>wyraża</w:t>
      </w:r>
      <w:r w:rsidR="004F7667" w:rsidRPr="00E071C3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b w:val="0"/>
          <w:bCs w:val="0"/>
          <w:sz w:val="22"/>
          <w:szCs w:val="22"/>
        </w:rPr>
        <w:t>zgodę</w:t>
      </w:r>
      <w:r w:rsidR="004F7667" w:rsidRPr="00E071C3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b w:val="0"/>
          <w:bCs w:val="0"/>
          <w:sz w:val="22"/>
          <w:szCs w:val="22"/>
        </w:rPr>
        <w:t>na</w:t>
      </w:r>
      <w:r w:rsidR="004F7667" w:rsidRPr="00E071C3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b w:val="0"/>
          <w:bCs w:val="0"/>
          <w:sz w:val="22"/>
          <w:szCs w:val="22"/>
        </w:rPr>
        <w:t>potrącenie</w:t>
      </w:r>
      <w:r w:rsidR="004F7667" w:rsidRPr="00E071C3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b w:val="0"/>
          <w:bCs w:val="0"/>
          <w:sz w:val="22"/>
          <w:szCs w:val="22"/>
        </w:rPr>
        <w:t>przez</w:t>
      </w:r>
      <w:r w:rsidR="004F7667" w:rsidRPr="00E071C3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b w:val="0"/>
          <w:bCs w:val="0"/>
          <w:sz w:val="22"/>
          <w:szCs w:val="22"/>
        </w:rPr>
        <w:t>Zamawiającego</w:t>
      </w:r>
      <w:r w:rsidR="004F7667" w:rsidRPr="00E071C3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b w:val="0"/>
          <w:bCs w:val="0"/>
          <w:sz w:val="22"/>
          <w:szCs w:val="22"/>
        </w:rPr>
        <w:t>naliczonych</w:t>
      </w:r>
      <w:r w:rsidR="004F7667" w:rsidRPr="00E071C3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b w:val="0"/>
          <w:bCs w:val="0"/>
          <w:sz w:val="22"/>
          <w:szCs w:val="22"/>
        </w:rPr>
        <w:t>przez</w:t>
      </w:r>
      <w:r w:rsidR="004F7667" w:rsidRPr="00E071C3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b w:val="0"/>
          <w:bCs w:val="0"/>
          <w:sz w:val="22"/>
          <w:szCs w:val="22"/>
        </w:rPr>
        <w:t>niego</w:t>
      </w:r>
      <w:r w:rsidR="004F7667" w:rsidRPr="00E071C3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b w:val="0"/>
          <w:bCs w:val="0"/>
          <w:sz w:val="22"/>
          <w:szCs w:val="22"/>
        </w:rPr>
        <w:t>kar</w:t>
      </w:r>
      <w:r w:rsidR="004F7667" w:rsidRPr="00E071C3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b w:val="0"/>
          <w:bCs w:val="0"/>
          <w:sz w:val="22"/>
          <w:szCs w:val="22"/>
        </w:rPr>
        <w:t>umownych</w:t>
      </w:r>
      <w:r w:rsidR="004F7667" w:rsidRPr="00E071C3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b w:val="0"/>
          <w:bCs w:val="0"/>
          <w:sz w:val="22"/>
          <w:szCs w:val="22"/>
        </w:rPr>
        <w:t>z</w:t>
      </w:r>
      <w:r w:rsidR="004F7667" w:rsidRPr="00E071C3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b w:val="0"/>
          <w:bCs w:val="0"/>
          <w:sz w:val="22"/>
          <w:szCs w:val="22"/>
        </w:rPr>
        <w:t>wynagrodzenia</w:t>
      </w:r>
      <w:r w:rsidR="004F7667" w:rsidRPr="00E071C3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b w:val="0"/>
          <w:bCs w:val="0"/>
          <w:sz w:val="22"/>
          <w:szCs w:val="22"/>
        </w:rPr>
        <w:t>należnego</w:t>
      </w:r>
      <w:r w:rsidR="004F7667" w:rsidRPr="00E071C3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b w:val="0"/>
          <w:bCs w:val="0"/>
          <w:sz w:val="22"/>
          <w:szCs w:val="22"/>
        </w:rPr>
        <w:t>Wykonawcy.</w:t>
      </w:r>
    </w:p>
    <w:p w14:paraId="323F6ABE" w14:textId="77777777" w:rsidR="00FA2507" w:rsidRPr="00E071C3" w:rsidRDefault="00FA2507" w:rsidP="001A1D2E">
      <w:pPr>
        <w:pStyle w:val="Tekstpodstawowywcity"/>
        <w:numPr>
          <w:ilvl w:val="0"/>
          <w:numId w:val="15"/>
        </w:numPr>
        <w:tabs>
          <w:tab w:val="clear" w:pos="708"/>
        </w:tabs>
        <w:spacing w:before="60"/>
        <w:ind w:hanging="357"/>
        <w:jc w:val="both"/>
        <w:rPr>
          <w:rFonts w:ascii="Arial Narrow" w:hAnsi="Arial Narrow" w:cs="Arial Narrow"/>
          <w:b w:val="0"/>
          <w:bCs w:val="0"/>
          <w:sz w:val="22"/>
          <w:szCs w:val="22"/>
        </w:rPr>
      </w:pPr>
      <w:r w:rsidRPr="00E071C3">
        <w:rPr>
          <w:rFonts w:ascii="Arial Narrow" w:hAnsi="Arial Narrow" w:cs="Arial Narrow"/>
          <w:b w:val="0"/>
          <w:bCs w:val="0"/>
          <w:sz w:val="22"/>
          <w:szCs w:val="22"/>
        </w:rPr>
        <w:t>W</w:t>
      </w:r>
      <w:r w:rsidR="004F7667" w:rsidRPr="00E071C3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b w:val="0"/>
          <w:bCs w:val="0"/>
          <w:sz w:val="22"/>
          <w:szCs w:val="22"/>
        </w:rPr>
        <w:t>przypadku</w:t>
      </w:r>
      <w:r w:rsidR="004F7667" w:rsidRPr="00E071C3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b w:val="0"/>
          <w:bCs w:val="0"/>
          <w:sz w:val="22"/>
          <w:szCs w:val="22"/>
        </w:rPr>
        <w:t>gdy</w:t>
      </w:r>
      <w:r w:rsidR="004F7667" w:rsidRPr="00E071C3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b w:val="0"/>
          <w:bCs w:val="0"/>
          <w:sz w:val="22"/>
          <w:szCs w:val="22"/>
        </w:rPr>
        <w:t>wysokość</w:t>
      </w:r>
      <w:r w:rsidR="004F7667" w:rsidRPr="00E071C3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b w:val="0"/>
          <w:bCs w:val="0"/>
          <w:sz w:val="22"/>
          <w:szCs w:val="22"/>
        </w:rPr>
        <w:t>kar</w:t>
      </w:r>
      <w:r w:rsidR="004F7667" w:rsidRPr="00E071C3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b w:val="0"/>
          <w:bCs w:val="0"/>
          <w:sz w:val="22"/>
          <w:szCs w:val="22"/>
        </w:rPr>
        <w:t>umownych,</w:t>
      </w:r>
      <w:r w:rsidR="004F7667" w:rsidRPr="00E071C3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b w:val="0"/>
          <w:bCs w:val="0"/>
          <w:sz w:val="22"/>
          <w:szCs w:val="22"/>
        </w:rPr>
        <w:t>o</w:t>
      </w:r>
      <w:r w:rsidR="004F7667" w:rsidRPr="00E071C3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b w:val="0"/>
          <w:bCs w:val="0"/>
          <w:sz w:val="22"/>
          <w:szCs w:val="22"/>
        </w:rPr>
        <w:t>których</w:t>
      </w:r>
      <w:r w:rsidR="004F7667" w:rsidRPr="00E071C3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b w:val="0"/>
          <w:bCs w:val="0"/>
          <w:sz w:val="22"/>
          <w:szCs w:val="22"/>
        </w:rPr>
        <w:t>mowa</w:t>
      </w:r>
      <w:r w:rsidR="004F7667" w:rsidRPr="00E071C3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b w:val="0"/>
          <w:bCs w:val="0"/>
          <w:sz w:val="22"/>
          <w:szCs w:val="22"/>
        </w:rPr>
        <w:t>w</w:t>
      </w:r>
      <w:r w:rsidR="004F7667" w:rsidRPr="00E071C3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b w:val="0"/>
          <w:bCs w:val="0"/>
          <w:sz w:val="22"/>
          <w:szCs w:val="22"/>
        </w:rPr>
        <w:t>ust.</w:t>
      </w:r>
      <w:r w:rsidR="004F7667" w:rsidRPr="00E071C3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b w:val="0"/>
          <w:bCs w:val="0"/>
          <w:sz w:val="22"/>
          <w:szCs w:val="22"/>
        </w:rPr>
        <w:t>2</w:t>
      </w:r>
      <w:r w:rsidR="004F7667" w:rsidRPr="00E071C3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b w:val="0"/>
          <w:bCs w:val="0"/>
          <w:sz w:val="22"/>
          <w:szCs w:val="22"/>
        </w:rPr>
        <w:t>wyniesie</w:t>
      </w:r>
      <w:r w:rsidR="004F7667" w:rsidRPr="00E071C3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b w:val="0"/>
          <w:bCs w:val="0"/>
          <w:sz w:val="22"/>
          <w:szCs w:val="22"/>
        </w:rPr>
        <w:t>więcej</w:t>
      </w:r>
      <w:r w:rsidR="004F7667" w:rsidRPr="00E071C3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b w:val="0"/>
          <w:bCs w:val="0"/>
          <w:sz w:val="22"/>
          <w:szCs w:val="22"/>
        </w:rPr>
        <w:t>niż</w:t>
      </w:r>
      <w:r w:rsidR="004F7667" w:rsidRPr="00E071C3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b w:val="0"/>
          <w:bCs w:val="0"/>
          <w:sz w:val="22"/>
          <w:szCs w:val="22"/>
        </w:rPr>
        <w:t>równowartość</w:t>
      </w:r>
      <w:r w:rsidR="004F7667" w:rsidRPr="00E071C3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b w:val="0"/>
          <w:bCs w:val="0"/>
          <w:sz w:val="22"/>
          <w:szCs w:val="22"/>
        </w:rPr>
        <w:t>30%</w:t>
      </w:r>
      <w:r w:rsidR="004F7667" w:rsidRPr="00E071C3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b w:val="0"/>
          <w:bCs w:val="0"/>
          <w:sz w:val="22"/>
          <w:szCs w:val="22"/>
        </w:rPr>
        <w:t>wynagrodzenia</w:t>
      </w:r>
      <w:r w:rsidR="004F7667" w:rsidRPr="00E071C3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b w:val="0"/>
          <w:bCs w:val="0"/>
          <w:sz w:val="22"/>
          <w:szCs w:val="22"/>
        </w:rPr>
        <w:t>(wraz</w:t>
      </w:r>
      <w:r w:rsidR="004F7667" w:rsidRPr="00E071C3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b w:val="0"/>
          <w:bCs w:val="0"/>
          <w:sz w:val="22"/>
          <w:szCs w:val="22"/>
        </w:rPr>
        <w:t>z</w:t>
      </w:r>
      <w:r w:rsidR="004F7667" w:rsidRPr="00E071C3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b w:val="0"/>
          <w:bCs w:val="0"/>
          <w:sz w:val="22"/>
          <w:szCs w:val="22"/>
        </w:rPr>
        <w:t>podatkiem</w:t>
      </w:r>
      <w:r w:rsidR="004F7667" w:rsidRPr="00E071C3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b w:val="0"/>
          <w:bCs w:val="0"/>
          <w:sz w:val="22"/>
          <w:szCs w:val="22"/>
        </w:rPr>
        <w:t>VAT),</w:t>
      </w:r>
      <w:r w:rsidR="004F7667" w:rsidRPr="00E071C3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b w:val="0"/>
          <w:bCs w:val="0"/>
          <w:sz w:val="22"/>
          <w:szCs w:val="22"/>
        </w:rPr>
        <w:t>o</w:t>
      </w:r>
      <w:r w:rsidR="004F7667" w:rsidRPr="00E071C3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b w:val="0"/>
          <w:bCs w:val="0"/>
          <w:sz w:val="22"/>
          <w:szCs w:val="22"/>
        </w:rPr>
        <w:t>którym</w:t>
      </w:r>
      <w:r w:rsidR="004F7667" w:rsidRPr="00E071C3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b w:val="0"/>
          <w:bCs w:val="0"/>
          <w:sz w:val="22"/>
          <w:szCs w:val="22"/>
        </w:rPr>
        <w:t>mowa</w:t>
      </w:r>
      <w:r w:rsidR="004F7667" w:rsidRPr="00E071C3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b w:val="0"/>
          <w:bCs w:val="0"/>
          <w:sz w:val="22"/>
          <w:szCs w:val="22"/>
        </w:rPr>
        <w:t>w</w:t>
      </w:r>
      <w:r w:rsidR="004F7667" w:rsidRPr="00E071C3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b w:val="0"/>
          <w:bCs w:val="0"/>
          <w:sz w:val="22"/>
          <w:szCs w:val="22"/>
        </w:rPr>
        <w:t>§</w:t>
      </w:r>
      <w:r w:rsidR="004F7667" w:rsidRPr="00E071C3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b w:val="0"/>
          <w:bCs w:val="0"/>
          <w:sz w:val="22"/>
          <w:szCs w:val="22"/>
        </w:rPr>
        <w:t>3</w:t>
      </w:r>
      <w:r w:rsidR="004F7667" w:rsidRPr="00E071C3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b w:val="0"/>
          <w:bCs w:val="0"/>
          <w:sz w:val="22"/>
          <w:szCs w:val="22"/>
        </w:rPr>
        <w:t>ust.</w:t>
      </w:r>
      <w:r w:rsidR="004F7667" w:rsidRPr="00E071C3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b w:val="0"/>
          <w:bCs w:val="0"/>
          <w:sz w:val="22"/>
          <w:szCs w:val="22"/>
        </w:rPr>
        <w:t>2,</w:t>
      </w:r>
      <w:r w:rsidR="004F7667" w:rsidRPr="00E071C3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b w:val="0"/>
          <w:bCs w:val="0"/>
          <w:sz w:val="22"/>
          <w:szCs w:val="22"/>
        </w:rPr>
        <w:t>Zamawiający</w:t>
      </w:r>
      <w:r w:rsidR="004F7667" w:rsidRPr="00E071C3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b w:val="0"/>
          <w:bCs w:val="0"/>
          <w:sz w:val="22"/>
          <w:szCs w:val="22"/>
        </w:rPr>
        <w:t>po</w:t>
      </w:r>
      <w:r w:rsidR="004F7667" w:rsidRPr="00E071C3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b w:val="0"/>
          <w:bCs w:val="0"/>
          <w:sz w:val="22"/>
          <w:szCs w:val="22"/>
        </w:rPr>
        <w:t>powiadomieniu</w:t>
      </w:r>
      <w:r w:rsidR="004F7667" w:rsidRPr="00E071C3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b w:val="0"/>
          <w:bCs w:val="0"/>
          <w:sz w:val="22"/>
          <w:szCs w:val="22"/>
        </w:rPr>
        <w:t>Wykonawcy,</w:t>
      </w:r>
      <w:r w:rsidR="004F7667" w:rsidRPr="00E071C3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b w:val="0"/>
          <w:bCs w:val="0"/>
          <w:sz w:val="22"/>
          <w:szCs w:val="22"/>
        </w:rPr>
        <w:t>może</w:t>
      </w:r>
      <w:r w:rsidR="004F7667" w:rsidRPr="00E071C3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b w:val="0"/>
          <w:bCs w:val="0"/>
          <w:sz w:val="22"/>
          <w:szCs w:val="22"/>
        </w:rPr>
        <w:t>odstąpić</w:t>
      </w:r>
      <w:r w:rsidR="004F7667" w:rsidRPr="00E071C3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b w:val="0"/>
          <w:bCs w:val="0"/>
          <w:sz w:val="22"/>
          <w:szCs w:val="22"/>
        </w:rPr>
        <w:t>od</w:t>
      </w:r>
      <w:r w:rsidR="004F7667" w:rsidRPr="00E071C3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b w:val="0"/>
          <w:bCs w:val="0"/>
          <w:sz w:val="22"/>
          <w:szCs w:val="22"/>
        </w:rPr>
        <w:t>Umowy</w:t>
      </w:r>
      <w:r w:rsidR="004F7667" w:rsidRPr="00E071C3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b w:val="0"/>
          <w:bCs w:val="0"/>
          <w:sz w:val="22"/>
          <w:szCs w:val="22"/>
        </w:rPr>
        <w:t>z</w:t>
      </w:r>
      <w:r w:rsidR="004F7667" w:rsidRPr="00E071C3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b w:val="0"/>
          <w:bCs w:val="0"/>
          <w:sz w:val="22"/>
          <w:szCs w:val="22"/>
        </w:rPr>
        <w:t>terminem</w:t>
      </w:r>
      <w:r w:rsidR="004F7667" w:rsidRPr="00E071C3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b w:val="0"/>
          <w:bCs w:val="0"/>
          <w:sz w:val="22"/>
          <w:szCs w:val="22"/>
        </w:rPr>
        <w:t>natychmiastowym.</w:t>
      </w:r>
    </w:p>
    <w:p w14:paraId="45EEB7A4" w14:textId="77777777" w:rsidR="00A0001C" w:rsidRPr="00E071C3" w:rsidRDefault="00FA2507" w:rsidP="00886A4B">
      <w:pPr>
        <w:pStyle w:val="Tekstpodstawowywcity"/>
        <w:numPr>
          <w:ilvl w:val="0"/>
          <w:numId w:val="15"/>
        </w:numPr>
        <w:tabs>
          <w:tab w:val="clear" w:pos="708"/>
        </w:tabs>
        <w:spacing w:before="60"/>
        <w:ind w:hanging="357"/>
        <w:jc w:val="both"/>
        <w:rPr>
          <w:rFonts w:ascii="Arial Narrow" w:hAnsi="Arial Narrow" w:cs="Arial Narrow"/>
          <w:b w:val="0"/>
          <w:bCs w:val="0"/>
          <w:sz w:val="22"/>
          <w:szCs w:val="22"/>
        </w:rPr>
      </w:pPr>
      <w:r w:rsidRPr="00E071C3">
        <w:rPr>
          <w:rFonts w:ascii="Arial Narrow" w:hAnsi="Arial Narrow" w:cs="Arial Narrow"/>
          <w:b w:val="0"/>
          <w:bCs w:val="0"/>
          <w:sz w:val="22"/>
          <w:szCs w:val="22"/>
        </w:rPr>
        <w:t>Zamawiający</w:t>
      </w:r>
      <w:r w:rsidR="004F7667" w:rsidRPr="00E071C3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b w:val="0"/>
          <w:bCs w:val="0"/>
          <w:sz w:val="22"/>
          <w:szCs w:val="22"/>
        </w:rPr>
        <w:t>zastrzega</w:t>
      </w:r>
      <w:r w:rsidR="004F7667" w:rsidRPr="00E071C3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b w:val="0"/>
          <w:bCs w:val="0"/>
          <w:sz w:val="22"/>
          <w:szCs w:val="22"/>
        </w:rPr>
        <w:t>sobie</w:t>
      </w:r>
      <w:r w:rsidR="004F7667" w:rsidRPr="00E071C3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b w:val="0"/>
          <w:bCs w:val="0"/>
          <w:sz w:val="22"/>
          <w:szCs w:val="22"/>
        </w:rPr>
        <w:t>prawo</w:t>
      </w:r>
      <w:r w:rsidR="004F7667" w:rsidRPr="00E071C3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b w:val="0"/>
          <w:bCs w:val="0"/>
          <w:sz w:val="22"/>
          <w:szCs w:val="22"/>
        </w:rPr>
        <w:t>dochodzenia</w:t>
      </w:r>
      <w:r w:rsidR="004F7667" w:rsidRPr="00E071C3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b w:val="0"/>
          <w:bCs w:val="0"/>
          <w:sz w:val="22"/>
          <w:szCs w:val="22"/>
        </w:rPr>
        <w:t>na</w:t>
      </w:r>
      <w:r w:rsidR="004F7667" w:rsidRPr="00E071C3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b w:val="0"/>
          <w:bCs w:val="0"/>
          <w:sz w:val="22"/>
          <w:szCs w:val="22"/>
        </w:rPr>
        <w:t>zasadach</w:t>
      </w:r>
      <w:r w:rsidR="004F7667" w:rsidRPr="00E071C3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b w:val="0"/>
          <w:bCs w:val="0"/>
          <w:sz w:val="22"/>
          <w:szCs w:val="22"/>
        </w:rPr>
        <w:t>ogólnych</w:t>
      </w:r>
      <w:r w:rsidR="004F7667" w:rsidRPr="00E071C3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b w:val="0"/>
          <w:bCs w:val="0"/>
          <w:sz w:val="22"/>
          <w:szCs w:val="22"/>
        </w:rPr>
        <w:t>odszkodowań</w:t>
      </w:r>
      <w:r w:rsidR="004F7667" w:rsidRPr="00E071C3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b w:val="0"/>
          <w:bCs w:val="0"/>
          <w:sz w:val="22"/>
          <w:szCs w:val="22"/>
        </w:rPr>
        <w:t>przewyższających</w:t>
      </w:r>
      <w:r w:rsidR="004F7667" w:rsidRPr="00E071C3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b w:val="0"/>
          <w:bCs w:val="0"/>
          <w:sz w:val="22"/>
          <w:szCs w:val="22"/>
        </w:rPr>
        <w:t>wysokość</w:t>
      </w:r>
      <w:r w:rsidR="004F7667" w:rsidRPr="00E071C3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b w:val="0"/>
          <w:bCs w:val="0"/>
          <w:sz w:val="22"/>
          <w:szCs w:val="22"/>
        </w:rPr>
        <w:t>kar</w:t>
      </w:r>
      <w:r w:rsidR="004F7667" w:rsidRPr="00E071C3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E071C3">
        <w:rPr>
          <w:rFonts w:ascii="Arial Narrow" w:hAnsi="Arial Narrow" w:cs="Arial Narrow"/>
          <w:b w:val="0"/>
          <w:bCs w:val="0"/>
          <w:sz w:val="22"/>
          <w:szCs w:val="22"/>
        </w:rPr>
        <w:t>umownych.</w:t>
      </w:r>
    </w:p>
    <w:p w14:paraId="313FEB45" w14:textId="6701E333" w:rsidR="00FA2507" w:rsidRDefault="00FA2507" w:rsidP="001A1D2E">
      <w:pPr>
        <w:pStyle w:val="paragraf"/>
        <w:spacing w:before="60" w:after="0"/>
        <w:rPr>
          <w:rFonts w:ascii="Arial Narrow" w:hAnsi="Arial Narrow" w:cs="Arial Narrow"/>
          <w:b w:val="0"/>
          <w:bCs w:val="0"/>
          <w:sz w:val="22"/>
          <w:szCs w:val="22"/>
        </w:rPr>
      </w:pPr>
      <w:r w:rsidRPr="00533129">
        <w:rPr>
          <w:rFonts w:ascii="Arial Narrow" w:hAnsi="Arial Narrow" w:cs="Arial Narrow"/>
          <w:sz w:val="22"/>
          <w:szCs w:val="22"/>
        </w:rPr>
        <w:t>§</w:t>
      </w:r>
      <w:r w:rsidR="004F7667" w:rsidRPr="00533129">
        <w:rPr>
          <w:rFonts w:ascii="Arial Narrow" w:hAnsi="Arial Narrow" w:cs="Arial Narrow"/>
          <w:sz w:val="22"/>
          <w:szCs w:val="22"/>
        </w:rPr>
        <w:t xml:space="preserve"> </w:t>
      </w:r>
      <w:r w:rsidR="00E071C3">
        <w:rPr>
          <w:rFonts w:ascii="Arial Narrow" w:hAnsi="Arial Narrow" w:cs="Arial Narrow"/>
          <w:sz w:val="22"/>
          <w:szCs w:val="22"/>
        </w:rPr>
        <w:t>1</w:t>
      </w:r>
      <w:r w:rsidR="00496638">
        <w:rPr>
          <w:rFonts w:ascii="Arial Narrow" w:hAnsi="Arial Narrow" w:cs="Arial Narrow"/>
          <w:sz w:val="22"/>
          <w:szCs w:val="22"/>
        </w:rPr>
        <w:t>0</w:t>
      </w:r>
    </w:p>
    <w:p w14:paraId="7C318A22" w14:textId="77777777" w:rsidR="00FA2507" w:rsidRPr="009B307E" w:rsidRDefault="00FA2507" w:rsidP="001A1D2E">
      <w:pPr>
        <w:pStyle w:val="Tekstpodstawowywcity"/>
        <w:numPr>
          <w:ilvl w:val="0"/>
          <w:numId w:val="22"/>
        </w:numPr>
        <w:tabs>
          <w:tab w:val="clear" w:pos="708"/>
        </w:tabs>
        <w:spacing w:before="60"/>
        <w:jc w:val="both"/>
        <w:rPr>
          <w:rFonts w:ascii="Arial Narrow" w:hAnsi="Arial Narrow" w:cs="Arial Narrow"/>
          <w:b w:val="0"/>
          <w:bCs w:val="0"/>
          <w:sz w:val="22"/>
          <w:szCs w:val="22"/>
        </w:rPr>
      </w:pPr>
      <w:r>
        <w:rPr>
          <w:rFonts w:ascii="Arial Narrow" w:hAnsi="Arial Narrow" w:cs="Arial Narrow"/>
          <w:b w:val="0"/>
          <w:bCs w:val="0"/>
          <w:sz w:val="22"/>
          <w:szCs w:val="22"/>
        </w:rPr>
        <w:t>Wykonawca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(kierownik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budowy)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zgłosi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Zamawiającemu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gotowość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do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odbiorów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częściowych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i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odbioru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9B307E">
        <w:rPr>
          <w:rFonts w:ascii="Arial Narrow" w:hAnsi="Arial Narrow" w:cs="Arial Narrow"/>
          <w:b w:val="0"/>
          <w:bCs w:val="0"/>
          <w:sz w:val="22"/>
          <w:szCs w:val="22"/>
        </w:rPr>
        <w:t>końcowego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9B307E">
        <w:rPr>
          <w:rFonts w:ascii="Arial Narrow" w:hAnsi="Arial Narrow" w:cs="Arial Narrow"/>
          <w:b w:val="0"/>
          <w:bCs w:val="0"/>
          <w:sz w:val="22"/>
          <w:szCs w:val="22"/>
        </w:rPr>
        <w:t>po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9B307E">
        <w:rPr>
          <w:rFonts w:ascii="Arial Narrow" w:hAnsi="Arial Narrow" w:cs="Arial Narrow"/>
          <w:b w:val="0"/>
          <w:bCs w:val="0"/>
          <w:sz w:val="22"/>
          <w:szCs w:val="22"/>
        </w:rPr>
        <w:t>zakończeniu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9B307E">
        <w:rPr>
          <w:rFonts w:ascii="Arial Narrow" w:hAnsi="Arial Narrow" w:cs="Arial Narrow"/>
          <w:b w:val="0"/>
          <w:bCs w:val="0"/>
          <w:sz w:val="22"/>
          <w:szCs w:val="22"/>
        </w:rPr>
        <w:t>prowadzonych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9B307E">
        <w:rPr>
          <w:rFonts w:ascii="Arial Narrow" w:hAnsi="Arial Narrow" w:cs="Arial Narrow"/>
          <w:b w:val="0"/>
          <w:bCs w:val="0"/>
          <w:sz w:val="22"/>
          <w:szCs w:val="22"/>
        </w:rPr>
        <w:t>przez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9B307E">
        <w:rPr>
          <w:rFonts w:ascii="Arial Narrow" w:hAnsi="Arial Narrow" w:cs="Arial Narrow"/>
          <w:b w:val="0"/>
          <w:bCs w:val="0"/>
          <w:sz w:val="22"/>
          <w:szCs w:val="22"/>
        </w:rPr>
        <w:t>siebie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9B307E">
        <w:rPr>
          <w:rFonts w:ascii="Arial Narrow" w:hAnsi="Arial Narrow" w:cs="Arial Narrow"/>
          <w:b w:val="0"/>
          <w:bCs w:val="0"/>
          <w:sz w:val="22"/>
          <w:szCs w:val="22"/>
        </w:rPr>
        <w:t>robót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9B307E">
        <w:rPr>
          <w:rFonts w:ascii="Arial Narrow" w:hAnsi="Arial Narrow" w:cs="Arial Narrow"/>
          <w:b w:val="0"/>
          <w:bCs w:val="0"/>
          <w:sz w:val="22"/>
          <w:szCs w:val="22"/>
        </w:rPr>
        <w:t>będących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9B307E">
        <w:rPr>
          <w:rFonts w:ascii="Arial Narrow" w:hAnsi="Arial Narrow" w:cs="Arial Narrow"/>
          <w:b w:val="0"/>
          <w:bCs w:val="0"/>
          <w:sz w:val="22"/>
          <w:szCs w:val="22"/>
        </w:rPr>
        <w:t>przedmiotem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9B307E">
        <w:rPr>
          <w:rFonts w:ascii="Arial Narrow" w:hAnsi="Arial Narrow" w:cs="Arial Narrow"/>
          <w:b w:val="0"/>
          <w:bCs w:val="0"/>
          <w:sz w:val="22"/>
          <w:szCs w:val="22"/>
        </w:rPr>
        <w:t>odbioru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9B307E">
        <w:rPr>
          <w:rFonts w:ascii="Arial Narrow" w:hAnsi="Arial Narrow" w:cs="Arial Narrow"/>
          <w:b w:val="0"/>
          <w:bCs w:val="0"/>
          <w:sz w:val="22"/>
          <w:szCs w:val="22"/>
        </w:rPr>
        <w:t>po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9B307E">
        <w:rPr>
          <w:rFonts w:ascii="Arial Narrow" w:hAnsi="Arial Narrow" w:cs="Arial Narrow"/>
          <w:b w:val="0"/>
          <w:bCs w:val="0"/>
          <w:sz w:val="22"/>
          <w:szCs w:val="22"/>
        </w:rPr>
        <w:t>dokonaniu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9B307E">
        <w:rPr>
          <w:rFonts w:ascii="Arial Narrow" w:hAnsi="Arial Narrow" w:cs="Arial Narrow"/>
          <w:b w:val="0"/>
          <w:bCs w:val="0"/>
          <w:sz w:val="22"/>
          <w:szCs w:val="22"/>
        </w:rPr>
        <w:t>odbioru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9B307E">
        <w:rPr>
          <w:rFonts w:ascii="Arial Narrow" w:hAnsi="Arial Narrow" w:cs="Arial Narrow"/>
          <w:b w:val="0"/>
          <w:bCs w:val="0"/>
          <w:sz w:val="22"/>
          <w:szCs w:val="22"/>
        </w:rPr>
        <w:t>robót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9B307E">
        <w:rPr>
          <w:rFonts w:ascii="Arial Narrow" w:hAnsi="Arial Narrow" w:cs="Arial Narrow"/>
          <w:b w:val="0"/>
          <w:bCs w:val="0"/>
          <w:sz w:val="22"/>
          <w:szCs w:val="22"/>
        </w:rPr>
        <w:t>prowadzonych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9B307E">
        <w:rPr>
          <w:rFonts w:ascii="Arial Narrow" w:hAnsi="Arial Narrow" w:cs="Arial Narrow"/>
          <w:b w:val="0"/>
          <w:bCs w:val="0"/>
          <w:sz w:val="22"/>
          <w:szCs w:val="22"/>
        </w:rPr>
        <w:t>przez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9B307E">
        <w:rPr>
          <w:rFonts w:ascii="Arial Narrow" w:hAnsi="Arial Narrow" w:cs="Arial Narrow"/>
          <w:b w:val="0"/>
          <w:bCs w:val="0"/>
          <w:sz w:val="22"/>
          <w:szCs w:val="22"/>
        </w:rPr>
        <w:t>Podwykonawców.</w:t>
      </w:r>
    </w:p>
    <w:p w14:paraId="138D32EA" w14:textId="77777777" w:rsidR="00FA2507" w:rsidRDefault="00FA2507" w:rsidP="001A1D2E">
      <w:pPr>
        <w:pStyle w:val="Tekstpodstawowywcity"/>
        <w:numPr>
          <w:ilvl w:val="0"/>
          <w:numId w:val="22"/>
        </w:numPr>
        <w:tabs>
          <w:tab w:val="clear" w:pos="708"/>
        </w:tabs>
        <w:spacing w:before="60"/>
        <w:jc w:val="both"/>
        <w:rPr>
          <w:rFonts w:ascii="Arial Narrow" w:hAnsi="Arial Narrow" w:cs="Arial Narrow"/>
          <w:b w:val="0"/>
          <w:bCs w:val="0"/>
          <w:sz w:val="22"/>
          <w:szCs w:val="22"/>
        </w:rPr>
      </w:pPr>
      <w:r>
        <w:rPr>
          <w:rFonts w:ascii="Arial Narrow" w:hAnsi="Arial Narrow" w:cs="Arial Narrow"/>
          <w:b w:val="0"/>
          <w:bCs w:val="0"/>
          <w:sz w:val="22"/>
          <w:szCs w:val="22"/>
        </w:rPr>
        <w:t>Zamawiający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wyznaczy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termin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i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rozpocznie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odbiór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końcowy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przedmiotu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umowy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w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ciągu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5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dni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od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daty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zawiadomienia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go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o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osiągnięciu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gotowości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do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odbioru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zawiadamiając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o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tym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Wykonawcę.</w:t>
      </w:r>
    </w:p>
    <w:p w14:paraId="2AE6F887" w14:textId="77777777" w:rsidR="00FA2507" w:rsidRDefault="00FA2507" w:rsidP="001A1D2E">
      <w:pPr>
        <w:pStyle w:val="Tekstpodstawowywcity"/>
        <w:numPr>
          <w:ilvl w:val="0"/>
          <w:numId w:val="22"/>
        </w:numPr>
        <w:tabs>
          <w:tab w:val="clear" w:pos="708"/>
        </w:tabs>
        <w:spacing w:before="60"/>
        <w:jc w:val="both"/>
        <w:rPr>
          <w:rFonts w:ascii="Arial Narrow" w:hAnsi="Arial Narrow" w:cs="Arial Narrow"/>
          <w:b w:val="0"/>
          <w:bCs w:val="0"/>
          <w:sz w:val="22"/>
          <w:szCs w:val="22"/>
        </w:rPr>
      </w:pPr>
      <w:r>
        <w:rPr>
          <w:rFonts w:ascii="Arial Narrow" w:hAnsi="Arial Narrow" w:cs="Arial Narrow"/>
          <w:b w:val="0"/>
          <w:bCs w:val="0"/>
          <w:sz w:val="22"/>
          <w:szCs w:val="22"/>
        </w:rPr>
        <w:t>Jeżeli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w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toku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czynności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odbiorowych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zostaną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stwierdzone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wady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to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Zamawiającemu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przysługują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następujące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uprawnienia:</w:t>
      </w:r>
    </w:p>
    <w:p w14:paraId="79D90B63" w14:textId="77777777" w:rsidR="00FA2507" w:rsidRPr="005506CB" w:rsidRDefault="00FA2507" w:rsidP="001A1D2E">
      <w:pPr>
        <w:pStyle w:val="Tekstpodstawowywcity"/>
        <w:numPr>
          <w:ilvl w:val="1"/>
          <w:numId w:val="16"/>
        </w:numPr>
        <w:spacing w:before="60"/>
        <w:ind w:hanging="357"/>
        <w:jc w:val="both"/>
        <w:rPr>
          <w:rFonts w:ascii="Arial Narrow" w:hAnsi="Arial Narrow" w:cs="Arial Narrow"/>
          <w:b w:val="0"/>
          <w:bCs w:val="0"/>
          <w:sz w:val="22"/>
          <w:szCs w:val="22"/>
        </w:rPr>
      </w:pPr>
      <w:r w:rsidRPr="005506CB">
        <w:rPr>
          <w:rFonts w:ascii="Arial Narrow" w:hAnsi="Arial Narrow" w:cs="Arial Narrow"/>
          <w:b w:val="0"/>
          <w:bCs w:val="0"/>
          <w:sz w:val="22"/>
          <w:szCs w:val="22"/>
        </w:rPr>
        <w:t>jeżeli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5506CB">
        <w:rPr>
          <w:rFonts w:ascii="Arial Narrow" w:hAnsi="Arial Narrow" w:cs="Arial Narrow"/>
          <w:b w:val="0"/>
          <w:bCs w:val="0"/>
          <w:sz w:val="22"/>
          <w:szCs w:val="22"/>
        </w:rPr>
        <w:t>wady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5506CB">
        <w:rPr>
          <w:rFonts w:ascii="Arial Narrow" w:hAnsi="Arial Narrow" w:cs="Arial Narrow"/>
          <w:b w:val="0"/>
          <w:bCs w:val="0"/>
          <w:sz w:val="22"/>
          <w:szCs w:val="22"/>
        </w:rPr>
        <w:t>nadają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5506CB">
        <w:rPr>
          <w:rFonts w:ascii="Arial Narrow" w:hAnsi="Arial Narrow" w:cs="Arial Narrow"/>
          <w:b w:val="0"/>
          <w:bCs w:val="0"/>
          <w:sz w:val="22"/>
          <w:szCs w:val="22"/>
        </w:rPr>
        <w:t>się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5506CB">
        <w:rPr>
          <w:rFonts w:ascii="Arial Narrow" w:hAnsi="Arial Narrow" w:cs="Arial Narrow"/>
          <w:b w:val="0"/>
          <w:bCs w:val="0"/>
          <w:sz w:val="22"/>
          <w:szCs w:val="22"/>
        </w:rPr>
        <w:t>do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5506CB">
        <w:rPr>
          <w:rFonts w:ascii="Arial Narrow" w:hAnsi="Arial Narrow" w:cs="Arial Narrow"/>
          <w:b w:val="0"/>
          <w:bCs w:val="0"/>
          <w:sz w:val="22"/>
          <w:szCs w:val="22"/>
        </w:rPr>
        <w:t>usunięcia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5506CB">
        <w:rPr>
          <w:rFonts w:ascii="Arial Narrow" w:hAnsi="Arial Narrow" w:cs="Arial Narrow"/>
          <w:b w:val="0"/>
          <w:bCs w:val="0"/>
          <w:sz w:val="22"/>
          <w:szCs w:val="22"/>
        </w:rPr>
        <w:t>może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5506CB">
        <w:rPr>
          <w:rFonts w:ascii="Arial Narrow" w:hAnsi="Arial Narrow" w:cs="Arial Narrow"/>
          <w:b w:val="0"/>
          <w:bCs w:val="0"/>
          <w:sz w:val="22"/>
          <w:szCs w:val="22"/>
        </w:rPr>
        <w:t>odmówić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5506CB">
        <w:rPr>
          <w:rFonts w:ascii="Arial Narrow" w:hAnsi="Arial Narrow" w:cs="Arial Narrow"/>
          <w:b w:val="0"/>
          <w:bCs w:val="0"/>
          <w:sz w:val="22"/>
          <w:szCs w:val="22"/>
        </w:rPr>
        <w:t>odbioru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5506CB">
        <w:rPr>
          <w:rFonts w:ascii="Arial Narrow" w:hAnsi="Arial Narrow" w:cs="Arial Narrow"/>
          <w:b w:val="0"/>
          <w:bCs w:val="0"/>
          <w:sz w:val="22"/>
          <w:szCs w:val="22"/>
        </w:rPr>
        <w:t>do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5506CB">
        <w:rPr>
          <w:rFonts w:ascii="Arial Narrow" w:hAnsi="Arial Narrow" w:cs="Arial Narrow"/>
          <w:b w:val="0"/>
          <w:bCs w:val="0"/>
          <w:sz w:val="22"/>
          <w:szCs w:val="22"/>
        </w:rPr>
        <w:t>czasu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5506CB">
        <w:rPr>
          <w:rFonts w:ascii="Arial Narrow" w:hAnsi="Arial Narrow" w:cs="Arial Narrow"/>
          <w:b w:val="0"/>
          <w:bCs w:val="0"/>
          <w:sz w:val="22"/>
          <w:szCs w:val="22"/>
        </w:rPr>
        <w:t>usunięcia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5506CB">
        <w:rPr>
          <w:rFonts w:ascii="Arial Narrow" w:hAnsi="Arial Narrow" w:cs="Arial Narrow"/>
          <w:b w:val="0"/>
          <w:bCs w:val="0"/>
          <w:sz w:val="22"/>
          <w:szCs w:val="22"/>
        </w:rPr>
        <w:t>wad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5506CB">
        <w:rPr>
          <w:rFonts w:ascii="Arial Narrow" w:hAnsi="Arial Narrow" w:cs="Arial Narrow"/>
          <w:b w:val="0"/>
          <w:bCs w:val="0"/>
          <w:sz w:val="22"/>
          <w:szCs w:val="22"/>
        </w:rPr>
        <w:t>lub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5506CB">
        <w:rPr>
          <w:rFonts w:ascii="Arial Narrow" w:hAnsi="Arial Narrow" w:cs="Arial Narrow"/>
          <w:b w:val="0"/>
          <w:bCs w:val="0"/>
          <w:sz w:val="22"/>
          <w:szCs w:val="22"/>
        </w:rPr>
        <w:t>zobowiązać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5506CB">
        <w:rPr>
          <w:rFonts w:ascii="Arial Narrow" w:hAnsi="Arial Narrow" w:cs="Arial Narrow"/>
          <w:b w:val="0"/>
          <w:bCs w:val="0"/>
          <w:sz w:val="22"/>
          <w:szCs w:val="22"/>
        </w:rPr>
        <w:t>Wykonawcę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5506CB">
        <w:rPr>
          <w:rFonts w:ascii="Arial Narrow" w:hAnsi="Arial Narrow" w:cs="Arial Narrow"/>
          <w:b w:val="0"/>
          <w:bCs w:val="0"/>
          <w:sz w:val="22"/>
          <w:szCs w:val="22"/>
        </w:rPr>
        <w:t>do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5506CB">
        <w:rPr>
          <w:rFonts w:ascii="Arial Narrow" w:hAnsi="Arial Narrow" w:cs="Arial Narrow"/>
          <w:b w:val="0"/>
          <w:bCs w:val="0"/>
          <w:sz w:val="22"/>
          <w:szCs w:val="22"/>
        </w:rPr>
        <w:t>ich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5506CB">
        <w:rPr>
          <w:rFonts w:ascii="Arial Narrow" w:hAnsi="Arial Narrow" w:cs="Arial Narrow"/>
          <w:b w:val="0"/>
          <w:bCs w:val="0"/>
          <w:sz w:val="22"/>
          <w:szCs w:val="22"/>
        </w:rPr>
        <w:t>usunięcia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5506CB">
        <w:rPr>
          <w:rFonts w:ascii="Arial Narrow" w:hAnsi="Arial Narrow" w:cs="Arial Narrow"/>
          <w:b w:val="0"/>
          <w:bCs w:val="0"/>
          <w:sz w:val="22"/>
          <w:szCs w:val="22"/>
        </w:rPr>
        <w:t>w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5506CB">
        <w:rPr>
          <w:rFonts w:ascii="Arial Narrow" w:hAnsi="Arial Narrow" w:cs="Arial Narrow"/>
          <w:b w:val="0"/>
          <w:bCs w:val="0"/>
          <w:sz w:val="22"/>
          <w:szCs w:val="22"/>
        </w:rPr>
        <w:t>terminie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5506CB">
        <w:rPr>
          <w:rFonts w:ascii="Arial Narrow" w:hAnsi="Arial Narrow" w:cs="Arial Narrow"/>
          <w:b w:val="0"/>
          <w:bCs w:val="0"/>
          <w:sz w:val="22"/>
          <w:szCs w:val="22"/>
        </w:rPr>
        <w:t>określonym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5506CB">
        <w:rPr>
          <w:rFonts w:ascii="Arial Narrow" w:hAnsi="Arial Narrow" w:cs="Arial Narrow"/>
          <w:b w:val="0"/>
          <w:bCs w:val="0"/>
          <w:sz w:val="22"/>
          <w:szCs w:val="22"/>
        </w:rPr>
        <w:t>w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5506CB">
        <w:rPr>
          <w:rFonts w:ascii="Arial Narrow" w:hAnsi="Arial Narrow" w:cs="Arial Narrow"/>
          <w:b w:val="0"/>
          <w:bCs w:val="0"/>
          <w:sz w:val="22"/>
          <w:szCs w:val="22"/>
        </w:rPr>
        <w:t>protokole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5506CB">
        <w:rPr>
          <w:rFonts w:ascii="Arial Narrow" w:hAnsi="Arial Narrow" w:cs="Arial Narrow"/>
          <w:b w:val="0"/>
          <w:bCs w:val="0"/>
          <w:sz w:val="22"/>
          <w:szCs w:val="22"/>
        </w:rPr>
        <w:t>odbioru,</w:t>
      </w:r>
    </w:p>
    <w:p w14:paraId="1696C596" w14:textId="77777777" w:rsidR="00FA2507" w:rsidRPr="005506CB" w:rsidRDefault="00FA2507" w:rsidP="001A1D2E">
      <w:pPr>
        <w:pStyle w:val="Tekstpodstawowywcity"/>
        <w:numPr>
          <w:ilvl w:val="1"/>
          <w:numId w:val="11"/>
        </w:numPr>
        <w:spacing w:before="60"/>
        <w:ind w:hanging="357"/>
        <w:jc w:val="both"/>
        <w:rPr>
          <w:rFonts w:ascii="Arial Narrow" w:hAnsi="Arial Narrow" w:cs="Arial Narrow"/>
          <w:b w:val="0"/>
          <w:bCs w:val="0"/>
          <w:sz w:val="22"/>
          <w:szCs w:val="22"/>
        </w:rPr>
      </w:pPr>
      <w:r w:rsidRPr="005506CB">
        <w:rPr>
          <w:rFonts w:ascii="Arial Narrow" w:hAnsi="Arial Narrow" w:cs="Arial Narrow"/>
          <w:b w:val="0"/>
          <w:bCs w:val="0"/>
          <w:sz w:val="22"/>
          <w:szCs w:val="22"/>
        </w:rPr>
        <w:t>jeżeli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5506CB">
        <w:rPr>
          <w:rFonts w:ascii="Arial Narrow" w:hAnsi="Arial Narrow" w:cs="Arial Narrow"/>
          <w:b w:val="0"/>
          <w:bCs w:val="0"/>
          <w:sz w:val="22"/>
          <w:szCs w:val="22"/>
        </w:rPr>
        <w:t>wady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5506CB">
        <w:rPr>
          <w:rFonts w:ascii="Arial Narrow" w:hAnsi="Arial Narrow" w:cs="Arial Narrow"/>
          <w:b w:val="0"/>
          <w:bCs w:val="0"/>
          <w:sz w:val="22"/>
          <w:szCs w:val="22"/>
        </w:rPr>
        <w:t>nie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5506CB">
        <w:rPr>
          <w:rFonts w:ascii="Arial Narrow" w:hAnsi="Arial Narrow" w:cs="Arial Narrow"/>
          <w:b w:val="0"/>
          <w:bCs w:val="0"/>
          <w:sz w:val="22"/>
          <w:szCs w:val="22"/>
        </w:rPr>
        <w:t>nadają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5506CB">
        <w:rPr>
          <w:rFonts w:ascii="Arial Narrow" w:hAnsi="Arial Narrow" w:cs="Arial Narrow"/>
          <w:b w:val="0"/>
          <w:bCs w:val="0"/>
          <w:sz w:val="22"/>
          <w:szCs w:val="22"/>
        </w:rPr>
        <w:t>się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5506CB">
        <w:rPr>
          <w:rFonts w:ascii="Arial Narrow" w:hAnsi="Arial Narrow" w:cs="Arial Narrow"/>
          <w:b w:val="0"/>
          <w:bCs w:val="0"/>
          <w:sz w:val="22"/>
          <w:szCs w:val="22"/>
        </w:rPr>
        <w:t>do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5506CB">
        <w:rPr>
          <w:rFonts w:ascii="Arial Narrow" w:hAnsi="Arial Narrow" w:cs="Arial Narrow"/>
          <w:b w:val="0"/>
          <w:bCs w:val="0"/>
          <w:sz w:val="22"/>
          <w:szCs w:val="22"/>
        </w:rPr>
        <w:t>usunięcia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5506CB">
        <w:rPr>
          <w:rFonts w:ascii="Arial Narrow" w:hAnsi="Arial Narrow" w:cs="Arial Narrow"/>
          <w:b w:val="0"/>
          <w:bCs w:val="0"/>
          <w:sz w:val="22"/>
          <w:szCs w:val="22"/>
        </w:rPr>
        <w:t>to:</w:t>
      </w:r>
    </w:p>
    <w:p w14:paraId="3126BF45" w14:textId="77777777" w:rsidR="00FA2507" w:rsidRDefault="00FA2507" w:rsidP="001A1D2E">
      <w:pPr>
        <w:pStyle w:val="Tekstpodstawowywcity"/>
        <w:numPr>
          <w:ilvl w:val="2"/>
          <w:numId w:val="11"/>
        </w:numPr>
        <w:tabs>
          <w:tab w:val="left" w:pos="1134"/>
        </w:tabs>
        <w:spacing w:before="60"/>
        <w:ind w:hanging="357"/>
        <w:jc w:val="both"/>
        <w:rPr>
          <w:rFonts w:ascii="Arial Narrow" w:hAnsi="Arial Narrow" w:cs="Arial Narrow"/>
          <w:b w:val="0"/>
          <w:bCs w:val="0"/>
          <w:sz w:val="22"/>
          <w:szCs w:val="22"/>
        </w:rPr>
      </w:pPr>
      <w:r>
        <w:rPr>
          <w:rFonts w:ascii="Arial Narrow" w:hAnsi="Arial Narrow" w:cs="Arial Narrow"/>
          <w:b w:val="0"/>
          <w:bCs w:val="0"/>
          <w:sz w:val="22"/>
          <w:szCs w:val="22"/>
        </w:rPr>
        <w:t>jeżeli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nie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uniemożliwiają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one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użytkowania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przedmiotu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odbioru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zgodnie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z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przeznaczeniem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Zamawiający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może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obniżyć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odpowiednio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wynagrodzenie,</w:t>
      </w:r>
    </w:p>
    <w:p w14:paraId="36848140" w14:textId="77777777" w:rsidR="00FA2507" w:rsidRDefault="00FA2507" w:rsidP="001A1D2E">
      <w:pPr>
        <w:pStyle w:val="Tekstpodstawowywcity"/>
        <w:numPr>
          <w:ilvl w:val="2"/>
          <w:numId w:val="11"/>
        </w:numPr>
        <w:tabs>
          <w:tab w:val="left" w:pos="1134"/>
        </w:tabs>
        <w:spacing w:before="60"/>
        <w:ind w:hanging="357"/>
        <w:jc w:val="both"/>
        <w:rPr>
          <w:rFonts w:ascii="Arial Narrow" w:hAnsi="Arial Narrow" w:cs="Arial Narrow"/>
          <w:b w:val="0"/>
          <w:bCs w:val="0"/>
          <w:sz w:val="22"/>
          <w:szCs w:val="22"/>
        </w:rPr>
      </w:pPr>
      <w:r>
        <w:rPr>
          <w:rFonts w:ascii="Arial Narrow" w:hAnsi="Arial Narrow" w:cs="Arial Narrow"/>
          <w:b w:val="0"/>
          <w:bCs w:val="0"/>
          <w:sz w:val="22"/>
          <w:szCs w:val="22"/>
        </w:rPr>
        <w:t>jeżeli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wady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uniemożliwiają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użytkowanie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zgodnie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z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przeznaczeniem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Zamawiający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może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odstąpić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od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umowy.</w:t>
      </w:r>
    </w:p>
    <w:p w14:paraId="145F3D29" w14:textId="77777777" w:rsidR="00FA2507" w:rsidRPr="009B307E" w:rsidRDefault="00FA2507" w:rsidP="001A1D2E">
      <w:pPr>
        <w:pStyle w:val="Tekstpodstawowywcity"/>
        <w:numPr>
          <w:ilvl w:val="0"/>
          <w:numId w:val="22"/>
        </w:numPr>
        <w:tabs>
          <w:tab w:val="clear" w:pos="708"/>
        </w:tabs>
        <w:spacing w:before="60"/>
        <w:jc w:val="both"/>
        <w:rPr>
          <w:rFonts w:ascii="Arial Narrow" w:hAnsi="Arial Narrow" w:cs="Arial Narrow"/>
          <w:b w:val="0"/>
          <w:bCs w:val="0"/>
          <w:sz w:val="22"/>
          <w:szCs w:val="22"/>
        </w:rPr>
      </w:pPr>
      <w:r>
        <w:rPr>
          <w:rFonts w:ascii="Arial Narrow" w:hAnsi="Arial Narrow" w:cs="Arial Narrow"/>
          <w:b w:val="0"/>
          <w:bCs w:val="0"/>
          <w:sz w:val="22"/>
          <w:szCs w:val="22"/>
        </w:rPr>
        <w:t>Strony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postanawiają,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że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z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czynności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odbioru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końcowego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będzie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spisany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protokół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zawierający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wszelkie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ustalenia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dokonane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w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toku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odbioru.</w:t>
      </w:r>
    </w:p>
    <w:p w14:paraId="24B9F742" w14:textId="25396DE1" w:rsidR="0053249A" w:rsidRDefault="00FA2507" w:rsidP="00A65859">
      <w:pPr>
        <w:pStyle w:val="Tekstpodstawowywcity"/>
        <w:numPr>
          <w:ilvl w:val="0"/>
          <w:numId w:val="22"/>
        </w:numPr>
        <w:tabs>
          <w:tab w:val="clear" w:pos="708"/>
        </w:tabs>
        <w:spacing w:before="60"/>
        <w:jc w:val="both"/>
        <w:rPr>
          <w:rFonts w:ascii="Arial Narrow" w:hAnsi="Arial Narrow" w:cs="Arial Narrow"/>
          <w:b w:val="0"/>
          <w:bCs w:val="0"/>
          <w:sz w:val="22"/>
          <w:szCs w:val="22"/>
        </w:rPr>
      </w:pPr>
      <w:r>
        <w:rPr>
          <w:rFonts w:ascii="Arial Narrow" w:hAnsi="Arial Narrow" w:cs="Arial Narrow"/>
          <w:b w:val="0"/>
          <w:bCs w:val="0"/>
          <w:sz w:val="22"/>
          <w:szCs w:val="22"/>
        </w:rPr>
        <w:t>Wykonawca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zobowiązany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jest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do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zawiadomienia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Zamawiającego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(inspektora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nadzoru)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o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usunięciu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ewentualnych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wad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oraz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do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żądania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wyznaczenia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kolejnego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terminu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do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odbioru.</w:t>
      </w:r>
    </w:p>
    <w:p w14:paraId="273927F5" w14:textId="77777777" w:rsidR="00B43D5F" w:rsidRPr="00A65859" w:rsidRDefault="00B43D5F" w:rsidP="00B43D5F">
      <w:pPr>
        <w:pStyle w:val="Tekstpodstawowywcity"/>
        <w:spacing w:before="60"/>
        <w:ind w:left="360"/>
        <w:jc w:val="both"/>
        <w:rPr>
          <w:rFonts w:ascii="Arial Narrow" w:hAnsi="Arial Narrow" w:cs="Arial Narrow"/>
          <w:b w:val="0"/>
          <w:bCs w:val="0"/>
          <w:sz w:val="22"/>
          <w:szCs w:val="22"/>
        </w:rPr>
      </w:pPr>
    </w:p>
    <w:p w14:paraId="0D4F5CA5" w14:textId="23C22A3B" w:rsidR="00FA2507" w:rsidRPr="00B43D5F" w:rsidRDefault="00FA2507" w:rsidP="001A1D2E">
      <w:pPr>
        <w:pStyle w:val="paragraf"/>
        <w:spacing w:before="60" w:after="0"/>
        <w:rPr>
          <w:rFonts w:ascii="Arial Narrow" w:hAnsi="Arial Narrow" w:cs="Arial Narrow"/>
          <w:sz w:val="22"/>
          <w:szCs w:val="22"/>
        </w:rPr>
      </w:pPr>
      <w:r w:rsidRPr="00B43D5F">
        <w:rPr>
          <w:rFonts w:ascii="Times New Roman" w:hAnsi="Times New Roman" w:cs="Times New Roman"/>
          <w:sz w:val="22"/>
          <w:szCs w:val="22"/>
        </w:rPr>
        <w:t>§</w:t>
      </w:r>
      <w:r w:rsidR="004F7667" w:rsidRPr="00B43D5F">
        <w:rPr>
          <w:rFonts w:ascii="Arial Narrow" w:hAnsi="Arial Narrow" w:cs="Arial Narrow"/>
          <w:sz w:val="22"/>
          <w:szCs w:val="22"/>
        </w:rPr>
        <w:t xml:space="preserve"> </w:t>
      </w:r>
      <w:r w:rsidR="00E071C3" w:rsidRPr="00B43D5F">
        <w:rPr>
          <w:rFonts w:ascii="Arial Narrow" w:hAnsi="Arial Narrow" w:cs="Arial Narrow"/>
          <w:sz w:val="22"/>
          <w:szCs w:val="22"/>
        </w:rPr>
        <w:t>1</w:t>
      </w:r>
      <w:r w:rsidR="00496638" w:rsidRPr="00B43D5F">
        <w:rPr>
          <w:rFonts w:ascii="Arial Narrow" w:hAnsi="Arial Narrow" w:cs="Arial Narrow"/>
          <w:sz w:val="22"/>
          <w:szCs w:val="22"/>
        </w:rPr>
        <w:t>1</w:t>
      </w:r>
    </w:p>
    <w:p w14:paraId="38A1EC3A" w14:textId="77777777" w:rsidR="00FA2507" w:rsidRDefault="00B11007" w:rsidP="001A1D2E">
      <w:pPr>
        <w:spacing w:before="60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Z</w:t>
      </w:r>
      <w:r w:rsidR="00FA2507" w:rsidRPr="005506CB">
        <w:rPr>
          <w:rFonts w:ascii="Arial Narrow" w:hAnsi="Arial Narrow" w:cs="Arial Narrow"/>
          <w:sz w:val="22"/>
          <w:szCs w:val="22"/>
        </w:rPr>
        <w:t>miana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="00FA2507" w:rsidRPr="005506CB">
        <w:rPr>
          <w:rFonts w:ascii="Arial Narrow" w:hAnsi="Arial Narrow" w:cs="Arial Narrow"/>
          <w:sz w:val="22"/>
          <w:szCs w:val="22"/>
        </w:rPr>
        <w:t>postanowień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="00FA2507" w:rsidRPr="005506CB">
        <w:rPr>
          <w:rFonts w:ascii="Arial Narrow" w:hAnsi="Arial Narrow" w:cs="Arial Narrow"/>
          <w:sz w:val="22"/>
          <w:szCs w:val="22"/>
        </w:rPr>
        <w:t>zawartej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="00FA2507" w:rsidRPr="005506CB">
        <w:rPr>
          <w:rFonts w:ascii="Arial Narrow" w:hAnsi="Arial Narrow" w:cs="Arial Narrow"/>
          <w:sz w:val="22"/>
          <w:szCs w:val="22"/>
        </w:rPr>
        <w:t>umowy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="00FA2507" w:rsidRPr="005506CB">
        <w:rPr>
          <w:rFonts w:ascii="Arial Narrow" w:hAnsi="Arial Narrow" w:cs="Arial Narrow"/>
          <w:sz w:val="22"/>
          <w:szCs w:val="22"/>
        </w:rPr>
        <w:t>może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="00FA2507" w:rsidRPr="005506CB">
        <w:rPr>
          <w:rFonts w:ascii="Arial Narrow" w:hAnsi="Arial Narrow" w:cs="Arial Narrow"/>
          <w:sz w:val="22"/>
          <w:szCs w:val="22"/>
        </w:rPr>
        <w:t>nastąpić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="00FA2507" w:rsidRPr="005506CB">
        <w:rPr>
          <w:rFonts w:ascii="Arial Narrow" w:hAnsi="Arial Narrow" w:cs="Arial Narrow"/>
          <w:sz w:val="22"/>
          <w:szCs w:val="22"/>
        </w:rPr>
        <w:t>za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="00FA2507" w:rsidRPr="005506CB">
        <w:rPr>
          <w:rFonts w:ascii="Arial Narrow" w:hAnsi="Arial Narrow" w:cs="Arial Narrow"/>
          <w:sz w:val="22"/>
          <w:szCs w:val="22"/>
        </w:rPr>
        <w:t>zgodą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="00FA2507" w:rsidRPr="005506CB">
        <w:rPr>
          <w:rFonts w:ascii="Arial Narrow" w:hAnsi="Arial Narrow" w:cs="Arial Narrow"/>
          <w:sz w:val="22"/>
          <w:szCs w:val="22"/>
        </w:rPr>
        <w:t>obu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="00FA2507">
        <w:rPr>
          <w:rFonts w:ascii="Arial Narrow" w:hAnsi="Arial Narrow" w:cs="Arial Narrow"/>
          <w:sz w:val="22"/>
          <w:szCs w:val="22"/>
        </w:rPr>
        <w:t>stron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="00FA2507">
        <w:rPr>
          <w:rFonts w:ascii="Arial Narrow" w:hAnsi="Arial Narrow" w:cs="Arial Narrow"/>
          <w:sz w:val="22"/>
          <w:szCs w:val="22"/>
        </w:rPr>
        <w:t>wyrażoną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="00FA2507">
        <w:rPr>
          <w:rFonts w:ascii="Arial Narrow" w:hAnsi="Arial Narrow" w:cs="Arial Narrow"/>
          <w:sz w:val="22"/>
          <w:szCs w:val="22"/>
        </w:rPr>
        <w:t>na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="00FA2507">
        <w:rPr>
          <w:rFonts w:ascii="Arial Narrow" w:hAnsi="Arial Narrow" w:cs="Arial Narrow"/>
          <w:sz w:val="22"/>
          <w:szCs w:val="22"/>
        </w:rPr>
        <w:t>piśmie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="00FA2507">
        <w:rPr>
          <w:rFonts w:ascii="Arial Narrow" w:hAnsi="Arial Narrow" w:cs="Arial Narrow"/>
          <w:sz w:val="22"/>
          <w:szCs w:val="22"/>
        </w:rPr>
        <w:t>pod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="00FA2507">
        <w:rPr>
          <w:rFonts w:ascii="Arial Narrow" w:hAnsi="Arial Narrow" w:cs="Arial Narrow"/>
          <w:sz w:val="22"/>
          <w:szCs w:val="22"/>
        </w:rPr>
        <w:t>rygorem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="00FA2507">
        <w:rPr>
          <w:rFonts w:ascii="Arial Narrow" w:hAnsi="Arial Narrow" w:cs="Arial Narrow"/>
          <w:sz w:val="22"/>
          <w:szCs w:val="22"/>
        </w:rPr>
        <w:t>nieważności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="00FA2507">
        <w:rPr>
          <w:rFonts w:ascii="Arial Narrow" w:hAnsi="Arial Narrow" w:cs="Arial Narrow"/>
          <w:sz w:val="22"/>
          <w:szCs w:val="22"/>
        </w:rPr>
        <w:t>takiej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="00FA2507">
        <w:rPr>
          <w:rFonts w:ascii="Arial Narrow" w:hAnsi="Arial Narrow" w:cs="Arial Narrow"/>
          <w:sz w:val="22"/>
          <w:szCs w:val="22"/>
        </w:rPr>
        <w:t>zmiany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="00FA2507">
        <w:rPr>
          <w:rFonts w:ascii="Arial Narrow" w:hAnsi="Arial Narrow" w:cs="Arial Narrow"/>
          <w:sz w:val="22"/>
          <w:szCs w:val="22"/>
        </w:rPr>
        <w:t>w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="00FA2507">
        <w:rPr>
          <w:rFonts w:ascii="Arial Narrow" w:hAnsi="Arial Narrow" w:cs="Arial Narrow"/>
          <w:sz w:val="22"/>
          <w:szCs w:val="22"/>
        </w:rPr>
        <w:t>niżej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="00FA2507">
        <w:rPr>
          <w:rFonts w:ascii="Arial Narrow" w:hAnsi="Arial Narrow" w:cs="Arial Narrow"/>
          <w:sz w:val="22"/>
          <w:szCs w:val="22"/>
        </w:rPr>
        <w:t>wymienionych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="00FA2507">
        <w:rPr>
          <w:rFonts w:ascii="Arial Narrow" w:hAnsi="Arial Narrow" w:cs="Arial Narrow"/>
          <w:sz w:val="22"/>
          <w:szCs w:val="22"/>
        </w:rPr>
        <w:t>przypadkach:</w:t>
      </w:r>
    </w:p>
    <w:p w14:paraId="36F02F15" w14:textId="77777777" w:rsidR="00FA2507" w:rsidRDefault="00FA2507" w:rsidP="001A1D2E">
      <w:pPr>
        <w:numPr>
          <w:ilvl w:val="0"/>
          <w:numId w:val="9"/>
        </w:numPr>
        <w:tabs>
          <w:tab w:val="left" w:pos="360"/>
        </w:tabs>
        <w:spacing w:before="60"/>
        <w:ind w:hanging="1004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zmiany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terminu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realizacji:</w:t>
      </w:r>
    </w:p>
    <w:p w14:paraId="374B1371" w14:textId="77777777" w:rsidR="00FA2507" w:rsidRDefault="00FA2507" w:rsidP="001A1D2E">
      <w:pPr>
        <w:numPr>
          <w:ilvl w:val="1"/>
          <w:numId w:val="9"/>
        </w:numPr>
        <w:tabs>
          <w:tab w:val="left" w:pos="720"/>
        </w:tabs>
        <w:spacing w:before="60"/>
        <w:ind w:left="720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z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powodu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okoliczności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siły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wyższej,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np.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wystąpienia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zdarzenia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losowego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wywołanego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przez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czynniki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zewnętrzne,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którego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nie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można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było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przewidzieć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z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pewnością,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w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szczególności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zagrażającego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bezpośrednio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życiu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lub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zdrowiu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ludzi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lub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grożącego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powstaniem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szkody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w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znacznych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rozmiarach;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</w:p>
    <w:p w14:paraId="5635B595" w14:textId="77777777" w:rsidR="00FA2507" w:rsidRDefault="00FA2507" w:rsidP="001A1D2E">
      <w:pPr>
        <w:numPr>
          <w:ilvl w:val="1"/>
          <w:numId w:val="9"/>
        </w:numPr>
        <w:tabs>
          <w:tab w:val="left" w:pos="720"/>
        </w:tabs>
        <w:spacing w:before="60"/>
        <w:ind w:left="720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z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powodu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działań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osób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trzecich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uniemożliwiających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wykonanie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prac,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które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to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działania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nie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są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konsekwencją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winy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którejkolwiek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ze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stron</w:t>
      </w:r>
      <w:r w:rsidR="00B70FC7">
        <w:rPr>
          <w:rFonts w:ascii="Arial Narrow" w:hAnsi="Arial Narrow" w:cs="Arial Narrow"/>
          <w:sz w:val="22"/>
          <w:szCs w:val="22"/>
        </w:rPr>
        <w:t>,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</w:p>
    <w:p w14:paraId="658405AB" w14:textId="77777777" w:rsidR="00FA2507" w:rsidRDefault="00FA2507" w:rsidP="001A1D2E">
      <w:pPr>
        <w:numPr>
          <w:ilvl w:val="1"/>
          <w:numId w:val="9"/>
        </w:numPr>
        <w:tabs>
          <w:tab w:val="left" w:pos="720"/>
        </w:tabs>
        <w:spacing w:before="60"/>
        <w:ind w:left="720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z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powodu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istotnych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braków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lub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błędów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w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dokumentacji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projektowej,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również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tych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polegających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na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niezgodności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dokumentacji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z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przepisami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prawa;</w:t>
      </w:r>
    </w:p>
    <w:p w14:paraId="14DA6A95" w14:textId="77777777" w:rsidR="00FA2507" w:rsidRDefault="00FA2507" w:rsidP="001A1D2E">
      <w:pPr>
        <w:numPr>
          <w:ilvl w:val="1"/>
          <w:numId w:val="9"/>
        </w:numPr>
        <w:tabs>
          <w:tab w:val="left" w:pos="720"/>
        </w:tabs>
        <w:spacing w:before="60"/>
        <w:ind w:left="720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z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powodu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uzasadnionych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zmian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w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zakresie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sposobu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wykonywania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przedmiotu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zamówienia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proponowanych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przez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Zamawiającego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lub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Wykonawcę,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jeżeli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te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zmiany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są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korzystne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dla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Zamawiającego;</w:t>
      </w:r>
    </w:p>
    <w:p w14:paraId="1A379A77" w14:textId="77777777" w:rsidR="00FA2507" w:rsidRDefault="00FA2507" w:rsidP="001A1D2E">
      <w:pPr>
        <w:numPr>
          <w:ilvl w:val="1"/>
          <w:numId w:val="9"/>
        </w:numPr>
        <w:tabs>
          <w:tab w:val="left" w:pos="720"/>
        </w:tabs>
        <w:spacing w:before="60"/>
        <w:ind w:left="720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z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powodu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wystąpienia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dodatkowych,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a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niemożliwych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do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przewidzenia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przed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zawarciem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umowy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przez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doświadczonego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Wykonawcę,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robót;</w:t>
      </w:r>
    </w:p>
    <w:p w14:paraId="622D93E1" w14:textId="77777777" w:rsidR="00FA2507" w:rsidRDefault="00FA2507" w:rsidP="001A1D2E">
      <w:pPr>
        <w:numPr>
          <w:ilvl w:val="1"/>
          <w:numId w:val="9"/>
        </w:numPr>
        <w:tabs>
          <w:tab w:val="left" w:pos="720"/>
        </w:tabs>
        <w:spacing w:before="60"/>
        <w:ind w:left="720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z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powodu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zaistnienia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okoliczności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leżących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po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stronie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Zamawiającego,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w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szczególności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spowodowanych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sytuacja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finansową,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zdolnościami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płatniczymi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lub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warunkami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organizacyjnymi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lub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okolicznościami,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które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nie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były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możliwe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do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przewidzenia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w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chwili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zawarcia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umowy,</w:t>
      </w:r>
    </w:p>
    <w:p w14:paraId="098F17FA" w14:textId="77777777" w:rsidR="00FA2507" w:rsidRDefault="00FA2507" w:rsidP="001A1D2E">
      <w:pPr>
        <w:numPr>
          <w:ilvl w:val="0"/>
          <w:numId w:val="9"/>
        </w:numPr>
        <w:tabs>
          <w:tab w:val="left" w:pos="360"/>
        </w:tabs>
        <w:spacing w:before="60"/>
        <w:ind w:hanging="1004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zmiany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wynagrodzenia:</w:t>
      </w:r>
    </w:p>
    <w:p w14:paraId="51978140" w14:textId="03B465A3" w:rsidR="00FA2507" w:rsidRDefault="00FA2507" w:rsidP="001A1D2E">
      <w:pPr>
        <w:numPr>
          <w:ilvl w:val="0"/>
          <w:numId w:val="6"/>
        </w:numPr>
        <w:tabs>
          <w:tab w:val="left" w:pos="720"/>
        </w:tabs>
        <w:spacing w:before="60"/>
        <w:ind w:left="720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w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Pr="009F11B1">
        <w:rPr>
          <w:rFonts w:ascii="Arial Narrow" w:hAnsi="Arial Narrow" w:cs="Arial Narrow"/>
        </w:rPr>
        <w:t>przypadku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zmiany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technologii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wykonania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robót,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na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wniosek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Wykonawcy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lub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Zamawiającego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i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pod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warunkiem,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że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zmiana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ta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będzie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korzystna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dla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Zamawiającego</w:t>
      </w:r>
      <w:r w:rsidR="00382381">
        <w:rPr>
          <w:rFonts w:ascii="Arial Narrow" w:hAnsi="Arial Narrow" w:cs="Arial Narrow"/>
          <w:sz w:val="22"/>
          <w:szCs w:val="22"/>
        </w:rPr>
        <w:t xml:space="preserve"> pod względem wynagrodzenia lub jakości wykonanych prac</w:t>
      </w:r>
      <w:r>
        <w:rPr>
          <w:rFonts w:ascii="Arial Narrow" w:hAnsi="Arial Narrow" w:cs="Arial Narrow"/>
          <w:sz w:val="22"/>
          <w:szCs w:val="22"/>
        </w:rPr>
        <w:t>;</w:t>
      </w:r>
    </w:p>
    <w:p w14:paraId="3C464D44" w14:textId="77777777" w:rsidR="00FA2507" w:rsidRPr="009F11B1" w:rsidRDefault="00FA2507" w:rsidP="001A1D2E">
      <w:pPr>
        <w:numPr>
          <w:ilvl w:val="0"/>
          <w:numId w:val="6"/>
        </w:numPr>
        <w:tabs>
          <w:tab w:val="left" w:pos="720"/>
        </w:tabs>
        <w:spacing w:before="60"/>
        <w:ind w:left="720"/>
        <w:jc w:val="both"/>
        <w:rPr>
          <w:rFonts w:ascii="Arial Narrow" w:hAnsi="Arial Narrow" w:cs="Arial Narrow"/>
        </w:rPr>
      </w:pPr>
      <w:r w:rsidRPr="009F11B1">
        <w:rPr>
          <w:rFonts w:ascii="Arial Narrow" w:hAnsi="Arial Narrow" w:cs="Arial Narrow"/>
        </w:rPr>
        <w:lastRenderedPageBreak/>
        <w:t>w</w:t>
      </w:r>
      <w:r w:rsidR="004F7667" w:rsidRPr="009F11B1">
        <w:rPr>
          <w:rFonts w:ascii="Arial Narrow" w:hAnsi="Arial Narrow" w:cs="Arial Narrow"/>
        </w:rPr>
        <w:t xml:space="preserve"> </w:t>
      </w:r>
      <w:r w:rsidRPr="009F11B1">
        <w:rPr>
          <w:rFonts w:ascii="Arial Narrow" w:hAnsi="Arial Narrow" w:cs="Arial Narrow"/>
        </w:rPr>
        <w:t>przypadku</w:t>
      </w:r>
      <w:r w:rsidR="004F7667" w:rsidRPr="009F11B1">
        <w:rPr>
          <w:rFonts w:ascii="Arial Narrow" w:hAnsi="Arial Narrow" w:cs="Arial Narrow"/>
        </w:rPr>
        <w:t xml:space="preserve"> </w:t>
      </w:r>
      <w:r w:rsidRPr="009F11B1">
        <w:rPr>
          <w:rFonts w:ascii="Arial Narrow" w:hAnsi="Arial Narrow" w:cs="Arial Narrow"/>
        </w:rPr>
        <w:t>odstąpienia</w:t>
      </w:r>
      <w:r w:rsidR="004F7667" w:rsidRPr="009F11B1">
        <w:rPr>
          <w:rFonts w:ascii="Arial Narrow" w:hAnsi="Arial Narrow" w:cs="Arial Narrow"/>
        </w:rPr>
        <w:t xml:space="preserve"> </w:t>
      </w:r>
      <w:r w:rsidRPr="009F11B1">
        <w:rPr>
          <w:rFonts w:ascii="Arial Narrow" w:hAnsi="Arial Narrow" w:cs="Arial Narrow"/>
        </w:rPr>
        <w:t>na</w:t>
      </w:r>
      <w:r w:rsidR="004F7667" w:rsidRPr="009F11B1">
        <w:rPr>
          <w:rFonts w:ascii="Arial Narrow" w:hAnsi="Arial Narrow" w:cs="Arial Narrow"/>
        </w:rPr>
        <w:t xml:space="preserve"> </w:t>
      </w:r>
      <w:r w:rsidRPr="009F11B1">
        <w:rPr>
          <w:rFonts w:ascii="Arial Narrow" w:hAnsi="Arial Narrow" w:cs="Arial Narrow"/>
        </w:rPr>
        <w:t>wniosek</w:t>
      </w:r>
      <w:r w:rsidR="004F7667" w:rsidRPr="009F11B1">
        <w:rPr>
          <w:rFonts w:ascii="Arial Narrow" w:hAnsi="Arial Narrow" w:cs="Arial Narrow"/>
        </w:rPr>
        <w:t xml:space="preserve"> </w:t>
      </w:r>
      <w:r w:rsidRPr="009F11B1">
        <w:rPr>
          <w:rFonts w:ascii="Arial Narrow" w:hAnsi="Arial Narrow" w:cs="Arial Narrow"/>
        </w:rPr>
        <w:t>Zamawiającego</w:t>
      </w:r>
      <w:r w:rsidR="004F7667" w:rsidRPr="009F11B1">
        <w:rPr>
          <w:rFonts w:ascii="Arial Narrow" w:hAnsi="Arial Narrow" w:cs="Arial Narrow"/>
        </w:rPr>
        <w:t xml:space="preserve"> </w:t>
      </w:r>
      <w:r w:rsidRPr="009F11B1">
        <w:rPr>
          <w:rFonts w:ascii="Arial Narrow" w:hAnsi="Arial Narrow" w:cs="Arial Narrow"/>
        </w:rPr>
        <w:t>od</w:t>
      </w:r>
      <w:r w:rsidR="004F7667" w:rsidRPr="009F11B1">
        <w:rPr>
          <w:rFonts w:ascii="Arial Narrow" w:hAnsi="Arial Narrow" w:cs="Arial Narrow"/>
        </w:rPr>
        <w:t xml:space="preserve"> </w:t>
      </w:r>
      <w:r w:rsidRPr="009F11B1">
        <w:rPr>
          <w:rFonts w:ascii="Arial Narrow" w:hAnsi="Arial Narrow" w:cs="Arial Narrow"/>
        </w:rPr>
        <w:t>realizacji</w:t>
      </w:r>
      <w:r w:rsidR="004F7667" w:rsidRPr="009F11B1">
        <w:rPr>
          <w:rFonts w:ascii="Arial Narrow" w:hAnsi="Arial Narrow" w:cs="Arial Narrow"/>
        </w:rPr>
        <w:t xml:space="preserve"> </w:t>
      </w:r>
      <w:r w:rsidRPr="009F11B1">
        <w:rPr>
          <w:rFonts w:ascii="Arial Narrow" w:hAnsi="Arial Narrow" w:cs="Arial Narrow"/>
        </w:rPr>
        <w:t>części</w:t>
      </w:r>
      <w:r w:rsidR="004F7667" w:rsidRPr="009F11B1">
        <w:rPr>
          <w:rFonts w:ascii="Arial Narrow" w:hAnsi="Arial Narrow" w:cs="Arial Narrow"/>
        </w:rPr>
        <w:t xml:space="preserve"> </w:t>
      </w:r>
      <w:r w:rsidRPr="009F11B1">
        <w:rPr>
          <w:rFonts w:ascii="Arial Narrow" w:hAnsi="Arial Narrow" w:cs="Arial Narrow"/>
        </w:rPr>
        <w:t>robót,</w:t>
      </w:r>
    </w:p>
    <w:p w14:paraId="081ADD0C" w14:textId="33AEF16B" w:rsidR="009F11B1" w:rsidRPr="009F11B1" w:rsidRDefault="00B70FC7" w:rsidP="005117F8">
      <w:pPr>
        <w:pStyle w:val="Akapitzlist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ind w:left="284" w:firstLine="0"/>
        <w:jc w:val="both"/>
        <w:rPr>
          <w:rFonts w:ascii="Arial Narrow" w:hAnsi="Arial Narrow" w:cs="TimesNewRomanPSMT"/>
        </w:rPr>
      </w:pPr>
      <w:r w:rsidRPr="009F11B1">
        <w:rPr>
          <w:rFonts w:ascii="Arial Narrow" w:hAnsi="Arial Narrow" w:cs="Arial Narrow"/>
        </w:rPr>
        <w:t>w</w:t>
      </w:r>
      <w:r w:rsidR="004F7667" w:rsidRPr="009F11B1">
        <w:rPr>
          <w:rFonts w:ascii="Arial Narrow" w:hAnsi="Arial Narrow" w:cs="Arial Narrow"/>
        </w:rPr>
        <w:t xml:space="preserve"> </w:t>
      </w:r>
      <w:r w:rsidRPr="009F11B1">
        <w:rPr>
          <w:rFonts w:ascii="Arial Narrow" w:hAnsi="Arial Narrow" w:cs="Arial Narrow"/>
        </w:rPr>
        <w:t>przypadku</w:t>
      </w:r>
      <w:r w:rsidR="004F7667" w:rsidRPr="009F11B1">
        <w:rPr>
          <w:rFonts w:ascii="Arial Narrow" w:hAnsi="Arial Narrow" w:cs="Arial Narrow"/>
        </w:rPr>
        <w:t xml:space="preserve"> </w:t>
      </w:r>
      <w:r w:rsidRPr="009F11B1">
        <w:rPr>
          <w:rFonts w:ascii="Arial Narrow" w:hAnsi="Arial Narrow" w:cs="Arial Narrow"/>
        </w:rPr>
        <w:t>robót</w:t>
      </w:r>
      <w:r w:rsidR="004F7667" w:rsidRPr="009F11B1">
        <w:rPr>
          <w:rFonts w:ascii="Arial Narrow" w:hAnsi="Arial Narrow" w:cs="Arial Narrow"/>
        </w:rPr>
        <w:t xml:space="preserve"> </w:t>
      </w:r>
      <w:r w:rsidRPr="009F11B1">
        <w:rPr>
          <w:rFonts w:ascii="Arial Narrow" w:hAnsi="Arial Narrow" w:cs="Arial Narrow"/>
        </w:rPr>
        <w:t>dodatkowych</w:t>
      </w:r>
      <w:r w:rsidR="009F11B1" w:rsidRPr="009F11B1">
        <w:rPr>
          <w:rFonts w:ascii="Arial Narrow" w:hAnsi="Arial Narrow" w:cs="Arial Narrow"/>
        </w:rPr>
        <w:t xml:space="preserve"> </w:t>
      </w:r>
      <w:r w:rsidR="005117F8">
        <w:rPr>
          <w:rFonts w:ascii="Arial Narrow" w:hAnsi="Arial Narrow" w:cs="Arial Narrow"/>
        </w:rPr>
        <w:t xml:space="preserve">(roboty </w:t>
      </w:r>
      <w:r w:rsidR="009F11B1" w:rsidRPr="009F11B1">
        <w:rPr>
          <w:rFonts w:ascii="Arial Narrow" w:hAnsi="Arial Narrow" w:cs="Arial Narrow"/>
        </w:rPr>
        <w:t xml:space="preserve">nie </w:t>
      </w:r>
      <w:r w:rsidR="009F11B1" w:rsidRPr="009F11B1">
        <w:rPr>
          <w:rFonts w:ascii="Arial Narrow" w:hAnsi="Arial Narrow" w:cs="TimesNewRomanPSMT"/>
        </w:rPr>
        <w:t xml:space="preserve"> ujęte w projekcie lub  specyfikacji technicznej wykonania i odbioru robót budowlanych</w:t>
      </w:r>
      <w:r w:rsidR="005117F8">
        <w:rPr>
          <w:rFonts w:ascii="Arial Narrow" w:hAnsi="Arial Narrow" w:cs="TimesNewRomanPSMT"/>
        </w:rPr>
        <w:t xml:space="preserve">) nie objętych niniejszą umową. </w:t>
      </w:r>
    </w:p>
    <w:p w14:paraId="700EFB73" w14:textId="099EC372" w:rsidR="00FA2507" w:rsidRPr="001A4358" w:rsidRDefault="00FA2507" w:rsidP="009F11B1">
      <w:pPr>
        <w:tabs>
          <w:tab w:val="left" w:pos="720"/>
        </w:tabs>
        <w:spacing w:before="60"/>
        <w:jc w:val="both"/>
        <w:rPr>
          <w:rFonts w:ascii="Arial Narrow" w:hAnsi="Arial Narrow" w:cs="Arial Narrow"/>
          <w:sz w:val="22"/>
          <w:szCs w:val="22"/>
        </w:rPr>
      </w:pPr>
    </w:p>
    <w:p w14:paraId="09D14B24" w14:textId="66EE1893" w:rsidR="00FA2507" w:rsidRDefault="00FA2507" w:rsidP="001A1D2E">
      <w:pPr>
        <w:pStyle w:val="paragraf"/>
        <w:spacing w:before="60" w:after="0"/>
        <w:rPr>
          <w:rFonts w:ascii="Arial Narrow" w:hAnsi="Arial Narrow" w:cs="Arial Narrow"/>
          <w:b w:val="0"/>
          <w:bCs w:val="0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§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="00E071C3">
        <w:rPr>
          <w:rFonts w:ascii="Arial Narrow" w:hAnsi="Arial Narrow" w:cs="Arial Narrow"/>
          <w:sz w:val="22"/>
          <w:szCs w:val="22"/>
        </w:rPr>
        <w:t>1</w:t>
      </w:r>
      <w:r w:rsidR="00496638">
        <w:rPr>
          <w:rFonts w:ascii="Arial Narrow" w:hAnsi="Arial Narrow" w:cs="Arial Narrow"/>
          <w:sz w:val="22"/>
          <w:szCs w:val="22"/>
        </w:rPr>
        <w:t>2</w:t>
      </w:r>
    </w:p>
    <w:p w14:paraId="3D3C47F8" w14:textId="77777777" w:rsidR="00FA2507" w:rsidRPr="0085006C" w:rsidRDefault="00FA2507" w:rsidP="00B70FC7">
      <w:pPr>
        <w:pStyle w:val="Tekstpodstawowywcity"/>
        <w:spacing w:before="60"/>
        <w:ind w:left="0"/>
        <w:jc w:val="both"/>
        <w:rPr>
          <w:rFonts w:ascii="Arial Narrow" w:hAnsi="Arial Narrow" w:cs="Arial Narrow"/>
          <w:b w:val="0"/>
          <w:bCs w:val="0"/>
          <w:sz w:val="22"/>
          <w:szCs w:val="22"/>
        </w:rPr>
      </w:pPr>
      <w:r>
        <w:rPr>
          <w:rFonts w:ascii="Arial Narrow" w:hAnsi="Arial Narrow" w:cs="Arial Narrow"/>
          <w:b w:val="0"/>
          <w:bCs w:val="0"/>
          <w:sz w:val="22"/>
          <w:szCs w:val="22"/>
        </w:rPr>
        <w:t>Zamawiający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uprawniony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będzie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do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rozwiązania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Umowy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z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7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dniowym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okresem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wypowiedzenia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w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przypadku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gdy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Wykonawca:</w:t>
      </w:r>
    </w:p>
    <w:p w14:paraId="4CA1CF28" w14:textId="41A8B1A7" w:rsidR="00FA2507" w:rsidRDefault="00FA2507" w:rsidP="00B70FC7">
      <w:pPr>
        <w:numPr>
          <w:ilvl w:val="0"/>
          <w:numId w:val="32"/>
        </w:numPr>
        <w:tabs>
          <w:tab w:val="clear" w:pos="2700"/>
          <w:tab w:val="num" w:pos="360"/>
          <w:tab w:val="left" w:pos="720"/>
        </w:tabs>
        <w:spacing w:before="60"/>
        <w:ind w:left="360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podzleci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wykonanie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całości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lub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części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przedmiotu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niniejszej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Umowy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na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zasadach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sprzecznych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z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opisanymi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w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§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="00EE13DB">
        <w:rPr>
          <w:rFonts w:ascii="Arial Narrow" w:hAnsi="Arial Narrow" w:cs="Arial Narrow"/>
          <w:sz w:val="22"/>
          <w:szCs w:val="22"/>
        </w:rPr>
        <w:t>8</w:t>
      </w:r>
      <w:r>
        <w:rPr>
          <w:rFonts w:ascii="Arial Narrow" w:hAnsi="Arial Narrow" w:cs="Arial Narrow"/>
          <w:sz w:val="22"/>
          <w:szCs w:val="22"/>
        </w:rPr>
        <w:t>;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</w:p>
    <w:p w14:paraId="7695181B" w14:textId="77777777" w:rsidR="00FA2507" w:rsidRDefault="00FA2507" w:rsidP="00B70FC7">
      <w:pPr>
        <w:numPr>
          <w:ilvl w:val="0"/>
          <w:numId w:val="32"/>
        </w:numPr>
        <w:tabs>
          <w:tab w:val="clear" w:pos="2700"/>
          <w:tab w:val="num" w:pos="360"/>
          <w:tab w:val="left" w:pos="720"/>
        </w:tabs>
        <w:spacing w:before="60"/>
        <w:ind w:left="360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staje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się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niewypłacalny,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przechodzi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w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stan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likwidacji,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ma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ustanowionego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administratora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lub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układa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się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ze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swoimi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wierzycielami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lub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prowadzi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przedsiębiorstwo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z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likwidatorem,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kuratorem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lub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zarządcą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w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celu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zabezpieczenia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należności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kredytodawców,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lub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jeżeli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prowadzone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jest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jakiekolwiek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działanie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lub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ma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miejsce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jakiekolwiek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wydarzenie,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które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(według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obowiązującego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prawa)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ma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podobny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skutek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do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któregokolwiek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z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wyżej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wymienionych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czynów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lub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wydarzeń;</w:t>
      </w:r>
    </w:p>
    <w:p w14:paraId="50CAB733" w14:textId="77777777" w:rsidR="00DF7B7F" w:rsidRDefault="00DF7B7F" w:rsidP="0053420D">
      <w:pPr>
        <w:pStyle w:val="paragraf"/>
        <w:spacing w:before="60" w:after="0"/>
        <w:jc w:val="left"/>
        <w:rPr>
          <w:rFonts w:ascii="Arial Narrow" w:hAnsi="Arial Narrow" w:cs="Arial Narrow"/>
          <w:sz w:val="22"/>
          <w:szCs w:val="22"/>
        </w:rPr>
      </w:pPr>
    </w:p>
    <w:p w14:paraId="675AC85A" w14:textId="77777777" w:rsidR="00B43D5F" w:rsidRDefault="00B43D5F" w:rsidP="001A1D2E">
      <w:pPr>
        <w:pStyle w:val="paragraf"/>
        <w:spacing w:before="60" w:after="0"/>
        <w:rPr>
          <w:rFonts w:ascii="Arial Narrow" w:hAnsi="Arial Narrow" w:cs="Arial Narrow"/>
          <w:sz w:val="22"/>
          <w:szCs w:val="22"/>
        </w:rPr>
      </w:pPr>
    </w:p>
    <w:p w14:paraId="0BE2EEE1" w14:textId="61BE94AE" w:rsidR="00FA2507" w:rsidRDefault="00FA2507" w:rsidP="001A1D2E">
      <w:pPr>
        <w:pStyle w:val="paragraf"/>
        <w:spacing w:before="60" w:after="0"/>
        <w:rPr>
          <w:rFonts w:ascii="Arial Narrow" w:hAnsi="Arial Narrow" w:cs="Arial Narrow"/>
          <w:b w:val="0"/>
          <w:bCs w:val="0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§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="00E071C3">
        <w:rPr>
          <w:rFonts w:ascii="Arial Narrow" w:hAnsi="Arial Narrow" w:cs="Arial Narrow"/>
          <w:sz w:val="22"/>
          <w:szCs w:val="22"/>
        </w:rPr>
        <w:t>1</w:t>
      </w:r>
      <w:r w:rsidR="00496638">
        <w:rPr>
          <w:rFonts w:ascii="Arial Narrow" w:hAnsi="Arial Narrow" w:cs="Arial Narrow"/>
          <w:sz w:val="22"/>
          <w:szCs w:val="22"/>
        </w:rPr>
        <w:t>3</w:t>
      </w:r>
    </w:p>
    <w:p w14:paraId="1BF2EEEE" w14:textId="77777777" w:rsidR="00FA2507" w:rsidRPr="00E071C3" w:rsidRDefault="00FA2507" w:rsidP="00E071C3">
      <w:pPr>
        <w:pStyle w:val="Tekstpodstawowywcity"/>
        <w:numPr>
          <w:ilvl w:val="0"/>
          <w:numId w:val="2"/>
        </w:numPr>
        <w:spacing w:before="60"/>
        <w:jc w:val="both"/>
        <w:rPr>
          <w:rFonts w:ascii="Arial Narrow" w:hAnsi="Arial Narrow" w:cs="Arial Narrow"/>
          <w:b w:val="0"/>
          <w:bCs w:val="0"/>
          <w:sz w:val="22"/>
          <w:szCs w:val="22"/>
        </w:rPr>
      </w:pPr>
      <w:r>
        <w:rPr>
          <w:rFonts w:ascii="Arial Narrow" w:hAnsi="Arial Narrow" w:cs="Arial Narrow"/>
          <w:b w:val="0"/>
          <w:bCs w:val="0"/>
          <w:sz w:val="22"/>
          <w:szCs w:val="22"/>
        </w:rPr>
        <w:t>Wykonawca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udziela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Zamawiającemu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pisemnej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gwarancji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z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tytułu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wad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fizycznych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przedmiotu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umowy;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stanowi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ona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rozszerzenie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odpowiedzialności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Wykonawcy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za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te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wady.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Gwarancja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ta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stanowi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0456B5">
        <w:rPr>
          <w:rFonts w:ascii="Arial Narrow" w:hAnsi="Arial Narrow" w:cs="Arial Narrow"/>
          <w:sz w:val="22"/>
          <w:szCs w:val="22"/>
        </w:rPr>
        <w:t>Załącznik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Pr="000456B5">
        <w:rPr>
          <w:rFonts w:ascii="Arial Narrow" w:hAnsi="Arial Narrow" w:cs="Arial Narrow"/>
          <w:sz w:val="22"/>
          <w:szCs w:val="22"/>
        </w:rPr>
        <w:t>nr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1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do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niniejszej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Umowy.</w:t>
      </w:r>
    </w:p>
    <w:p w14:paraId="51C4D4FC" w14:textId="77777777" w:rsidR="00FA2507" w:rsidRDefault="00FA2507" w:rsidP="001A1D2E">
      <w:pPr>
        <w:pStyle w:val="Tekstpodstawowywcity"/>
        <w:numPr>
          <w:ilvl w:val="0"/>
          <w:numId w:val="2"/>
        </w:numPr>
        <w:spacing w:before="60"/>
        <w:jc w:val="both"/>
        <w:rPr>
          <w:rFonts w:ascii="Arial Narrow" w:hAnsi="Arial Narrow" w:cs="Arial Narrow"/>
          <w:b w:val="0"/>
          <w:bCs w:val="0"/>
          <w:sz w:val="22"/>
          <w:szCs w:val="22"/>
        </w:rPr>
      </w:pPr>
      <w:r>
        <w:rPr>
          <w:rFonts w:ascii="Arial Narrow" w:hAnsi="Arial Narrow" w:cs="Arial Narrow"/>
          <w:b w:val="0"/>
          <w:bCs w:val="0"/>
          <w:sz w:val="22"/>
          <w:szCs w:val="22"/>
        </w:rPr>
        <w:t>W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okresie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gwarancji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Wykonawca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zobowiązuje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się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do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bezpłatnego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usunięcia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wad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i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usterek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w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terminie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14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dni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licząc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od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daty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pisemnego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(listem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lub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faksem)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powiadomienia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przez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Zamawiającego.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Okres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gwarancji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zostanie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przedłużony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o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czas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naprawy.</w:t>
      </w:r>
    </w:p>
    <w:p w14:paraId="072BAE0D" w14:textId="77777777" w:rsidR="00FA2507" w:rsidRPr="00E071C3" w:rsidRDefault="00FA2507" w:rsidP="00E071C3">
      <w:pPr>
        <w:pStyle w:val="Tekstpodstawowywcity"/>
        <w:numPr>
          <w:ilvl w:val="0"/>
          <w:numId w:val="2"/>
        </w:numPr>
        <w:spacing w:before="60"/>
        <w:jc w:val="both"/>
        <w:rPr>
          <w:rFonts w:ascii="Arial Narrow" w:hAnsi="Arial Narrow" w:cs="Arial Narrow"/>
          <w:b w:val="0"/>
          <w:bCs w:val="0"/>
          <w:sz w:val="22"/>
          <w:szCs w:val="22"/>
        </w:rPr>
      </w:pPr>
      <w:r>
        <w:rPr>
          <w:rFonts w:ascii="Arial Narrow" w:hAnsi="Arial Narrow" w:cs="Arial Narrow"/>
          <w:b w:val="0"/>
          <w:bCs w:val="0"/>
          <w:sz w:val="22"/>
          <w:szCs w:val="22"/>
        </w:rPr>
        <w:t>Zamawiający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ma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prawo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dochodzić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uprawnień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z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tytułu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rękojmi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za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wady,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niezależnie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od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uprawnień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wynikających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z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gwarancji.</w:t>
      </w:r>
    </w:p>
    <w:p w14:paraId="31C0EEC8" w14:textId="56F83EE6" w:rsidR="00FA2507" w:rsidRDefault="00FA2507" w:rsidP="001A1D2E">
      <w:pPr>
        <w:pStyle w:val="paragraf"/>
        <w:spacing w:before="60" w:after="0"/>
        <w:rPr>
          <w:rFonts w:ascii="Arial Narrow" w:hAnsi="Arial Narrow" w:cs="Arial Narrow"/>
          <w:b w:val="0"/>
          <w:bCs w:val="0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§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="00E071C3">
        <w:rPr>
          <w:rFonts w:ascii="Arial Narrow" w:hAnsi="Arial Narrow" w:cs="Arial Narrow"/>
          <w:sz w:val="22"/>
          <w:szCs w:val="22"/>
        </w:rPr>
        <w:t>1</w:t>
      </w:r>
      <w:r w:rsidR="00496638">
        <w:rPr>
          <w:rFonts w:ascii="Arial Narrow" w:hAnsi="Arial Narrow" w:cs="Arial Narrow"/>
          <w:sz w:val="22"/>
          <w:szCs w:val="22"/>
        </w:rPr>
        <w:t>4</w:t>
      </w:r>
    </w:p>
    <w:p w14:paraId="51954220" w14:textId="16654767" w:rsidR="00FA2507" w:rsidRDefault="00FA2507" w:rsidP="001A1D2E">
      <w:pPr>
        <w:pStyle w:val="Tekstpodstawowywcity"/>
        <w:numPr>
          <w:ilvl w:val="0"/>
          <w:numId w:val="17"/>
        </w:numPr>
        <w:tabs>
          <w:tab w:val="clear" w:pos="708"/>
          <w:tab w:val="num" w:pos="426"/>
        </w:tabs>
        <w:spacing w:before="60"/>
        <w:ind w:hanging="357"/>
        <w:jc w:val="both"/>
        <w:rPr>
          <w:rFonts w:ascii="Arial Narrow" w:hAnsi="Arial Narrow" w:cs="Arial Narrow"/>
          <w:b w:val="0"/>
          <w:bCs w:val="0"/>
          <w:sz w:val="22"/>
          <w:szCs w:val="22"/>
        </w:rPr>
      </w:pPr>
      <w:r>
        <w:rPr>
          <w:rFonts w:ascii="Arial Narrow" w:hAnsi="Arial Narrow" w:cs="Arial Narrow"/>
          <w:b w:val="0"/>
          <w:bCs w:val="0"/>
          <w:sz w:val="22"/>
          <w:szCs w:val="22"/>
        </w:rPr>
        <w:t>Zamawiającemu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przysługuje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prawo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odstąpienia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od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umowy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w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następujących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sytuacjach:</w:t>
      </w:r>
    </w:p>
    <w:p w14:paraId="6616ACCD" w14:textId="77777777" w:rsidR="00FA2507" w:rsidRDefault="00FA2507" w:rsidP="001A1D2E">
      <w:pPr>
        <w:pStyle w:val="Tekstpodstawowywcity"/>
        <w:numPr>
          <w:ilvl w:val="0"/>
          <w:numId w:val="20"/>
        </w:numPr>
        <w:tabs>
          <w:tab w:val="clear" w:pos="2523"/>
        </w:tabs>
        <w:spacing w:before="60"/>
        <w:ind w:left="709" w:hanging="283"/>
        <w:jc w:val="both"/>
        <w:rPr>
          <w:rFonts w:ascii="Arial Narrow" w:hAnsi="Arial Narrow" w:cs="Arial Narrow"/>
          <w:b w:val="0"/>
          <w:bCs w:val="0"/>
          <w:sz w:val="22"/>
          <w:szCs w:val="22"/>
        </w:rPr>
      </w:pPr>
      <w:r>
        <w:rPr>
          <w:rFonts w:ascii="Arial Narrow" w:hAnsi="Arial Narrow" w:cs="Arial Narrow"/>
          <w:b w:val="0"/>
          <w:bCs w:val="0"/>
          <w:sz w:val="22"/>
          <w:szCs w:val="22"/>
        </w:rPr>
        <w:t>w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razie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wystąpienia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istotnej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zmiany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okoliczności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powodującej,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że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wykonanie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umowy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nie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leży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w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interesie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publicznym,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czego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nie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można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było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przewidzieć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w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chwili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zawarcia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umowy;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odstąpienie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od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umowy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w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tym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wypadku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może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nastąpić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w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terminie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4B3CF1">
        <w:rPr>
          <w:rFonts w:ascii="Arial Narrow" w:hAnsi="Arial Narrow" w:cs="Arial Narrow"/>
          <w:b w:val="0"/>
          <w:bCs w:val="0"/>
          <w:sz w:val="22"/>
          <w:szCs w:val="22"/>
        </w:rPr>
        <w:t>6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4B3CF1">
        <w:rPr>
          <w:rFonts w:ascii="Arial Narrow" w:hAnsi="Arial Narrow" w:cs="Arial Narrow"/>
          <w:b w:val="0"/>
          <w:bCs w:val="0"/>
          <w:sz w:val="22"/>
          <w:szCs w:val="22"/>
        </w:rPr>
        <w:t>dni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od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powzięcia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wiadomości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o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powyższych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okolicznościach,</w:t>
      </w:r>
    </w:p>
    <w:p w14:paraId="0EF012E3" w14:textId="77777777" w:rsidR="00FA2507" w:rsidRDefault="00FA2507" w:rsidP="001A1D2E">
      <w:pPr>
        <w:pStyle w:val="Tekstpodstawowywcity"/>
        <w:numPr>
          <w:ilvl w:val="0"/>
          <w:numId w:val="20"/>
        </w:numPr>
        <w:tabs>
          <w:tab w:val="clear" w:pos="2523"/>
        </w:tabs>
        <w:spacing w:before="60"/>
        <w:ind w:left="709" w:hanging="283"/>
        <w:jc w:val="both"/>
        <w:rPr>
          <w:rFonts w:ascii="Arial Narrow" w:hAnsi="Arial Narrow" w:cs="Arial Narrow"/>
          <w:b w:val="0"/>
          <w:bCs w:val="0"/>
          <w:sz w:val="22"/>
          <w:szCs w:val="22"/>
        </w:rPr>
      </w:pPr>
      <w:r>
        <w:rPr>
          <w:rFonts w:ascii="Arial Narrow" w:hAnsi="Arial Narrow" w:cs="Arial Narrow"/>
          <w:b w:val="0"/>
          <w:bCs w:val="0"/>
          <w:sz w:val="22"/>
          <w:szCs w:val="22"/>
        </w:rPr>
        <w:t>zostanie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ogłoszone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rozwiązanie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firmy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Wykonawcy,</w:t>
      </w:r>
    </w:p>
    <w:p w14:paraId="2B113CD9" w14:textId="77777777" w:rsidR="00FA2507" w:rsidRDefault="00FA2507" w:rsidP="001A1D2E">
      <w:pPr>
        <w:pStyle w:val="Tekstpodstawowywcity"/>
        <w:numPr>
          <w:ilvl w:val="0"/>
          <w:numId w:val="20"/>
        </w:numPr>
        <w:tabs>
          <w:tab w:val="clear" w:pos="2523"/>
        </w:tabs>
        <w:spacing w:before="60"/>
        <w:ind w:left="709" w:hanging="283"/>
        <w:jc w:val="both"/>
        <w:rPr>
          <w:rFonts w:ascii="Arial Narrow" w:hAnsi="Arial Narrow" w:cs="Arial Narrow"/>
          <w:b w:val="0"/>
          <w:bCs w:val="0"/>
          <w:sz w:val="22"/>
          <w:szCs w:val="22"/>
        </w:rPr>
      </w:pPr>
      <w:r>
        <w:rPr>
          <w:rFonts w:ascii="Arial Narrow" w:hAnsi="Arial Narrow" w:cs="Arial Narrow"/>
          <w:b w:val="0"/>
          <w:bCs w:val="0"/>
          <w:sz w:val="22"/>
          <w:szCs w:val="22"/>
        </w:rPr>
        <w:t>wobec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Wykonawcy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zostanie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wszczęte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postępowanie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układowe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lub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egzekucyjne,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które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w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ocenie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Zamawiającego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może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uniemożliwić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prawidłowe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i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terminowe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wykonanie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przedmiotu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umowy,</w:t>
      </w:r>
    </w:p>
    <w:p w14:paraId="4F581504" w14:textId="77777777" w:rsidR="00FA2507" w:rsidRPr="001A4358" w:rsidRDefault="00FA2507" w:rsidP="001A1D2E">
      <w:pPr>
        <w:pStyle w:val="Tekstpodstawowywcity"/>
        <w:numPr>
          <w:ilvl w:val="0"/>
          <w:numId w:val="20"/>
        </w:numPr>
        <w:tabs>
          <w:tab w:val="clear" w:pos="2523"/>
        </w:tabs>
        <w:spacing w:before="60"/>
        <w:ind w:left="709" w:hanging="283"/>
        <w:jc w:val="both"/>
        <w:rPr>
          <w:rFonts w:ascii="Arial Narrow" w:hAnsi="Arial Narrow" w:cs="Arial Narrow"/>
          <w:b w:val="0"/>
          <w:bCs w:val="0"/>
          <w:sz w:val="22"/>
          <w:szCs w:val="22"/>
        </w:rPr>
      </w:pPr>
      <w:r>
        <w:rPr>
          <w:rFonts w:ascii="Arial Narrow" w:hAnsi="Arial Narrow" w:cs="Arial Narrow"/>
          <w:b w:val="0"/>
          <w:bCs w:val="0"/>
          <w:sz w:val="22"/>
          <w:szCs w:val="22"/>
        </w:rPr>
        <w:t>Wykonawca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nie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1A4358">
        <w:rPr>
          <w:rFonts w:ascii="Arial Narrow" w:hAnsi="Arial Narrow" w:cs="Arial Narrow"/>
          <w:b w:val="0"/>
          <w:bCs w:val="0"/>
          <w:sz w:val="22"/>
          <w:szCs w:val="22"/>
        </w:rPr>
        <w:t>rozpoczął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1A4358">
        <w:rPr>
          <w:rFonts w:ascii="Arial Narrow" w:hAnsi="Arial Narrow" w:cs="Arial Narrow"/>
          <w:b w:val="0"/>
          <w:bCs w:val="0"/>
          <w:sz w:val="22"/>
          <w:szCs w:val="22"/>
        </w:rPr>
        <w:t>robót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1A4358">
        <w:rPr>
          <w:rFonts w:ascii="Arial Narrow" w:hAnsi="Arial Narrow" w:cs="Arial Narrow"/>
          <w:b w:val="0"/>
          <w:bCs w:val="0"/>
          <w:sz w:val="22"/>
          <w:szCs w:val="22"/>
        </w:rPr>
        <w:t>w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1A4358">
        <w:rPr>
          <w:rFonts w:ascii="Arial Narrow" w:hAnsi="Arial Narrow" w:cs="Arial Narrow"/>
          <w:b w:val="0"/>
          <w:bCs w:val="0"/>
          <w:sz w:val="22"/>
          <w:szCs w:val="22"/>
        </w:rPr>
        <w:t>ciągu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1A4358">
        <w:rPr>
          <w:rFonts w:ascii="Arial Narrow" w:hAnsi="Arial Narrow" w:cs="Arial Narrow"/>
          <w:b w:val="0"/>
          <w:bCs w:val="0"/>
          <w:sz w:val="22"/>
          <w:szCs w:val="22"/>
        </w:rPr>
        <w:t>1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1A4358">
        <w:rPr>
          <w:rFonts w:ascii="Arial Narrow" w:hAnsi="Arial Narrow" w:cs="Arial Narrow"/>
          <w:b w:val="0"/>
          <w:bCs w:val="0"/>
          <w:sz w:val="22"/>
          <w:szCs w:val="22"/>
        </w:rPr>
        <w:t>miesiąca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1A4358">
        <w:rPr>
          <w:rFonts w:ascii="Arial Narrow" w:hAnsi="Arial Narrow" w:cs="Arial Narrow"/>
          <w:b w:val="0"/>
          <w:bCs w:val="0"/>
          <w:sz w:val="22"/>
          <w:szCs w:val="22"/>
        </w:rPr>
        <w:t>od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1A4358">
        <w:rPr>
          <w:rFonts w:ascii="Arial Narrow" w:hAnsi="Arial Narrow" w:cs="Arial Narrow"/>
          <w:b w:val="0"/>
          <w:bCs w:val="0"/>
          <w:sz w:val="22"/>
          <w:szCs w:val="22"/>
        </w:rPr>
        <w:t>podpisania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1A4358">
        <w:rPr>
          <w:rFonts w:ascii="Arial Narrow" w:hAnsi="Arial Narrow" w:cs="Arial Narrow"/>
          <w:b w:val="0"/>
          <w:bCs w:val="0"/>
          <w:sz w:val="22"/>
          <w:szCs w:val="22"/>
        </w:rPr>
        <w:t>umowy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1A4358">
        <w:rPr>
          <w:rFonts w:ascii="Arial Narrow" w:hAnsi="Arial Narrow" w:cs="Arial Narrow"/>
          <w:b w:val="0"/>
          <w:bCs w:val="0"/>
          <w:sz w:val="22"/>
          <w:szCs w:val="22"/>
        </w:rPr>
        <w:t>bez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1A4358">
        <w:rPr>
          <w:rFonts w:ascii="Arial Narrow" w:hAnsi="Arial Narrow" w:cs="Arial Narrow"/>
          <w:b w:val="0"/>
          <w:bCs w:val="0"/>
          <w:sz w:val="22"/>
          <w:szCs w:val="22"/>
        </w:rPr>
        <w:t>uzasadnionej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1A4358">
        <w:rPr>
          <w:rFonts w:ascii="Arial Narrow" w:hAnsi="Arial Narrow" w:cs="Arial Narrow"/>
          <w:b w:val="0"/>
          <w:bCs w:val="0"/>
          <w:sz w:val="22"/>
          <w:szCs w:val="22"/>
        </w:rPr>
        <w:t>przyczyny.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1A4358">
        <w:rPr>
          <w:rFonts w:ascii="Arial Narrow" w:hAnsi="Arial Narrow" w:cs="Arial Narrow"/>
          <w:b w:val="0"/>
          <w:bCs w:val="0"/>
          <w:sz w:val="22"/>
          <w:szCs w:val="22"/>
        </w:rPr>
        <w:t>Z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1A4358">
        <w:rPr>
          <w:rFonts w:ascii="Arial Narrow" w:hAnsi="Arial Narrow" w:cs="Arial Narrow"/>
          <w:b w:val="0"/>
          <w:bCs w:val="0"/>
          <w:sz w:val="22"/>
          <w:szCs w:val="22"/>
        </w:rPr>
        <w:t>winy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1A4358">
        <w:rPr>
          <w:rFonts w:ascii="Arial Narrow" w:hAnsi="Arial Narrow" w:cs="Arial Narrow"/>
          <w:b w:val="0"/>
          <w:bCs w:val="0"/>
          <w:sz w:val="22"/>
          <w:szCs w:val="22"/>
        </w:rPr>
        <w:t>Wykonawcy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1A4358">
        <w:rPr>
          <w:rFonts w:ascii="Arial Narrow" w:hAnsi="Arial Narrow" w:cs="Arial Narrow"/>
          <w:b w:val="0"/>
          <w:bCs w:val="0"/>
          <w:sz w:val="22"/>
          <w:szCs w:val="22"/>
        </w:rPr>
        <w:t>nie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1A4358">
        <w:rPr>
          <w:rFonts w:ascii="Arial Narrow" w:hAnsi="Arial Narrow" w:cs="Arial Narrow"/>
          <w:b w:val="0"/>
          <w:bCs w:val="0"/>
          <w:sz w:val="22"/>
          <w:szCs w:val="22"/>
        </w:rPr>
        <w:t>kontynuuje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1A4358">
        <w:rPr>
          <w:rFonts w:ascii="Arial Narrow" w:hAnsi="Arial Narrow" w:cs="Arial Narrow"/>
          <w:b w:val="0"/>
          <w:bCs w:val="0"/>
          <w:sz w:val="22"/>
          <w:szCs w:val="22"/>
        </w:rPr>
        <w:t>ich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1A4358">
        <w:rPr>
          <w:rFonts w:ascii="Arial Narrow" w:hAnsi="Arial Narrow" w:cs="Arial Narrow"/>
          <w:b w:val="0"/>
          <w:bCs w:val="0"/>
          <w:sz w:val="22"/>
          <w:szCs w:val="22"/>
        </w:rPr>
        <w:t>pomimo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1A4358">
        <w:rPr>
          <w:rFonts w:ascii="Arial Narrow" w:hAnsi="Arial Narrow" w:cs="Arial Narrow"/>
          <w:b w:val="0"/>
          <w:bCs w:val="0"/>
          <w:sz w:val="22"/>
          <w:szCs w:val="22"/>
        </w:rPr>
        <w:t>wezwania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1A4358">
        <w:rPr>
          <w:rFonts w:ascii="Arial Narrow" w:hAnsi="Arial Narrow" w:cs="Arial Narrow"/>
          <w:b w:val="0"/>
          <w:bCs w:val="0"/>
          <w:sz w:val="22"/>
          <w:szCs w:val="22"/>
        </w:rPr>
        <w:t>Zamawiającego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1A4358">
        <w:rPr>
          <w:rFonts w:ascii="Arial Narrow" w:hAnsi="Arial Narrow" w:cs="Arial Narrow"/>
          <w:b w:val="0"/>
          <w:bCs w:val="0"/>
          <w:sz w:val="22"/>
          <w:szCs w:val="22"/>
        </w:rPr>
        <w:t>złożonego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1A4358">
        <w:rPr>
          <w:rFonts w:ascii="Arial Narrow" w:hAnsi="Arial Narrow" w:cs="Arial Narrow"/>
          <w:b w:val="0"/>
          <w:bCs w:val="0"/>
          <w:sz w:val="22"/>
          <w:szCs w:val="22"/>
        </w:rPr>
        <w:t>na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1A4358">
        <w:rPr>
          <w:rFonts w:ascii="Arial Narrow" w:hAnsi="Arial Narrow" w:cs="Arial Narrow"/>
          <w:b w:val="0"/>
          <w:bCs w:val="0"/>
          <w:sz w:val="22"/>
          <w:szCs w:val="22"/>
        </w:rPr>
        <w:t>piśmie,</w:t>
      </w:r>
    </w:p>
    <w:p w14:paraId="012B1F89" w14:textId="77777777" w:rsidR="00FA2507" w:rsidRPr="001A4358" w:rsidRDefault="00FA2507" w:rsidP="001A1D2E">
      <w:pPr>
        <w:pStyle w:val="Tekstpodstawowywcity"/>
        <w:numPr>
          <w:ilvl w:val="0"/>
          <w:numId w:val="20"/>
        </w:numPr>
        <w:tabs>
          <w:tab w:val="clear" w:pos="2523"/>
        </w:tabs>
        <w:spacing w:before="60"/>
        <w:ind w:left="709" w:hanging="283"/>
        <w:jc w:val="both"/>
        <w:rPr>
          <w:rFonts w:ascii="Arial Narrow" w:hAnsi="Arial Narrow" w:cs="Arial Narrow"/>
          <w:b w:val="0"/>
          <w:bCs w:val="0"/>
          <w:sz w:val="22"/>
          <w:szCs w:val="22"/>
        </w:rPr>
      </w:pPr>
      <w:r w:rsidRPr="001A4358">
        <w:rPr>
          <w:rFonts w:ascii="Arial Narrow" w:hAnsi="Arial Narrow" w:cs="Arial Narrow"/>
          <w:b w:val="0"/>
          <w:bCs w:val="0"/>
          <w:sz w:val="22"/>
          <w:szCs w:val="22"/>
        </w:rPr>
        <w:t>Wykonawca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1A4358">
        <w:rPr>
          <w:rFonts w:ascii="Arial Narrow" w:hAnsi="Arial Narrow" w:cs="Arial Narrow"/>
          <w:b w:val="0"/>
          <w:bCs w:val="0"/>
          <w:sz w:val="22"/>
          <w:szCs w:val="22"/>
        </w:rPr>
        <w:t>przerwał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1A4358">
        <w:rPr>
          <w:rFonts w:ascii="Arial Narrow" w:hAnsi="Arial Narrow" w:cs="Arial Narrow"/>
          <w:b w:val="0"/>
          <w:bCs w:val="0"/>
          <w:sz w:val="22"/>
          <w:szCs w:val="22"/>
        </w:rPr>
        <w:t>realizację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1A4358">
        <w:rPr>
          <w:rFonts w:ascii="Arial Narrow" w:hAnsi="Arial Narrow" w:cs="Arial Narrow"/>
          <w:b w:val="0"/>
          <w:bCs w:val="0"/>
          <w:sz w:val="22"/>
          <w:szCs w:val="22"/>
        </w:rPr>
        <w:t>robót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1A4358">
        <w:rPr>
          <w:rFonts w:ascii="Arial Narrow" w:hAnsi="Arial Narrow" w:cs="Arial Narrow"/>
          <w:b w:val="0"/>
          <w:bCs w:val="0"/>
          <w:sz w:val="22"/>
          <w:szCs w:val="22"/>
        </w:rPr>
        <w:t>i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1A4358">
        <w:rPr>
          <w:rFonts w:ascii="Arial Narrow" w:hAnsi="Arial Narrow" w:cs="Arial Narrow"/>
          <w:b w:val="0"/>
          <w:bCs w:val="0"/>
          <w:sz w:val="22"/>
          <w:szCs w:val="22"/>
        </w:rPr>
        <w:t>przerwa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1A4358">
        <w:rPr>
          <w:rFonts w:ascii="Arial Narrow" w:hAnsi="Arial Narrow" w:cs="Arial Narrow"/>
          <w:b w:val="0"/>
          <w:bCs w:val="0"/>
          <w:sz w:val="22"/>
          <w:szCs w:val="22"/>
        </w:rPr>
        <w:t>ta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1A4358">
        <w:rPr>
          <w:rFonts w:ascii="Arial Narrow" w:hAnsi="Arial Narrow" w:cs="Arial Narrow"/>
          <w:b w:val="0"/>
          <w:bCs w:val="0"/>
          <w:sz w:val="22"/>
          <w:szCs w:val="22"/>
        </w:rPr>
        <w:t>trwa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1A4358">
        <w:rPr>
          <w:rFonts w:ascii="Arial Narrow" w:hAnsi="Arial Narrow" w:cs="Arial Narrow"/>
          <w:b w:val="0"/>
          <w:bCs w:val="0"/>
          <w:sz w:val="22"/>
          <w:szCs w:val="22"/>
        </w:rPr>
        <w:t>dłużej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1A4358">
        <w:rPr>
          <w:rFonts w:ascii="Arial Narrow" w:hAnsi="Arial Narrow" w:cs="Arial Narrow"/>
          <w:b w:val="0"/>
          <w:bCs w:val="0"/>
          <w:sz w:val="22"/>
          <w:szCs w:val="22"/>
        </w:rPr>
        <w:t>niż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1A4358">
        <w:rPr>
          <w:rFonts w:ascii="Arial Narrow" w:hAnsi="Arial Narrow" w:cs="Arial Narrow"/>
          <w:b w:val="0"/>
          <w:bCs w:val="0"/>
          <w:sz w:val="22"/>
          <w:szCs w:val="22"/>
        </w:rPr>
        <w:t>7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1A4358">
        <w:rPr>
          <w:rFonts w:ascii="Arial Narrow" w:hAnsi="Arial Narrow" w:cs="Arial Narrow"/>
          <w:b w:val="0"/>
          <w:bCs w:val="0"/>
          <w:sz w:val="22"/>
          <w:szCs w:val="22"/>
        </w:rPr>
        <w:t>dni.</w:t>
      </w:r>
    </w:p>
    <w:p w14:paraId="6E657F84" w14:textId="77777777" w:rsidR="00FA2507" w:rsidRDefault="00FA2507" w:rsidP="001A1D2E">
      <w:pPr>
        <w:pStyle w:val="Tekstpodstawowywcity"/>
        <w:numPr>
          <w:ilvl w:val="0"/>
          <w:numId w:val="17"/>
        </w:numPr>
        <w:tabs>
          <w:tab w:val="clear" w:pos="708"/>
          <w:tab w:val="num" w:pos="426"/>
        </w:tabs>
        <w:spacing w:before="60"/>
        <w:ind w:hanging="357"/>
        <w:jc w:val="both"/>
        <w:rPr>
          <w:rFonts w:ascii="Arial Narrow" w:hAnsi="Arial Narrow" w:cs="Arial Narrow"/>
          <w:b w:val="0"/>
          <w:bCs w:val="0"/>
          <w:sz w:val="22"/>
          <w:szCs w:val="22"/>
        </w:rPr>
      </w:pPr>
      <w:r w:rsidRPr="001A4358">
        <w:rPr>
          <w:rFonts w:ascii="Arial Narrow" w:hAnsi="Arial Narrow" w:cs="Arial Narrow"/>
          <w:b w:val="0"/>
          <w:bCs w:val="0"/>
          <w:sz w:val="22"/>
          <w:szCs w:val="22"/>
        </w:rPr>
        <w:t>W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1A4358">
        <w:rPr>
          <w:rFonts w:ascii="Arial Narrow" w:hAnsi="Arial Narrow" w:cs="Arial Narrow"/>
          <w:b w:val="0"/>
          <w:bCs w:val="0"/>
          <w:sz w:val="22"/>
          <w:szCs w:val="22"/>
        </w:rPr>
        <w:t>wypadku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1A4358">
        <w:rPr>
          <w:rFonts w:ascii="Arial Narrow" w:hAnsi="Arial Narrow" w:cs="Arial Narrow"/>
          <w:b w:val="0"/>
          <w:bCs w:val="0"/>
          <w:sz w:val="22"/>
          <w:szCs w:val="22"/>
        </w:rPr>
        <w:t>odstąpienia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1A4358">
        <w:rPr>
          <w:rFonts w:ascii="Arial Narrow" w:hAnsi="Arial Narrow" w:cs="Arial Narrow"/>
          <w:b w:val="0"/>
          <w:bCs w:val="0"/>
          <w:sz w:val="22"/>
          <w:szCs w:val="22"/>
        </w:rPr>
        <w:t>od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1A4358">
        <w:rPr>
          <w:rFonts w:ascii="Arial Narrow" w:hAnsi="Arial Narrow" w:cs="Arial Narrow"/>
          <w:b w:val="0"/>
          <w:bCs w:val="0"/>
          <w:sz w:val="22"/>
          <w:szCs w:val="22"/>
        </w:rPr>
        <w:t>umowy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1A4358">
        <w:rPr>
          <w:rFonts w:ascii="Arial Narrow" w:hAnsi="Arial Narrow" w:cs="Arial Narrow"/>
          <w:b w:val="0"/>
          <w:bCs w:val="0"/>
          <w:sz w:val="22"/>
          <w:szCs w:val="22"/>
        </w:rPr>
        <w:t>Wykonawcę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1A4358">
        <w:rPr>
          <w:rFonts w:ascii="Arial Narrow" w:hAnsi="Arial Narrow" w:cs="Arial Narrow"/>
          <w:b w:val="0"/>
          <w:bCs w:val="0"/>
          <w:sz w:val="22"/>
          <w:szCs w:val="22"/>
        </w:rPr>
        <w:t>obciążają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1A4358">
        <w:rPr>
          <w:rFonts w:ascii="Arial Narrow" w:hAnsi="Arial Narrow" w:cs="Arial Narrow"/>
          <w:b w:val="0"/>
          <w:bCs w:val="0"/>
          <w:sz w:val="22"/>
          <w:szCs w:val="22"/>
        </w:rPr>
        <w:t>następujące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1A4358">
        <w:rPr>
          <w:rFonts w:ascii="Arial Narrow" w:hAnsi="Arial Narrow" w:cs="Arial Narrow"/>
          <w:b w:val="0"/>
          <w:bCs w:val="0"/>
          <w:sz w:val="22"/>
          <w:szCs w:val="22"/>
        </w:rPr>
        <w:t>obowiązki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szczegółowe:</w:t>
      </w:r>
    </w:p>
    <w:p w14:paraId="46D9E65C" w14:textId="77777777" w:rsidR="00FA2507" w:rsidRDefault="00FA2507" w:rsidP="001A1D2E">
      <w:pPr>
        <w:pStyle w:val="Tekstpodstawowywcity"/>
        <w:numPr>
          <w:ilvl w:val="1"/>
          <w:numId w:val="21"/>
        </w:numPr>
        <w:tabs>
          <w:tab w:val="clear" w:pos="0"/>
          <w:tab w:val="num" w:pos="426"/>
        </w:tabs>
        <w:spacing w:before="60"/>
        <w:ind w:left="709" w:hanging="283"/>
        <w:jc w:val="both"/>
        <w:rPr>
          <w:rFonts w:ascii="Arial Narrow" w:hAnsi="Arial Narrow" w:cs="Arial Narrow"/>
          <w:b w:val="0"/>
          <w:bCs w:val="0"/>
          <w:sz w:val="22"/>
          <w:szCs w:val="22"/>
        </w:rPr>
      </w:pPr>
      <w:r>
        <w:rPr>
          <w:rFonts w:ascii="Arial Narrow" w:hAnsi="Arial Narrow" w:cs="Arial Narrow"/>
          <w:b w:val="0"/>
          <w:bCs w:val="0"/>
          <w:sz w:val="22"/>
          <w:szCs w:val="22"/>
        </w:rPr>
        <w:t>w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terminie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3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dni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od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daty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odstąpienia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od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umowy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Wykonawca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przy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udziale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Zamawiającego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sporządzi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szczegółowy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protokół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inwentaryzacji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robót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wykonanych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na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dzień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odstąpienia,</w:t>
      </w:r>
    </w:p>
    <w:p w14:paraId="30674318" w14:textId="77777777" w:rsidR="00FA2507" w:rsidRDefault="00FA2507" w:rsidP="001A1D2E">
      <w:pPr>
        <w:pStyle w:val="Tekstpodstawowywcity"/>
        <w:numPr>
          <w:ilvl w:val="1"/>
          <w:numId w:val="21"/>
        </w:numPr>
        <w:tabs>
          <w:tab w:val="clear" w:pos="0"/>
          <w:tab w:val="num" w:pos="426"/>
        </w:tabs>
        <w:spacing w:before="60"/>
        <w:ind w:left="709" w:hanging="283"/>
        <w:jc w:val="both"/>
        <w:rPr>
          <w:rFonts w:ascii="Arial Narrow" w:hAnsi="Arial Narrow" w:cs="Arial Narrow"/>
          <w:b w:val="0"/>
          <w:bCs w:val="0"/>
          <w:sz w:val="22"/>
          <w:szCs w:val="22"/>
        </w:rPr>
      </w:pPr>
      <w:r>
        <w:rPr>
          <w:rFonts w:ascii="Arial Narrow" w:hAnsi="Arial Narrow" w:cs="Arial Narrow"/>
          <w:b w:val="0"/>
          <w:bCs w:val="0"/>
          <w:sz w:val="22"/>
          <w:szCs w:val="22"/>
        </w:rPr>
        <w:t>zabezpieczy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na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własny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koszt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przerwane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roboty,</w:t>
      </w:r>
    </w:p>
    <w:p w14:paraId="0485CA3C" w14:textId="77777777" w:rsidR="00FA2507" w:rsidRDefault="00FA2507" w:rsidP="001A1D2E">
      <w:pPr>
        <w:pStyle w:val="Tekstpodstawowywcity"/>
        <w:numPr>
          <w:ilvl w:val="1"/>
          <w:numId w:val="21"/>
        </w:numPr>
        <w:tabs>
          <w:tab w:val="clear" w:pos="0"/>
          <w:tab w:val="num" w:pos="426"/>
        </w:tabs>
        <w:spacing w:before="60"/>
        <w:ind w:left="709" w:hanging="283"/>
        <w:jc w:val="both"/>
        <w:rPr>
          <w:rFonts w:ascii="Arial Narrow" w:hAnsi="Arial Narrow" w:cs="Arial Narrow"/>
          <w:b w:val="0"/>
          <w:bCs w:val="0"/>
          <w:sz w:val="22"/>
          <w:szCs w:val="22"/>
        </w:rPr>
      </w:pPr>
      <w:r>
        <w:rPr>
          <w:rFonts w:ascii="Arial Narrow" w:hAnsi="Arial Narrow" w:cs="Arial Narrow"/>
          <w:b w:val="0"/>
          <w:bCs w:val="0"/>
          <w:sz w:val="22"/>
          <w:szCs w:val="22"/>
        </w:rPr>
        <w:t>zgłosi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do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wykonania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odbioru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przez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Zamawiającego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roboty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przerwane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oraz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roboty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zabezpieczające,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jeżeli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odstąpienie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od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umowy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nastąpiło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z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przyczyn,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za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które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Wykonawca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nie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ponosi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odpowiedzialności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oraz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niezwłocznie,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a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najpóźniej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w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terminie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15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dni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usunie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z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terenu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budowy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urządzenia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zaplecza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przez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niego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dostarczone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lub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wzniesione.</w:t>
      </w:r>
    </w:p>
    <w:p w14:paraId="1BAC2376" w14:textId="0F60DA3F" w:rsidR="00FA2507" w:rsidRDefault="00FA2507" w:rsidP="001A1D2E">
      <w:pPr>
        <w:pStyle w:val="paragraf"/>
        <w:spacing w:before="60" w:after="0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§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="00E071C3">
        <w:rPr>
          <w:rFonts w:ascii="Arial Narrow" w:hAnsi="Arial Narrow" w:cs="Arial Narrow"/>
          <w:sz w:val="22"/>
          <w:szCs w:val="22"/>
        </w:rPr>
        <w:t>1</w:t>
      </w:r>
      <w:r w:rsidR="00496638">
        <w:rPr>
          <w:rFonts w:ascii="Arial Narrow" w:hAnsi="Arial Narrow" w:cs="Arial Narrow"/>
          <w:sz w:val="22"/>
          <w:szCs w:val="22"/>
        </w:rPr>
        <w:t>5</w:t>
      </w:r>
    </w:p>
    <w:p w14:paraId="54587DBB" w14:textId="38C85BD9" w:rsidR="002D329C" w:rsidRPr="002D329C" w:rsidRDefault="002D329C" w:rsidP="002D329C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  <w:r w:rsidRPr="002D329C">
        <w:rPr>
          <w:rFonts w:ascii="Arial Narrow" w:hAnsi="Arial Narrow"/>
          <w:color w:val="000000"/>
        </w:rPr>
        <w:t>Zgodnie z art. 13 ust. 1 i 2 rozporządzenia Parlamentu Europejskiego i Rady (UE) 2016/679 z dnia 27</w:t>
      </w:r>
      <w:r>
        <w:rPr>
          <w:rFonts w:ascii="Arial Narrow" w:hAnsi="Arial Narrow"/>
          <w:color w:val="000000"/>
        </w:rPr>
        <w:t xml:space="preserve"> </w:t>
      </w:r>
      <w:r w:rsidRPr="002D329C">
        <w:rPr>
          <w:rFonts w:ascii="Arial Narrow" w:hAnsi="Arial Narrow"/>
          <w:color w:val="000000"/>
        </w:rPr>
        <w:t xml:space="preserve">kwietnia 2016 r. </w:t>
      </w:r>
      <w:r>
        <w:rPr>
          <w:rFonts w:ascii="Arial Narrow" w:hAnsi="Arial Narrow"/>
          <w:color w:val="000000"/>
        </w:rPr>
        <w:t xml:space="preserve">                               </w:t>
      </w:r>
      <w:r w:rsidRPr="002D329C">
        <w:rPr>
          <w:rFonts w:ascii="Arial Narrow" w:hAnsi="Arial Narrow"/>
          <w:color w:val="000000"/>
        </w:rPr>
        <w:t>w sprawie ochrony osób fizycznych w związku z przetwarzaniem danych osobowych</w:t>
      </w:r>
    </w:p>
    <w:p w14:paraId="61DC3FEE" w14:textId="77777777" w:rsidR="002D329C" w:rsidRPr="002D329C" w:rsidRDefault="002D329C" w:rsidP="002D329C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  <w:r w:rsidRPr="002D329C">
        <w:rPr>
          <w:rFonts w:ascii="Arial Narrow" w:hAnsi="Arial Narrow"/>
          <w:color w:val="000000"/>
        </w:rPr>
        <w:t>i w sprawie swobodnego przepływu takich danych oraz uchylenia dyrektywy 95/46/WE (ogólne rozporządzenie o ochronie danych) (Dz. Urz. UE L 119 z 04.05.2016, str. 1), dalej „RODO”, Zamawiający informuje, że:</w:t>
      </w:r>
    </w:p>
    <w:p w14:paraId="598D74DC" w14:textId="77777777" w:rsidR="002D329C" w:rsidRPr="002D329C" w:rsidRDefault="002D329C" w:rsidP="002D329C">
      <w:pPr>
        <w:autoSpaceDE w:val="0"/>
        <w:autoSpaceDN w:val="0"/>
        <w:adjustRightInd w:val="0"/>
        <w:jc w:val="both"/>
        <w:rPr>
          <w:rFonts w:ascii="Arial Narrow" w:hAnsi="Arial Narrow"/>
          <w:i/>
          <w:iCs/>
          <w:color w:val="000000"/>
        </w:rPr>
      </w:pPr>
      <w:r w:rsidRPr="002D329C">
        <w:rPr>
          <w:rFonts w:ascii="Arial Narrow" w:eastAsia="Wingdings-Regular" w:hAnsi="Arial Narrow"/>
          <w:color w:val="000000"/>
        </w:rPr>
        <w:lastRenderedPageBreak/>
        <w:t xml:space="preserve">▪ </w:t>
      </w:r>
      <w:r w:rsidRPr="002D329C">
        <w:rPr>
          <w:rFonts w:ascii="Arial Narrow" w:hAnsi="Arial Narrow"/>
          <w:color w:val="000000"/>
        </w:rPr>
        <w:t>administratorem danych osobowych pozyskanych w ramach niniejszego postępowania jest Dyrektor DPS w Kwidzynie - dane kontaktowe wskazano w Rozdziale 1 SWZ</w:t>
      </w:r>
      <w:r w:rsidRPr="002D329C">
        <w:rPr>
          <w:rFonts w:ascii="Arial Narrow" w:hAnsi="Arial Narrow"/>
          <w:i/>
          <w:iCs/>
          <w:color w:val="000000"/>
        </w:rPr>
        <w:t>;</w:t>
      </w:r>
    </w:p>
    <w:p w14:paraId="22C90F3D" w14:textId="77777777" w:rsidR="002D329C" w:rsidRPr="002D329C" w:rsidRDefault="002D329C" w:rsidP="002D329C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  <w:r w:rsidRPr="002D329C">
        <w:rPr>
          <w:rFonts w:ascii="Arial Narrow" w:eastAsia="Wingdings-Regular" w:hAnsi="Arial Narrow"/>
          <w:color w:val="000000"/>
        </w:rPr>
        <w:t xml:space="preserve">▪ </w:t>
      </w:r>
      <w:r w:rsidRPr="002D329C">
        <w:rPr>
          <w:rFonts w:ascii="Arial Narrow" w:hAnsi="Arial Narrow"/>
          <w:color w:val="000000"/>
        </w:rPr>
        <w:t>inspektorem ochrony danych osobowych jest Pan Grzegorz Szefler kontakt: adres e-mail: rodo@dpskwidzyn.pl</w:t>
      </w:r>
    </w:p>
    <w:p w14:paraId="165A5F8B" w14:textId="77777777" w:rsidR="002D329C" w:rsidRPr="002D329C" w:rsidRDefault="002D329C" w:rsidP="002D329C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  <w:r w:rsidRPr="002D329C">
        <w:rPr>
          <w:rFonts w:ascii="Arial Narrow" w:eastAsia="Wingdings-Regular" w:hAnsi="Arial Narrow"/>
          <w:color w:val="000000"/>
        </w:rPr>
        <w:t xml:space="preserve">▪ </w:t>
      </w:r>
      <w:r w:rsidRPr="002D329C">
        <w:rPr>
          <w:rFonts w:ascii="Arial Narrow" w:hAnsi="Arial Narrow"/>
          <w:color w:val="000000"/>
        </w:rPr>
        <w:t>pozyskane dane osobowe przetwarzane będą na podstawie art. 6 ust. 1 lit. c RODO w celu związanym z niniejszym postępowaniem o udzielenie zamówienia;</w:t>
      </w:r>
    </w:p>
    <w:p w14:paraId="24101CCF" w14:textId="3A9946C1" w:rsidR="002D329C" w:rsidRPr="002D329C" w:rsidRDefault="002D329C" w:rsidP="002D329C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  <w:r w:rsidRPr="002D329C">
        <w:rPr>
          <w:rFonts w:ascii="Arial Narrow" w:eastAsia="Wingdings-Regular" w:hAnsi="Arial Narrow"/>
          <w:color w:val="000000"/>
        </w:rPr>
        <w:t xml:space="preserve">▪ </w:t>
      </w:r>
      <w:r w:rsidRPr="002D329C">
        <w:rPr>
          <w:rFonts w:ascii="Arial Narrow" w:hAnsi="Arial Narrow"/>
          <w:color w:val="000000"/>
        </w:rPr>
        <w:t xml:space="preserve">odbiorcami pozyskanych danych osobowych będą osoby lub podmioty, którym udostępniona zostanie dokumentacja postępowania w oparciu o art. 18 oraz art. 74 ust. 1 </w:t>
      </w:r>
      <w:proofErr w:type="spellStart"/>
      <w:r w:rsidRPr="002D329C">
        <w:rPr>
          <w:rFonts w:ascii="Arial Narrow" w:hAnsi="Arial Narrow"/>
          <w:color w:val="000000"/>
        </w:rPr>
        <w:t>Pzp</w:t>
      </w:r>
      <w:proofErr w:type="spellEnd"/>
      <w:r w:rsidRPr="002D329C">
        <w:rPr>
          <w:rFonts w:ascii="Arial Narrow" w:hAnsi="Arial Narrow"/>
          <w:color w:val="000000"/>
        </w:rPr>
        <w:t>, Prezes Urzędu Zamówień Publicznych w zakresie składanych przez Zamawiającego informacji lub sprawozdań, Prezes Krajowej Izby Odwoławczej – w przypadku wniesienia odwołania, Sąd Okręgowy w Warszawie w przypadku wniesienia skargi, odbiorcy, którzy będą mieli dostęp do opublikowanego ogłoszenia o wyniku postępowania – w przypadku, gdy przedmiotowe zamówienie zostanie udzielone osobie fizycznej,  a także podmioty uprawnione do przeprowadzania kontroli udzielenie zamówienia;</w:t>
      </w:r>
    </w:p>
    <w:p w14:paraId="192DE55A" w14:textId="77777777" w:rsidR="002D329C" w:rsidRPr="002D329C" w:rsidRDefault="002D329C" w:rsidP="002D329C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  <w:r w:rsidRPr="002D329C">
        <w:rPr>
          <w:rFonts w:ascii="Arial Narrow" w:eastAsia="Wingdings-Regular" w:hAnsi="Arial Narrow"/>
          <w:color w:val="000000"/>
        </w:rPr>
        <w:t xml:space="preserve">▪ </w:t>
      </w:r>
      <w:r w:rsidRPr="002D329C">
        <w:rPr>
          <w:rFonts w:ascii="Arial Narrow" w:hAnsi="Arial Narrow"/>
          <w:color w:val="000000"/>
        </w:rPr>
        <w:t xml:space="preserve">pozyskane dane osobowe będą przechowywane, zgodnie z art. 78 ust. 1 </w:t>
      </w:r>
      <w:proofErr w:type="spellStart"/>
      <w:r w:rsidRPr="002D329C">
        <w:rPr>
          <w:rFonts w:ascii="Arial Narrow" w:hAnsi="Arial Narrow"/>
          <w:color w:val="000000"/>
        </w:rPr>
        <w:t>Pzp</w:t>
      </w:r>
      <w:proofErr w:type="spellEnd"/>
      <w:r w:rsidRPr="002D329C">
        <w:rPr>
          <w:rFonts w:ascii="Arial Narrow" w:hAnsi="Arial Narrow"/>
          <w:color w:val="000000"/>
        </w:rPr>
        <w:t>, przez okres 4 lat od dnia zakończenia postępowania o udzielenie zamówienia;</w:t>
      </w:r>
    </w:p>
    <w:p w14:paraId="10C4715C" w14:textId="0D871C92" w:rsidR="002D329C" w:rsidRPr="002D329C" w:rsidRDefault="002D329C" w:rsidP="002D329C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  <w:r w:rsidRPr="002D329C">
        <w:rPr>
          <w:rFonts w:ascii="Arial Narrow" w:eastAsia="Wingdings-Regular" w:hAnsi="Arial Narrow"/>
          <w:color w:val="000000"/>
        </w:rPr>
        <w:t xml:space="preserve">▪ </w:t>
      </w:r>
      <w:r w:rsidRPr="002D329C">
        <w:rPr>
          <w:rFonts w:ascii="Arial Narrow" w:hAnsi="Arial Narrow"/>
          <w:color w:val="000000"/>
        </w:rPr>
        <w:t xml:space="preserve">obowiązek podania przez Wykonawców danych osobowych bezpośrednio ich dotyczących jest wymogiem ustawowym określonym w przepisach </w:t>
      </w:r>
      <w:proofErr w:type="spellStart"/>
      <w:r w:rsidRPr="002D329C">
        <w:rPr>
          <w:rFonts w:ascii="Arial Narrow" w:hAnsi="Arial Narrow"/>
          <w:color w:val="000000"/>
        </w:rPr>
        <w:t>Pzp</w:t>
      </w:r>
      <w:proofErr w:type="spellEnd"/>
      <w:r w:rsidRPr="002D329C">
        <w:rPr>
          <w:rFonts w:ascii="Arial Narrow" w:hAnsi="Arial Narrow"/>
          <w:color w:val="000000"/>
        </w:rPr>
        <w:t xml:space="preserve">, związanym z udziałem w postępowaniu  o udzielenie zamówienia publicznego, a konsekwencje niepodania określonych danych wynikają z </w:t>
      </w:r>
      <w:proofErr w:type="spellStart"/>
      <w:r w:rsidRPr="002D329C">
        <w:rPr>
          <w:rFonts w:ascii="Arial Narrow" w:hAnsi="Arial Narrow"/>
          <w:color w:val="000000"/>
        </w:rPr>
        <w:t>Pzp</w:t>
      </w:r>
      <w:proofErr w:type="spellEnd"/>
      <w:r w:rsidRPr="002D329C">
        <w:rPr>
          <w:rFonts w:ascii="Arial Narrow" w:hAnsi="Arial Narrow"/>
          <w:color w:val="000000"/>
        </w:rPr>
        <w:t>;</w:t>
      </w:r>
    </w:p>
    <w:p w14:paraId="5B3D8AB8" w14:textId="77777777" w:rsidR="002D329C" w:rsidRPr="002D329C" w:rsidRDefault="002D329C" w:rsidP="002D329C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  <w:r w:rsidRPr="002D329C">
        <w:rPr>
          <w:rFonts w:ascii="Arial Narrow" w:eastAsia="Wingdings-Regular" w:hAnsi="Arial Narrow"/>
          <w:color w:val="000000"/>
        </w:rPr>
        <w:t xml:space="preserve">▪ </w:t>
      </w:r>
      <w:r w:rsidRPr="002D329C">
        <w:rPr>
          <w:rFonts w:ascii="Arial Narrow" w:hAnsi="Arial Narrow"/>
          <w:color w:val="000000"/>
        </w:rPr>
        <w:t>w odniesieniu do pozyskanych danych osobowych decyzje nie będą podejmowane w sposób zautomatyzowany, stosowanie do art. 22 RODO;</w:t>
      </w:r>
    </w:p>
    <w:p w14:paraId="62FFACCD" w14:textId="77777777" w:rsidR="002D329C" w:rsidRPr="002D329C" w:rsidRDefault="002D329C" w:rsidP="002D329C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  <w:r w:rsidRPr="002D329C">
        <w:rPr>
          <w:rFonts w:ascii="Arial Narrow" w:eastAsia="Wingdings-Regular" w:hAnsi="Arial Narrow"/>
          <w:color w:val="000000"/>
        </w:rPr>
        <w:t xml:space="preserve">▪ </w:t>
      </w:r>
      <w:r w:rsidRPr="002D329C">
        <w:rPr>
          <w:rFonts w:ascii="Arial Narrow" w:hAnsi="Arial Narrow"/>
          <w:color w:val="000000"/>
        </w:rPr>
        <w:t>Wykonawcy, których dane pozyska Zamawiający, posiadają następujące uprawnienia:</w:t>
      </w:r>
    </w:p>
    <w:p w14:paraId="05952D43" w14:textId="77777777" w:rsidR="002D329C" w:rsidRPr="002D329C" w:rsidRDefault="002D329C" w:rsidP="002D329C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  <w:r w:rsidRPr="002D329C">
        <w:rPr>
          <w:rFonts w:ascii="Arial Narrow" w:hAnsi="Arial Narrow"/>
          <w:color w:val="000000"/>
        </w:rPr>
        <w:t>− na podstawie art. 15 RODO prawo dostępu do danych osobowych ich dotyczących;</w:t>
      </w:r>
    </w:p>
    <w:p w14:paraId="46F60F53" w14:textId="0EC68D52" w:rsidR="002D329C" w:rsidRPr="002D329C" w:rsidRDefault="002D329C" w:rsidP="002D329C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  <w:r w:rsidRPr="002D329C">
        <w:rPr>
          <w:rFonts w:ascii="Arial Narrow" w:hAnsi="Arial Narrow"/>
          <w:color w:val="000000"/>
        </w:rPr>
        <w:t>− na podstawie art. 16 RODO prawo do sprostowania ich danych osobowych, jednakże skorzystanie  z prawa do sprostowania nie może skutkować zmianą wyniku postępowania o udzielenie zamówienia publicznego ani zmianą postanowień umowy</w:t>
      </w:r>
      <w:r>
        <w:rPr>
          <w:rFonts w:ascii="Arial Narrow" w:hAnsi="Arial Narrow"/>
          <w:color w:val="000000"/>
        </w:rPr>
        <w:t xml:space="preserve">                     </w:t>
      </w:r>
      <w:r w:rsidRPr="002D329C">
        <w:rPr>
          <w:rFonts w:ascii="Arial Narrow" w:hAnsi="Arial Narrow"/>
          <w:color w:val="000000"/>
        </w:rPr>
        <w:t xml:space="preserve"> w zakresie niezgodnym z </w:t>
      </w:r>
      <w:proofErr w:type="spellStart"/>
      <w:r w:rsidRPr="002D329C">
        <w:rPr>
          <w:rFonts w:ascii="Arial Narrow" w:hAnsi="Arial Narrow"/>
          <w:color w:val="000000"/>
        </w:rPr>
        <w:t>Pzp</w:t>
      </w:r>
      <w:proofErr w:type="spellEnd"/>
      <w:r w:rsidRPr="002D329C">
        <w:rPr>
          <w:rFonts w:ascii="Arial Narrow" w:hAnsi="Arial Narrow"/>
          <w:color w:val="000000"/>
        </w:rPr>
        <w:t xml:space="preserve"> oraz nie może naruszać integralności protokołu oraz jego załączników;</w:t>
      </w:r>
    </w:p>
    <w:p w14:paraId="68B6AE87" w14:textId="3F44F221" w:rsidR="002D329C" w:rsidRPr="002D329C" w:rsidRDefault="002D329C" w:rsidP="002D329C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  <w:r w:rsidRPr="002D329C">
        <w:rPr>
          <w:rFonts w:ascii="Arial Narrow" w:hAnsi="Arial Narrow"/>
          <w:color w:val="000000"/>
        </w:rPr>
        <w:t xml:space="preserve">− na podstawie art. 18 RODO prawo żądania od administratora ograniczenia przetwarzania danych osobowych </w:t>
      </w:r>
      <w:r>
        <w:rPr>
          <w:rFonts w:ascii="Arial Narrow" w:hAnsi="Arial Narrow"/>
          <w:color w:val="000000"/>
        </w:rPr>
        <w:t xml:space="preserve">                                  </w:t>
      </w:r>
      <w:r w:rsidRPr="002D329C">
        <w:rPr>
          <w:rFonts w:ascii="Arial Narrow" w:hAnsi="Arial Narrow"/>
          <w:color w:val="000000"/>
        </w:rPr>
        <w:t>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14:paraId="435266E8" w14:textId="77777777" w:rsidR="002D329C" w:rsidRPr="002D329C" w:rsidRDefault="002D329C" w:rsidP="002D329C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  <w:r w:rsidRPr="002D329C">
        <w:rPr>
          <w:rFonts w:ascii="Arial Narrow" w:hAnsi="Arial Narrow"/>
          <w:color w:val="000000"/>
        </w:rPr>
        <w:t>− prawo do wniesienia skargi do Prezesa Urzędu Ochrony Danych Osobowych, gdy uznają, że przetwarzanie danych osobowych ich dotyczących narusza przepisy RODO;</w:t>
      </w:r>
    </w:p>
    <w:p w14:paraId="4B42A168" w14:textId="77777777" w:rsidR="002D329C" w:rsidRPr="002D329C" w:rsidRDefault="002D329C" w:rsidP="002D329C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  <w:r w:rsidRPr="002D329C">
        <w:rPr>
          <w:rFonts w:ascii="Arial Narrow" w:eastAsia="Wingdings-Regular" w:hAnsi="Arial Narrow"/>
          <w:color w:val="000000"/>
        </w:rPr>
        <w:t xml:space="preserve">▪ </w:t>
      </w:r>
      <w:r w:rsidRPr="002D329C">
        <w:rPr>
          <w:rFonts w:ascii="Arial Narrow" w:hAnsi="Arial Narrow"/>
          <w:color w:val="000000"/>
        </w:rPr>
        <w:t>nie przysługuje Wykonawcom:</w:t>
      </w:r>
    </w:p>
    <w:p w14:paraId="5636E56D" w14:textId="77777777" w:rsidR="002D329C" w:rsidRPr="002D329C" w:rsidRDefault="002D329C" w:rsidP="002D329C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  <w:r w:rsidRPr="002D329C">
        <w:rPr>
          <w:rFonts w:ascii="Arial Narrow" w:hAnsi="Arial Narrow"/>
          <w:color w:val="000000"/>
        </w:rPr>
        <w:t>− w związku z art. 17 ust. 3 lit. b, d lub e RODO prawo do usunięcia danych osobowych;</w:t>
      </w:r>
    </w:p>
    <w:p w14:paraId="130C6DDA" w14:textId="77777777" w:rsidR="002D329C" w:rsidRPr="002D329C" w:rsidRDefault="002D329C" w:rsidP="002D329C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  <w:r w:rsidRPr="002D329C">
        <w:rPr>
          <w:rFonts w:ascii="Arial Narrow" w:hAnsi="Arial Narrow"/>
          <w:color w:val="000000"/>
        </w:rPr>
        <w:t>− prawo do przenoszenia danych osobowych, o którym mowa w art. 20 RODO;</w:t>
      </w:r>
    </w:p>
    <w:p w14:paraId="5EDF0335" w14:textId="77777777" w:rsidR="002D329C" w:rsidRPr="002D329C" w:rsidRDefault="002D329C" w:rsidP="002D329C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  <w:r w:rsidRPr="002D329C">
        <w:rPr>
          <w:rFonts w:ascii="Arial Narrow" w:hAnsi="Arial Narrow"/>
          <w:color w:val="000000"/>
        </w:rPr>
        <w:t>− na podstawie art. 21 RODO prawo sprzeciwu, wobec przetwarzania danych osobowych, gdyż</w:t>
      </w:r>
    </w:p>
    <w:p w14:paraId="2C8AFF3E" w14:textId="77777777" w:rsidR="002D329C" w:rsidRPr="002D329C" w:rsidRDefault="002D329C" w:rsidP="002D329C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  <w:r w:rsidRPr="002D329C">
        <w:rPr>
          <w:rFonts w:ascii="Arial Narrow" w:hAnsi="Arial Narrow"/>
          <w:color w:val="000000"/>
        </w:rPr>
        <w:t>podstawą prawną przetwarzania ich danych osobowych jest art. 6 ust. 1 lit. c RODO.</w:t>
      </w:r>
    </w:p>
    <w:p w14:paraId="6B6EB215" w14:textId="6002F73F" w:rsidR="002D329C" w:rsidRPr="002D329C" w:rsidRDefault="002D329C" w:rsidP="002D329C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  <w:r w:rsidRPr="002D329C">
        <w:rPr>
          <w:rFonts w:ascii="Arial Narrow" w:hAnsi="Arial Narrow"/>
          <w:color w:val="000000"/>
        </w:rPr>
        <w:t>Zamawiający zwraca uwagę Wykonawców, że w stosunku do Wykonawców, a także w stosunku do ewentualnych podwykonawców lub podmiotów udostępniających Wykonawcy swoje zasoby, obowiązek informacyjny, o którym mowa w art. 13 ust. 1 i 2 RODO również ma zastosowanie  w związku z pozyskiwaniem przez nich danych osobowych od osób, których te dane dotyczą. W stosunku do Wykonawców, podwykonawców lub podmiotów udostępniających Wykonawcy swoje zasoby zastosowanie będzie mieć także obowiązek informacyjny wynikający z treści art. 14 ust. 1-4 RODO, o ile pozyskają one dane osobowe pośrednio.</w:t>
      </w:r>
    </w:p>
    <w:p w14:paraId="10B2B130" w14:textId="77777777" w:rsidR="002D329C" w:rsidRPr="002D329C" w:rsidRDefault="002D329C" w:rsidP="002D329C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  <w:r w:rsidRPr="002D329C">
        <w:rPr>
          <w:rFonts w:ascii="Arial Narrow" w:hAnsi="Arial Narrow"/>
          <w:color w:val="000000"/>
        </w:rPr>
        <w:t xml:space="preserve">Jednocześnie Zamawiający informuje, że z uwagi na treść </w:t>
      </w:r>
      <w:proofErr w:type="spellStart"/>
      <w:r w:rsidRPr="002D329C">
        <w:rPr>
          <w:rFonts w:ascii="Arial Narrow" w:hAnsi="Arial Narrow"/>
          <w:color w:val="000000"/>
        </w:rPr>
        <w:t>wyłączeń</w:t>
      </w:r>
      <w:proofErr w:type="spellEnd"/>
      <w:r w:rsidRPr="002D329C">
        <w:rPr>
          <w:rFonts w:ascii="Arial Narrow" w:hAnsi="Arial Narrow"/>
          <w:color w:val="000000"/>
        </w:rPr>
        <w:t xml:space="preserve"> zawartych w art. 14 ust. 5 RODO,</w:t>
      </w:r>
    </w:p>
    <w:p w14:paraId="32444519" w14:textId="0D83FB76" w:rsidR="002D329C" w:rsidRPr="002D329C" w:rsidRDefault="002D329C" w:rsidP="002D329C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  <w:r w:rsidRPr="002D329C">
        <w:rPr>
          <w:rFonts w:ascii="Arial Narrow" w:hAnsi="Arial Narrow"/>
          <w:color w:val="000000"/>
        </w:rPr>
        <w:t>Zamawiający, przetwarzając dane osobowe, które pośrednio pozyska w celu związanym z postępowaniem o udzielenie zamówienia publicznego (dane osób innych niż samego Wykonawcy),</w:t>
      </w:r>
    </w:p>
    <w:p w14:paraId="001B8E94" w14:textId="77777777" w:rsidR="002D329C" w:rsidRPr="002D329C" w:rsidRDefault="002D329C" w:rsidP="002D329C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  <w:r w:rsidRPr="002D329C">
        <w:rPr>
          <w:rFonts w:ascii="Arial Narrow" w:hAnsi="Arial Narrow"/>
          <w:color w:val="000000"/>
        </w:rPr>
        <w:t>nie będzie obowiązany do odrębnego wypełniania obowiązku informacyjnego wynikającego z przepisu art. 14 ust. 1-4 RODO.</w:t>
      </w:r>
    </w:p>
    <w:p w14:paraId="3C39639C" w14:textId="77777777" w:rsidR="002D329C" w:rsidRPr="002D329C" w:rsidRDefault="002D329C" w:rsidP="002D329C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  <w:r w:rsidRPr="002D329C">
        <w:rPr>
          <w:rFonts w:ascii="Arial Narrow" w:hAnsi="Arial Narrow"/>
          <w:color w:val="000000"/>
        </w:rPr>
        <w:t>Mając na uwadze powyższe, Zamawiający niniejszym informuje dodatkowo, że:</w:t>
      </w:r>
    </w:p>
    <w:p w14:paraId="00AF3916" w14:textId="77777777" w:rsidR="002D329C" w:rsidRPr="002D329C" w:rsidRDefault="002D329C" w:rsidP="002D329C">
      <w:pPr>
        <w:autoSpaceDE w:val="0"/>
        <w:autoSpaceDN w:val="0"/>
        <w:adjustRightInd w:val="0"/>
        <w:jc w:val="both"/>
        <w:rPr>
          <w:rFonts w:ascii="Arial Narrow" w:hAnsi="Arial Narrow"/>
          <w:i/>
          <w:iCs/>
          <w:color w:val="000000"/>
        </w:rPr>
      </w:pPr>
      <w:r w:rsidRPr="002D329C">
        <w:rPr>
          <w:rFonts w:ascii="Arial Narrow" w:eastAsia="Wingdings-Regular" w:hAnsi="Arial Narrow"/>
          <w:color w:val="000000"/>
        </w:rPr>
        <w:t xml:space="preserve">▪ </w:t>
      </w:r>
      <w:r w:rsidRPr="002D329C">
        <w:rPr>
          <w:rFonts w:ascii="Arial Narrow" w:hAnsi="Arial Narrow"/>
          <w:color w:val="000000"/>
        </w:rPr>
        <w:t>administratorem danych osobowych pozyskanych pośrednio jest Dyrektor DPS w Kwidzynie dane kontaktowe wskazano w Rozdziale 1 SWZ</w:t>
      </w:r>
      <w:r w:rsidRPr="002D329C">
        <w:rPr>
          <w:rFonts w:ascii="Arial Narrow" w:hAnsi="Arial Narrow"/>
          <w:i/>
          <w:iCs/>
          <w:color w:val="000000"/>
        </w:rPr>
        <w:t>;</w:t>
      </w:r>
    </w:p>
    <w:p w14:paraId="5D2DA196" w14:textId="77777777" w:rsidR="002D329C" w:rsidRPr="002D329C" w:rsidRDefault="002D329C" w:rsidP="002D329C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  <w:r w:rsidRPr="002D329C">
        <w:rPr>
          <w:rFonts w:ascii="Arial Narrow" w:eastAsia="Wingdings-Regular" w:hAnsi="Arial Narrow"/>
          <w:color w:val="000000"/>
        </w:rPr>
        <w:t xml:space="preserve">▪ </w:t>
      </w:r>
      <w:r w:rsidRPr="002D329C">
        <w:rPr>
          <w:rFonts w:ascii="Arial Narrow" w:hAnsi="Arial Narrow"/>
          <w:color w:val="000000"/>
        </w:rPr>
        <w:t>inspektorem ochrony danych osobowych jest Grzegorz Szefler  kontakt: adres e-mail: rodo@dpskwidzyn.pl,</w:t>
      </w:r>
    </w:p>
    <w:p w14:paraId="3A9CD1DC" w14:textId="77777777" w:rsidR="002D329C" w:rsidRPr="002D329C" w:rsidRDefault="002D329C" w:rsidP="002D329C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  <w:r w:rsidRPr="002D329C">
        <w:rPr>
          <w:rFonts w:ascii="Arial Narrow" w:eastAsia="Wingdings-Regular" w:hAnsi="Arial Narrow"/>
          <w:color w:val="000000"/>
        </w:rPr>
        <w:t xml:space="preserve">▪ </w:t>
      </w:r>
      <w:r w:rsidRPr="002D329C">
        <w:rPr>
          <w:rFonts w:ascii="Arial Narrow" w:hAnsi="Arial Narrow"/>
          <w:color w:val="000000"/>
        </w:rPr>
        <w:t>pozyskane dane osobowe przetwarzane będą na podstawie art. 6 ust. 1 lit. c RODO w celu związanym z niniejszym postępowaniem o udzielenie zamówienia;</w:t>
      </w:r>
    </w:p>
    <w:p w14:paraId="2D2BA61C" w14:textId="77777777" w:rsidR="002D329C" w:rsidRPr="002D329C" w:rsidRDefault="002D329C" w:rsidP="002D329C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  <w:r w:rsidRPr="002D329C">
        <w:rPr>
          <w:rFonts w:ascii="Arial Narrow" w:eastAsia="Wingdings-Regular" w:hAnsi="Arial Narrow"/>
          <w:color w:val="000000"/>
        </w:rPr>
        <w:t xml:space="preserve">▪ </w:t>
      </w:r>
      <w:r w:rsidRPr="002D329C">
        <w:rPr>
          <w:rFonts w:ascii="Arial Narrow" w:hAnsi="Arial Narrow"/>
          <w:color w:val="000000"/>
        </w:rPr>
        <w:t>w postępowaniu o udzielenie zamówienia pośrednio pozyskiwane będą wyłącznie dane wymagane niniejszą SWZ, służące do oceny i wyboru oferty najkorzystniejszej, w tym oceny spełniania warunków udziału w postępowaniu i braku podstaw wykluczenia z postępowania, a także w celu zawarcia umowy w sprawie zamówienia publicznego;</w:t>
      </w:r>
    </w:p>
    <w:p w14:paraId="7E905B0E" w14:textId="2C321924" w:rsidR="002D329C" w:rsidRPr="002D329C" w:rsidRDefault="002D329C" w:rsidP="002D329C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  <w:r w:rsidRPr="002D329C">
        <w:rPr>
          <w:rFonts w:ascii="Arial Narrow" w:eastAsia="Wingdings-Regular" w:hAnsi="Arial Narrow"/>
          <w:color w:val="000000"/>
        </w:rPr>
        <w:t xml:space="preserve">▪ </w:t>
      </w:r>
      <w:r w:rsidRPr="002D329C">
        <w:rPr>
          <w:rFonts w:ascii="Arial Narrow" w:hAnsi="Arial Narrow"/>
          <w:color w:val="000000"/>
        </w:rPr>
        <w:t xml:space="preserve">odbiorcami pozyskanych danych osobowych będą osoby lub podmioty, którym udostępniona zostanie dokumentacja postępowania w oparciu o art. 18 oraz art. 74 ust. 1 </w:t>
      </w:r>
      <w:proofErr w:type="spellStart"/>
      <w:r w:rsidRPr="002D329C">
        <w:rPr>
          <w:rFonts w:ascii="Arial Narrow" w:hAnsi="Arial Narrow"/>
          <w:color w:val="000000"/>
        </w:rPr>
        <w:t>Pzp</w:t>
      </w:r>
      <w:proofErr w:type="spellEnd"/>
      <w:r w:rsidRPr="002D329C">
        <w:rPr>
          <w:rFonts w:ascii="Arial Narrow" w:hAnsi="Arial Narrow"/>
          <w:color w:val="000000"/>
        </w:rPr>
        <w:t>, Prezes Urzędu Zamówień Publicznych w zakresie składanych przez Zamawiającego informacji lub sprawozdań, Prezes Krajowej Izby Odwoławczej – w przypadku wniesienia odwołania, Sąd Okręgowy w Warszawie –w przypadku wniesienia skargi, odbiorcy, którzy będą mieli dostęp do opublikowanego ogłoszenia o wyniku postępowania – w przypadku, gdy przedmiotowe zamówienie zostanie udzielone osobie fizycznej,   a także podmioty uprawnione do przeprowadzania kontroli udzielenie zamówienia;</w:t>
      </w:r>
    </w:p>
    <w:p w14:paraId="030234F5" w14:textId="77777777" w:rsidR="002D329C" w:rsidRPr="002D329C" w:rsidRDefault="002D329C" w:rsidP="002D329C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  <w:r w:rsidRPr="002D329C">
        <w:rPr>
          <w:rFonts w:ascii="Arial Narrow" w:eastAsia="Wingdings-Regular" w:hAnsi="Arial Narrow"/>
          <w:color w:val="000000"/>
        </w:rPr>
        <w:lastRenderedPageBreak/>
        <w:t xml:space="preserve">▪ </w:t>
      </w:r>
      <w:r w:rsidRPr="002D329C">
        <w:rPr>
          <w:rFonts w:ascii="Arial Narrow" w:hAnsi="Arial Narrow"/>
          <w:color w:val="000000"/>
        </w:rPr>
        <w:t xml:space="preserve">pozyskane dane osobowe będą przechowywane, zgodnie z art. 78 ust. 1 </w:t>
      </w:r>
      <w:proofErr w:type="spellStart"/>
      <w:r w:rsidRPr="002D329C">
        <w:rPr>
          <w:rFonts w:ascii="Arial Narrow" w:hAnsi="Arial Narrow"/>
          <w:color w:val="000000"/>
        </w:rPr>
        <w:t>Pzp</w:t>
      </w:r>
      <w:proofErr w:type="spellEnd"/>
      <w:r w:rsidRPr="002D329C">
        <w:rPr>
          <w:rFonts w:ascii="Arial Narrow" w:hAnsi="Arial Narrow"/>
          <w:color w:val="000000"/>
        </w:rPr>
        <w:t>, przez okres 4 lat od dnia zakończenia postępowania o udzielenie zamówienia;</w:t>
      </w:r>
    </w:p>
    <w:p w14:paraId="06B63AB4" w14:textId="49B6F97A" w:rsidR="002D329C" w:rsidRPr="002D329C" w:rsidRDefault="002D329C" w:rsidP="002D329C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  <w:r w:rsidRPr="002D329C">
        <w:rPr>
          <w:rFonts w:ascii="Arial Narrow" w:eastAsia="Wingdings-Regular" w:hAnsi="Arial Narrow"/>
          <w:color w:val="000000"/>
        </w:rPr>
        <w:t xml:space="preserve">▪ </w:t>
      </w:r>
      <w:r w:rsidRPr="002D329C">
        <w:rPr>
          <w:rFonts w:ascii="Arial Narrow" w:hAnsi="Arial Narrow"/>
          <w:color w:val="000000"/>
        </w:rPr>
        <w:t>źródłem pośrednio pozyskanych danych osobowych będą wyłącznie Wykonawcy biorący udział   w niniejszym postępowaniu o udzielenie zamówienia publicznego;</w:t>
      </w:r>
    </w:p>
    <w:p w14:paraId="17F6B881" w14:textId="77777777" w:rsidR="002D329C" w:rsidRPr="002D329C" w:rsidRDefault="002D329C" w:rsidP="002D329C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  <w:r w:rsidRPr="002D329C">
        <w:rPr>
          <w:rFonts w:ascii="Arial Narrow" w:eastAsia="Wingdings-Regular" w:hAnsi="Arial Narrow"/>
          <w:color w:val="000000"/>
        </w:rPr>
        <w:t xml:space="preserve">▪ </w:t>
      </w:r>
      <w:r w:rsidRPr="002D329C">
        <w:rPr>
          <w:rFonts w:ascii="Arial Narrow" w:hAnsi="Arial Narrow"/>
          <w:color w:val="000000"/>
        </w:rPr>
        <w:t>w odniesieniu do pozyskanych danych osobowych decyzje nie będą podejmowane w sposób zautomatyzowany, stosowanie do art. 22 RODO;</w:t>
      </w:r>
    </w:p>
    <w:p w14:paraId="6F10DE4E" w14:textId="77777777" w:rsidR="002D329C" w:rsidRPr="002D329C" w:rsidRDefault="002D329C" w:rsidP="002D329C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  <w:r w:rsidRPr="002D329C">
        <w:rPr>
          <w:rFonts w:ascii="Arial Narrow" w:eastAsia="Wingdings-Regular" w:hAnsi="Arial Narrow"/>
          <w:color w:val="000000"/>
        </w:rPr>
        <w:t xml:space="preserve">▪ </w:t>
      </w:r>
      <w:r w:rsidRPr="002D329C">
        <w:rPr>
          <w:rFonts w:ascii="Arial Narrow" w:hAnsi="Arial Narrow"/>
          <w:color w:val="000000"/>
        </w:rPr>
        <w:t>osoby, których dane pośrednio pozyska Zamawiający, posiadają następujące uprawnienia:</w:t>
      </w:r>
    </w:p>
    <w:p w14:paraId="752D42CB" w14:textId="77777777" w:rsidR="002D329C" w:rsidRPr="002D329C" w:rsidRDefault="002D329C" w:rsidP="002D329C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  <w:r w:rsidRPr="002D329C">
        <w:rPr>
          <w:rFonts w:ascii="Arial Narrow" w:hAnsi="Arial Narrow"/>
          <w:color w:val="000000"/>
        </w:rPr>
        <w:t>− na podstawie art. 15 RODO prawo dostępu do danych osobowych ich dotyczących;</w:t>
      </w:r>
    </w:p>
    <w:p w14:paraId="64684FEB" w14:textId="77777777" w:rsidR="002D329C" w:rsidRPr="002D329C" w:rsidRDefault="002D329C" w:rsidP="002D329C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  <w:r w:rsidRPr="002D329C">
        <w:rPr>
          <w:rFonts w:ascii="Arial Narrow" w:hAnsi="Arial Narrow"/>
          <w:color w:val="000000"/>
        </w:rPr>
        <w:t>− na podstawie art. 16 RODO prawo do sprostowania ich danych osobowych, jednakże skorzystanie</w:t>
      </w:r>
    </w:p>
    <w:p w14:paraId="10CED30D" w14:textId="77777777" w:rsidR="002D329C" w:rsidRPr="002D329C" w:rsidRDefault="002D329C" w:rsidP="002D329C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  <w:r w:rsidRPr="002D329C">
        <w:rPr>
          <w:rFonts w:ascii="Arial Narrow" w:hAnsi="Arial Narrow"/>
          <w:color w:val="000000"/>
        </w:rPr>
        <w:t xml:space="preserve">z prawa do sprostowania nie może skutkować zmianą wyniku postępowania o udzielenie zamówienia publicznego ani zmianą postanowień umowy w zakresie niezgodnym z </w:t>
      </w:r>
      <w:proofErr w:type="spellStart"/>
      <w:r w:rsidRPr="002D329C">
        <w:rPr>
          <w:rFonts w:ascii="Arial Narrow" w:hAnsi="Arial Narrow"/>
          <w:color w:val="000000"/>
        </w:rPr>
        <w:t>Pzp</w:t>
      </w:r>
      <w:proofErr w:type="spellEnd"/>
      <w:r w:rsidRPr="002D329C">
        <w:rPr>
          <w:rFonts w:ascii="Arial Narrow" w:hAnsi="Arial Narrow"/>
          <w:color w:val="000000"/>
        </w:rPr>
        <w:t xml:space="preserve"> oraz nie może naruszać integralności protokołu oraz jego załączników;</w:t>
      </w:r>
    </w:p>
    <w:p w14:paraId="698343AE" w14:textId="77777777" w:rsidR="002D329C" w:rsidRPr="002D329C" w:rsidRDefault="002D329C" w:rsidP="002D329C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  <w:r w:rsidRPr="002D329C">
        <w:rPr>
          <w:rFonts w:ascii="Arial Narrow" w:hAnsi="Arial Narrow"/>
          <w:color w:val="000000"/>
        </w:rPr>
        <w:t>− na podstawie art. 18 RODO prawo żądania od administratora ograniczenia przetwarzania danych</w:t>
      </w:r>
    </w:p>
    <w:p w14:paraId="6BC85F9F" w14:textId="77777777" w:rsidR="002D329C" w:rsidRPr="002D329C" w:rsidRDefault="002D329C" w:rsidP="002D329C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  <w:r w:rsidRPr="002D329C">
        <w:rPr>
          <w:rFonts w:ascii="Arial Narrow" w:hAnsi="Arial Narrow"/>
          <w:color w:val="000000"/>
        </w:rPr>
        <w:t>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14:paraId="010948CF" w14:textId="77777777" w:rsidR="002D329C" w:rsidRPr="002D329C" w:rsidRDefault="002D329C" w:rsidP="002D329C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  <w:r w:rsidRPr="002D329C">
        <w:rPr>
          <w:rFonts w:ascii="Arial Narrow" w:hAnsi="Arial Narrow"/>
          <w:color w:val="000000"/>
        </w:rPr>
        <w:t>− prawo do wniesienia skargi do Prezesa Urzędu Ochrony Danych Osobowych, gdy uznają, że przetwarzanie danych osobowych ich dotyczących narusza przepisy RODO;</w:t>
      </w:r>
    </w:p>
    <w:p w14:paraId="5C3ACBFE" w14:textId="77777777" w:rsidR="002D329C" w:rsidRPr="002D329C" w:rsidRDefault="002D329C" w:rsidP="002D329C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  <w:r w:rsidRPr="002D329C">
        <w:rPr>
          <w:rFonts w:ascii="Arial Narrow" w:eastAsia="Wingdings-Regular" w:hAnsi="Arial Narrow"/>
          <w:color w:val="000000"/>
        </w:rPr>
        <w:t xml:space="preserve">▪ </w:t>
      </w:r>
      <w:r w:rsidRPr="002D329C">
        <w:rPr>
          <w:rFonts w:ascii="Arial Narrow" w:hAnsi="Arial Narrow"/>
          <w:color w:val="000000"/>
        </w:rPr>
        <w:t>nie przysługuje osobom, których dane pośrednio pozyska Zamawiający:</w:t>
      </w:r>
    </w:p>
    <w:p w14:paraId="56B0C237" w14:textId="77777777" w:rsidR="002D329C" w:rsidRPr="002D329C" w:rsidRDefault="002D329C" w:rsidP="002D329C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  <w:r w:rsidRPr="002D329C">
        <w:rPr>
          <w:rFonts w:ascii="Arial Narrow" w:hAnsi="Arial Narrow"/>
          <w:color w:val="000000"/>
        </w:rPr>
        <w:t>− w związku z art. 17 ust. 3 lit. b, d lub e RODO prawo do usunięcia danych osobowych;</w:t>
      </w:r>
    </w:p>
    <w:p w14:paraId="56178F59" w14:textId="77777777" w:rsidR="002D329C" w:rsidRPr="002D329C" w:rsidRDefault="002D329C" w:rsidP="002D329C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  <w:r w:rsidRPr="002D329C">
        <w:rPr>
          <w:rFonts w:ascii="Arial Narrow" w:hAnsi="Arial Narrow"/>
          <w:color w:val="000000"/>
        </w:rPr>
        <w:t>− prawo do przenoszenia danych osobowych, o którym mowa w art. 20 RODO;</w:t>
      </w:r>
    </w:p>
    <w:p w14:paraId="60E31B3A" w14:textId="77777777" w:rsidR="002D329C" w:rsidRPr="002D329C" w:rsidRDefault="002D329C" w:rsidP="002D329C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  <w:r w:rsidRPr="002D329C">
        <w:rPr>
          <w:rFonts w:ascii="Arial Narrow" w:hAnsi="Arial Narrow"/>
          <w:color w:val="000000"/>
        </w:rPr>
        <w:t>− na podstawie art. 21 RODO prawo sprzeciwu, wobec przetwarzania danych osobowych,</w:t>
      </w:r>
    </w:p>
    <w:p w14:paraId="03986E5E" w14:textId="77777777" w:rsidR="002D329C" w:rsidRPr="002D329C" w:rsidRDefault="002D329C" w:rsidP="002D329C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</w:rPr>
      </w:pPr>
      <w:r w:rsidRPr="002D329C">
        <w:rPr>
          <w:rFonts w:ascii="Arial Narrow" w:hAnsi="Arial Narrow"/>
          <w:color w:val="000000"/>
        </w:rPr>
        <w:t>gdyż podstawą prawną przetwarzania ich danych osobowych jest art. 6 ust. 1 lit. c RODO.</w:t>
      </w:r>
    </w:p>
    <w:p w14:paraId="11A15CBC" w14:textId="77777777" w:rsidR="002D329C" w:rsidRDefault="002D329C" w:rsidP="001A1D2E">
      <w:pPr>
        <w:pStyle w:val="paragraf"/>
        <w:spacing w:before="60" w:after="0"/>
        <w:rPr>
          <w:rFonts w:ascii="Arial Narrow" w:hAnsi="Arial Narrow" w:cs="Arial Narrow"/>
          <w:sz w:val="22"/>
          <w:szCs w:val="22"/>
        </w:rPr>
      </w:pPr>
    </w:p>
    <w:p w14:paraId="3FC6D86D" w14:textId="32E02017" w:rsidR="00886A4B" w:rsidRPr="00886A4B" w:rsidRDefault="00886A4B" w:rsidP="00886A4B">
      <w:pPr>
        <w:pStyle w:val="paragraf"/>
        <w:spacing w:before="60" w:after="0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§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="00E071C3">
        <w:rPr>
          <w:rFonts w:ascii="Arial Narrow" w:hAnsi="Arial Narrow" w:cs="Arial Narrow"/>
          <w:sz w:val="22"/>
          <w:szCs w:val="22"/>
        </w:rPr>
        <w:t>1</w:t>
      </w:r>
      <w:r w:rsidR="00F27600">
        <w:rPr>
          <w:rFonts w:ascii="Arial Narrow" w:hAnsi="Arial Narrow" w:cs="Arial Narrow"/>
          <w:sz w:val="22"/>
          <w:szCs w:val="22"/>
        </w:rPr>
        <w:t>6</w:t>
      </w:r>
    </w:p>
    <w:p w14:paraId="4A699275" w14:textId="77777777" w:rsidR="00FA2507" w:rsidRDefault="00FA2507" w:rsidP="001A1D2E">
      <w:pPr>
        <w:pStyle w:val="Tekstpodstawowywcity"/>
        <w:numPr>
          <w:ilvl w:val="0"/>
          <w:numId w:val="18"/>
        </w:numPr>
        <w:tabs>
          <w:tab w:val="left" w:pos="360"/>
        </w:tabs>
        <w:spacing w:before="60"/>
        <w:ind w:left="357" w:hanging="357"/>
        <w:jc w:val="both"/>
        <w:rPr>
          <w:rFonts w:ascii="Arial Narrow" w:hAnsi="Arial Narrow" w:cs="Arial Narrow"/>
          <w:b w:val="0"/>
          <w:bCs w:val="0"/>
          <w:sz w:val="22"/>
          <w:szCs w:val="22"/>
        </w:rPr>
      </w:pPr>
      <w:r>
        <w:rPr>
          <w:rFonts w:ascii="Arial Narrow" w:hAnsi="Arial Narrow" w:cs="Arial Narrow"/>
          <w:b w:val="0"/>
          <w:bCs w:val="0"/>
          <w:sz w:val="22"/>
          <w:szCs w:val="22"/>
        </w:rPr>
        <w:t>W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razie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powstania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sporu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na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tle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wykonania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niniejszej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umowy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o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wykonanie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robót,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w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sprawie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zamówienia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publicznego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Strony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są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zobowiązane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przede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wszystkim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do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wyczerpania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drogi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postępowania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reklamacyjnego.</w:t>
      </w:r>
    </w:p>
    <w:p w14:paraId="4F246992" w14:textId="44B6EB64" w:rsidR="00FA2507" w:rsidRDefault="00FA2507" w:rsidP="001A1D2E">
      <w:pPr>
        <w:pStyle w:val="Tekstpodstawowywcity"/>
        <w:numPr>
          <w:ilvl w:val="0"/>
          <w:numId w:val="18"/>
        </w:numPr>
        <w:tabs>
          <w:tab w:val="left" w:pos="360"/>
        </w:tabs>
        <w:spacing w:before="60"/>
        <w:ind w:left="357" w:hanging="357"/>
        <w:jc w:val="both"/>
        <w:rPr>
          <w:rFonts w:ascii="Arial Narrow" w:hAnsi="Arial Narrow" w:cs="Arial Narrow"/>
          <w:b w:val="0"/>
          <w:bCs w:val="0"/>
          <w:sz w:val="22"/>
          <w:szCs w:val="22"/>
        </w:rPr>
      </w:pPr>
      <w:r>
        <w:rPr>
          <w:rFonts w:ascii="Arial Narrow" w:hAnsi="Arial Narrow" w:cs="Arial Narrow"/>
          <w:b w:val="0"/>
          <w:bCs w:val="0"/>
          <w:sz w:val="22"/>
          <w:szCs w:val="22"/>
        </w:rPr>
        <w:t>Reklamację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wykonuje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się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poprzez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skierowanie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konkretnego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roszczenia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do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Strony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z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tym,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że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okres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złożenia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reklamacji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ustala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się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="00C10D0E">
        <w:rPr>
          <w:rFonts w:ascii="Arial Narrow" w:hAnsi="Arial Narrow" w:cs="Arial Narrow"/>
          <w:b w:val="0"/>
          <w:bCs w:val="0"/>
          <w:sz w:val="22"/>
          <w:szCs w:val="22"/>
        </w:rPr>
        <w:t>od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dnia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odbioru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przedmiotowych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robót.</w:t>
      </w:r>
    </w:p>
    <w:p w14:paraId="42F2E26D" w14:textId="77777777" w:rsidR="00FA2507" w:rsidRDefault="00FA2507" w:rsidP="001A1D2E">
      <w:pPr>
        <w:pStyle w:val="Tekstpodstawowywcity"/>
        <w:numPr>
          <w:ilvl w:val="0"/>
          <w:numId w:val="18"/>
        </w:numPr>
        <w:tabs>
          <w:tab w:val="left" w:pos="360"/>
        </w:tabs>
        <w:spacing w:before="60"/>
        <w:ind w:left="357" w:hanging="357"/>
        <w:jc w:val="both"/>
        <w:rPr>
          <w:rFonts w:ascii="Arial Narrow" w:hAnsi="Arial Narrow" w:cs="Arial Narrow"/>
          <w:b w:val="0"/>
          <w:bCs w:val="0"/>
          <w:sz w:val="22"/>
          <w:szCs w:val="22"/>
        </w:rPr>
      </w:pPr>
      <w:r>
        <w:rPr>
          <w:rFonts w:ascii="Arial Narrow" w:hAnsi="Arial Narrow" w:cs="Arial Narrow"/>
          <w:b w:val="0"/>
          <w:bCs w:val="0"/>
          <w:sz w:val="22"/>
          <w:szCs w:val="22"/>
        </w:rPr>
        <w:t>Strony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mają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obowiązek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do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pisemnego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ustosunkowania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się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do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zgłoszonego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roszczenia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w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terminie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14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dni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od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daty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zgłoszenia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roszczenia.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Reklamacje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złożone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po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dacie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odbioru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nie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będą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rozpatrywane.</w:t>
      </w:r>
    </w:p>
    <w:p w14:paraId="7AE54803" w14:textId="121A70B6" w:rsidR="00A0001C" w:rsidRDefault="00FA2507" w:rsidP="00623BEB">
      <w:pPr>
        <w:pStyle w:val="Tekstpodstawowywcity"/>
        <w:numPr>
          <w:ilvl w:val="0"/>
          <w:numId w:val="18"/>
        </w:numPr>
        <w:tabs>
          <w:tab w:val="left" w:pos="360"/>
        </w:tabs>
        <w:spacing w:before="60"/>
        <w:ind w:left="357" w:hanging="357"/>
        <w:jc w:val="both"/>
        <w:rPr>
          <w:rFonts w:ascii="Arial Narrow" w:hAnsi="Arial Narrow" w:cs="Arial Narrow"/>
          <w:b w:val="0"/>
          <w:bCs w:val="0"/>
          <w:sz w:val="22"/>
          <w:szCs w:val="22"/>
        </w:rPr>
      </w:pPr>
      <w:r>
        <w:rPr>
          <w:rFonts w:ascii="Arial Narrow" w:hAnsi="Arial Narrow" w:cs="Arial Narrow"/>
          <w:b w:val="0"/>
          <w:bCs w:val="0"/>
          <w:sz w:val="22"/>
          <w:szCs w:val="22"/>
        </w:rPr>
        <w:t>W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razie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odmowy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przez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Strony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uznania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roszczenia,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względnie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nie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udzielenia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odpowiedzi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na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roszczenie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="00F27600">
        <w:rPr>
          <w:rFonts w:ascii="Arial Narrow" w:hAnsi="Arial Narrow" w:cs="Arial Narrow"/>
          <w:b w:val="0"/>
          <w:bCs w:val="0"/>
          <w:sz w:val="22"/>
          <w:szCs w:val="22"/>
        </w:rPr>
        <w:t xml:space="preserve">                              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w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terminie,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o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którym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mowa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w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ust.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3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Strony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uprawnione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są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do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wystąpienia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na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drogę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sądową.</w:t>
      </w:r>
    </w:p>
    <w:p w14:paraId="490881D1" w14:textId="77777777" w:rsidR="0053420D" w:rsidRPr="00623BEB" w:rsidRDefault="0053420D" w:rsidP="0053420D">
      <w:pPr>
        <w:pStyle w:val="Tekstpodstawowywcity"/>
        <w:tabs>
          <w:tab w:val="left" w:pos="360"/>
        </w:tabs>
        <w:spacing w:before="60"/>
        <w:ind w:left="357"/>
        <w:jc w:val="both"/>
        <w:rPr>
          <w:rFonts w:ascii="Arial Narrow" w:hAnsi="Arial Narrow" w:cs="Arial Narrow"/>
          <w:b w:val="0"/>
          <w:bCs w:val="0"/>
          <w:sz w:val="22"/>
          <w:szCs w:val="22"/>
        </w:rPr>
      </w:pPr>
    </w:p>
    <w:p w14:paraId="666909F6" w14:textId="23CFF820" w:rsidR="00FA2507" w:rsidRDefault="00FA2507" w:rsidP="001A1D2E">
      <w:pPr>
        <w:pStyle w:val="paragraf"/>
        <w:spacing w:before="60" w:after="0"/>
        <w:rPr>
          <w:rFonts w:ascii="Arial Narrow" w:hAnsi="Arial Narrow" w:cs="Arial Narrow"/>
          <w:b w:val="0"/>
          <w:bCs w:val="0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§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1</w:t>
      </w:r>
      <w:r w:rsidR="00F27600">
        <w:rPr>
          <w:rFonts w:ascii="Arial Narrow" w:hAnsi="Arial Narrow" w:cs="Arial Narrow"/>
          <w:sz w:val="22"/>
          <w:szCs w:val="22"/>
        </w:rPr>
        <w:t>7</w:t>
      </w:r>
    </w:p>
    <w:p w14:paraId="66B016CE" w14:textId="77777777" w:rsidR="00FA2507" w:rsidRDefault="00FA2507" w:rsidP="001A1D2E">
      <w:pPr>
        <w:pStyle w:val="Tekstpodstawowywcity"/>
        <w:spacing w:before="60"/>
        <w:ind w:left="0"/>
        <w:jc w:val="both"/>
        <w:rPr>
          <w:rFonts w:ascii="Arial Narrow" w:hAnsi="Arial Narrow" w:cs="Arial Narrow"/>
          <w:b w:val="0"/>
          <w:bCs w:val="0"/>
          <w:sz w:val="22"/>
          <w:szCs w:val="22"/>
        </w:rPr>
      </w:pPr>
      <w:r>
        <w:rPr>
          <w:rFonts w:ascii="Arial Narrow" w:hAnsi="Arial Narrow" w:cs="Arial Narrow"/>
          <w:b w:val="0"/>
          <w:bCs w:val="0"/>
          <w:sz w:val="22"/>
          <w:szCs w:val="22"/>
        </w:rPr>
        <w:t>Właściwym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do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rozpoznania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sporów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wynikłych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na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tle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realizacji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niniejszej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umowy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jest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sąd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właściwy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dla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Zamawiającego.</w:t>
      </w:r>
    </w:p>
    <w:p w14:paraId="0C67C105" w14:textId="77777777" w:rsidR="0053420D" w:rsidRDefault="0053420D" w:rsidP="001A1D2E">
      <w:pPr>
        <w:pStyle w:val="Tekstpodstawowywcity"/>
        <w:spacing w:before="60"/>
        <w:ind w:left="0"/>
        <w:jc w:val="both"/>
        <w:rPr>
          <w:rFonts w:ascii="Arial Narrow" w:hAnsi="Arial Narrow" w:cs="Arial Narrow"/>
          <w:b w:val="0"/>
          <w:bCs w:val="0"/>
          <w:sz w:val="22"/>
          <w:szCs w:val="22"/>
        </w:rPr>
      </w:pPr>
    </w:p>
    <w:p w14:paraId="03648AAD" w14:textId="3AC42551" w:rsidR="00FA2507" w:rsidRDefault="00FA2507" w:rsidP="002F418D">
      <w:pPr>
        <w:pStyle w:val="paragraf"/>
        <w:spacing w:before="60" w:after="0"/>
        <w:outlineLvl w:val="0"/>
        <w:rPr>
          <w:rFonts w:ascii="Arial Narrow" w:hAnsi="Arial Narrow" w:cs="Arial Narrow"/>
          <w:b w:val="0"/>
          <w:bCs w:val="0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§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="00E071C3">
        <w:rPr>
          <w:rFonts w:ascii="Arial Narrow" w:hAnsi="Arial Narrow" w:cs="Arial Narrow"/>
          <w:sz w:val="22"/>
          <w:szCs w:val="22"/>
        </w:rPr>
        <w:t>1</w:t>
      </w:r>
      <w:r w:rsidR="00F27600">
        <w:rPr>
          <w:rFonts w:ascii="Arial Narrow" w:hAnsi="Arial Narrow" w:cs="Arial Narrow"/>
          <w:sz w:val="22"/>
          <w:szCs w:val="22"/>
        </w:rPr>
        <w:t>8</w:t>
      </w:r>
    </w:p>
    <w:p w14:paraId="4328C89E" w14:textId="77777777" w:rsidR="00FA2507" w:rsidRDefault="00FA2507" w:rsidP="001A1D2E">
      <w:pPr>
        <w:pStyle w:val="Tekstpodstawowywcity"/>
        <w:spacing w:before="60"/>
        <w:ind w:left="0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b w:val="0"/>
          <w:bCs w:val="0"/>
          <w:sz w:val="22"/>
          <w:szCs w:val="22"/>
        </w:rPr>
        <w:t>W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sprawach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nie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uregulowanych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umową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zastosowanie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mają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odpowiednie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przepisy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kodeksu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cywilnego.</w:t>
      </w:r>
    </w:p>
    <w:p w14:paraId="725425DB" w14:textId="77777777" w:rsidR="0053420D" w:rsidRDefault="0053420D" w:rsidP="002F418D">
      <w:pPr>
        <w:pStyle w:val="paragraf"/>
        <w:spacing w:before="60" w:after="0"/>
        <w:outlineLvl w:val="0"/>
        <w:rPr>
          <w:rFonts w:ascii="Arial Narrow" w:hAnsi="Arial Narrow" w:cs="Arial Narrow"/>
          <w:sz w:val="22"/>
          <w:szCs w:val="22"/>
        </w:rPr>
      </w:pPr>
    </w:p>
    <w:p w14:paraId="213D3041" w14:textId="17392005" w:rsidR="00FA2507" w:rsidRDefault="00FA2507" w:rsidP="002F418D">
      <w:pPr>
        <w:pStyle w:val="paragraf"/>
        <w:spacing w:before="60" w:after="0"/>
        <w:outlineLvl w:val="0"/>
        <w:rPr>
          <w:rFonts w:ascii="Arial Narrow" w:hAnsi="Arial Narrow" w:cs="Arial Narrow"/>
          <w:b w:val="0"/>
          <w:bCs w:val="0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§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="00F27600">
        <w:rPr>
          <w:rFonts w:ascii="Arial Narrow" w:hAnsi="Arial Narrow" w:cs="Arial Narrow"/>
          <w:sz w:val="22"/>
          <w:szCs w:val="22"/>
        </w:rPr>
        <w:t>19</w:t>
      </w:r>
    </w:p>
    <w:p w14:paraId="43710475" w14:textId="77777777" w:rsidR="00FA2507" w:rsidRDefault="00FA2507" w:rsidP="001A1D2E">
      <w:pPr>
        <w:pStyle w:val="Tekstpodstawowywcity"/>
        <w:spacing w:before="60"/>
        <w:ind w:left="0"/>
        <w:jc w:val="both"/>
        <w:rPr>
          <w:rFonts w:ascii="Arial Narrow" w:hAnsi="Arial Narrow" w:cs="Arial Narrow"/>
          <w:b w:val="0"/>
          <w:bCs w:val="0"/>
          <w:sz w:val="22"/>
          <w:szCs w:val="22"/>
        </w:rPr>
      </w:pPr>
      <w:r>
        <w:rPr>
          <w:rFonts w:ascii="Arial Narrow" w:hAnsi="Arial Narrow" w:cs="Arial Narrow"/>
          <w:b w:val="0"/>
          <w:bCs w:val="0"/>
          <w:sz w:val="22"/>
          <w:szCs w:val="22"/>
        </w:rPr>
        <w:t>Integralną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część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niniejszej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umowy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stanowią:</w:t>
      </w:r>
    </w:p>
    <w:p w14:paraId="61C4C3FC" w14:textId="3AB19D4B" w:rsidR="00FA2507" w:rsidRDefault="00FA2507" w:rsidP="001A1D2E">
      <w:pPr>
        <w:pStyle w:val="Tekstpodstawowywcity"/>
        <w:numPr>
          <w:ilvl w:val="1"/>
          <w:numId w:val="25"/>
        </w:numPr>
        <w:spacing w:before="60"/>
        <w:jc w:val="both"/>
        <w:rPr>
          <w:rFonts w:ascii="Arial Narrow" w:hAnsi="Arial Narrow" w:cs="Arial Narrow"/>
          <w:b w:val="0"/>
          <w:bCs w:val="0"/>
          <w:sz w:val="22"/>
          <w:szCs w:val="22"/>
        </w:rPr>
      </w:pPr>
      <w:r>
        <w:rPr>
          <w:rFonts w:ascii="Arial Narrow" w:hAnsi="Arial Narrow" w:cs="Arial Narrow"/>
          <w:b w:val="0"/>
          <w:bCs w:val="0"/>
          <w:sz w:val="22"/>
          <w:szCs w:val="22"/>
        </w:rPr>
        <w:t>Specyfikacja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Warunków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Zamówienia</w:t>
      </w:r>
      <w:r w:rsidR="004E39DE">
        <w:rPr>
          <w:rFonts w:ascii="Arial Narrow" w:hAnsi="Arial Narrow" w:cs="Arial Narrow"/>
          <w:b w:val="0"/>
          <w:bCs w:val="0"/>
          <w:sz w:val="22"/>
          <w:szCs w:val="22"/>
        </w:rPr>
        <w:t xml:space="preserve"> wraz z załącznikami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,</w:t>
      </w:r>
    </w:p>
    <w:p w14:paraId="549F7F53" w14:textId="77777777" w:rsidR="00FA2507" w:rsidRDefault="00FA2507" w:rsidP="001A1D2E">
      <w:pPr>
        <w:pStyle w:val="Tekstpodstawowywcity"/>
        <w:numPr>
          <w:ilvl w:val="1"/>
          <w:numId w:val="25"/>
        </w:numPr>
        <w:spacing w:before="60"/>
        <w:ind w:left="714" w:hanging="357"/>
        <w:jc w:val="both"/>
        <w:rPr>
          <w:rFonts w:ascii="Arial Narrow" w:hAnsi="Arial Narrow" w:cs="Arial Narrow"/>
          <w:b w:val="0"/>
          <w:bCs w:val="0"/>
          <w:sz w:val="22"/>
          <w:szCs w:val="22"/>
        </w:rPr>
      </w:pPr>
      <w:r>
        <w:rPr>
          <w:rFonts w:ascii="Arial Narrow" w:hAnsi="Arial Narrow" w:cs="Arial Narrow"/>
          <w:b w:val="0"/>
          <w:bCs w:val="0"/>
          <w:sz w:val="22"/>
          <w:szCs w:val="22"/>
        </w:rPr>
        <w:t>Formularz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ofertowy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wraz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z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załącznikami,</w:t>
      </w:r>
    </w:p>
    <w:p w14:paraId="05E478C2" w14:textId="77777777" w:rsidR="00FA2507" w:rsidRPr="0085006C" w:rsidRDefault="00FA2507" w:rsidP="001A1D2E">
      <w:pPr>
        <w:pStyle w:val="Tekstpodstawowywcity"/>
        <w:numPr>
          <w:ilvl w:val="1"/>
          <w:numId w:val="25"/>
        </w:numPr>
        <w:spacing w:before="60"/>
        <w:ind w:left="714" w:hanging="357"/>
        <w:jc w:val="both"/>
        <w:rPr>
          <w:b w:val="0"/>
          <w:bCs w:val="0"/>
          <w:sz w:val="22"/>
          <w:szCs w:val="22"/>
        </w:rPr>
      </w:pPr>
      <w:r>
        <w:rPr>
          <w:rFonts w:ascii="Arial Narrow" w:hAnsi="Arial Narrow" w:cs="Arial Narrow"/>
          <w:b w:val="0"/>
          <w:bCs w:val="0"/>
          <w:sz w:val="22"/>
          <w:szCs w:val="22"/>
        </w:rPr>
        <w:t>Dokumentacja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techniczna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wraz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bCs w:val="0"/>
          <w:sz w:val="22"/>
          <w:szCs w:val="22"/>
        </w:rPr>
        <w:t>z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proofErr w:type="spellStart"/>
      <w:r>
        <w:rPr>
          <w:rFonts w:ascii="Arial Narrow" w:hAnsi="Arial Narrow" w:cs="Arial Narrow"/>
          <w:b w:val="0"/>
          <w:bCs w:val="0"/>
          <w:sz w:val="22"/>
          <w:szCs w:val="22"/>
        </w:rPr>
        <w:t>STWiORB</w:t>
      </w:r>
      <w:proofErr w:type="spellEnd"/>
      <w:r>
        <w:rPr>
          <w:rFonts w:ascii="Arial Narrow" w:hAnsi="Arial Narrow" w:cs="Arial Narrow"/>
          <w:b w:val="0"/>
          <w:bCs w:val="0"/>
          <w:sz w:val="22"/>
          <w:szCs w:val="22"/>
        </w:rPr>
        <w:t>.</w:t>
      </w:r>
    </w:p>
    <w:p w14:paraId="28F969A5" w14:textId="3619BAD5" w:rsidR="00FA2507" w:rsidRDefault="00FA2507" w:rsidP="001A1D2E">
      <w:pPr>
        <w:pStyle w:val="paragraf"/>
        <w:spacing w:before="60" w:after="0"/>
        <w:rPr>
          <w:rFonts w:ascii="Arial Narrow" w:hAnsi="Arial Narrow" w:cs="Arial Narrow"/>
          <w:b w:val="0"/>
          <w:bCs w:val="0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§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>2</w:t>
      </w:r>
      <w:r w:rsidR="00F27600">
        <w:rPr>
          <w:rFonts w:ascii="Arial Narrow" w:hAnsi="Arial Narrow" w:cs="Arial Narrow"/>
          <w:sz w:val="22"/>
          <w:szCs w:val="22"/>
        </w:rPr>
        <w:t>0</w:t>
      </w:r>
    </w:p>
    <w:p w14:paraId="03569724" w14:textId="7BF53C8E" w:rsidR="00FA2507" w:rsidRPr="0065766A" w:rsidRDefault="00FA2507" w:rsidP="001A1D2E">
      <w:pPr>
        <w:pStyle w:val="Tekstpodstawowywcity"/>
        <w:spacing w:before="60"/>
        <w:ind w:left="0"/>
        <w:jc w:val="both"/>
        <w:rPr>
          <w:rFonts w:ascii="Arial Narrow" w:hAnsi="Arial Narrow" w:cs="Arial Narrow"/>
          <w:sz w:val="22"/>
          <w:szCs w:val="22"/>
        </w:rPr>
      </w:pPr>
      <w:r w:rsidRPr="00592920">
        <w:rPr>
          <w:rFonts w:ascii="Arial Narrow" w:hAnsi="Arial Narrow" w:cs="Arial Narrow"/>
          <w:b w:val="0"/>
          <w:bCs w:val="0"/>
          <w:sz w:val="22"/>
          <w:szCs w:val="22"/>
        </w:rPr>
        <w:t>Umowę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592920">
        <w:rPr>
          <w:rFonts w:ascii="Arial Narrow" w:hAnsi="Arial Narrow" w:cs="Arial Narrow"/>
          <w:b w:val="0"/>
          <w:bCs w:val="0"/>
          <w:sz w:val="22"/>
          <w:szCs w:val="22"/>
        </w:rPr>
        <w:t>niniejszą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65766A">
        <w:rPr>
          <w:rFonts w:ascii="Arial Narrow" w:hAnsi="Arial Narrow" w:cs="Arial Narrow"/>
          <w:b w:val="0"/>
          <w:bCs w:val="0"/>
          <w:sz w:val="22"/>
          <w:szCs w:val="22"/>
        </w:rPr>
        <w:t>sporządza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65766A">
        <w:rPr>
          <w:rFonts w:ascii="Arial Narrow" w:hAnsi="Arial Narrow" w:cs="Arial Narrow"/>
          <w:b w:val="0"/>
          <w:bCs w:val="0"/>
          <w:sz w:val="22"/>
          <w:szCs w:val="22"/>
        </w:rPr>
        <w:t>się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65766A">
        <w:rPr>
          <w:rFonts w:ascii="Arial Narrow" w:hAnsi="Arial Narrow" w:cs="Arial Narrow"/>
          <w:b w:val="0"/>
          <w:bCs w:val="0"/>
          <w:sz w:val="22"/>
          <w:szCs w:val="22"/>
        </w:rPr>
        <w:t>w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="003A47CA">
        <w:rPr>
          <w:rFonts w:ascii="Arial Narrow" w:hAnsi="Arial Narrow" w:cs="Arial Narrow"/>
          <w:b w:val="0"/>
          <w:bCs w:val="0"/>
          <w:sz w:val="22"/>
          <w:szCs w:val="22"/>
        </w:rPr>
        <w:t>2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="003A47CA">
        <w:rPr>
          <w:rFonts w:ascii="Arial Narrow" w:hAnsi="Arial Narrow" w:cs="Arial Narrow"/>
          <w:b w:val="0"/>
          <w:bCs w:val="0"/>
          <w:sz w:val="22"/>
          <w:szCs w:val="22"/>
        </w:rPr>
        <w:t xml:space="preserve">jednobrzmiących </w:t>
      </w:r>
      <w:r w:rsidRPr="0065766A">
        <w:rPr>
          <w:rFonts w:ascii="Arial Narrow" w:hAnsi="Arial Narrow" w:cs="Arial Narrow"/>
          <w:b w:val="0"/>
          <w:bCs w:val="0"/>
          <w:sz w:val="22"/>
          <w:szCs w:val="22"/>
        </w:rPr>
        <w:t>egzemplarzach,</w:t>
      </w:r>
      <w:r w:rsidR="003A47CA">
        <w:rPr>
          <w:rFonts w:ascii="Arial Narrow" w:hAnsi="Arial Narrow" w:cs="Arial Narrow"/>
          <w:b w:val="0"/>
          <w:bCs w:val="0"/>
          <w:sz w:val="22"/>
          <w:szCs w:val="22"/>
        </w:rPr>
        <w:t xml:space="preserve"> po </w:t>
      </w:r>
      <w:r w:rsidRPr="0065766A">
        <w:rPr>
          <w:rFonts w:ascii="Arial Narrow" w:hAnsi="Arial Narrow" w:cs="Arial Narrow"/>
          <w:b w:val="0"/>
          <w:bCs w:val="0"/>
          <w:sz w:val="22"/>
          <w:szCs w:val="22"/>
        </w:rPr>
        <w:t>jed</w:t>
      </w:r>
      <w:r w:rsidR="003A47CA">
        <w:rPr>
          <w:rFonts w:ascii="Arial Narrow" w:hAnsi="Arial Narrow" w:cs="Arial Narrow"/>
          <w:b w:val="0"/>
          <w:bCs w:val="0"/>
          <w:sz w:val="22"/>
          <w:szCs w:val="22"/>
        </w:rPr>
        <w:t>nym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  <w:r w:rsidRPr="0065766A">
        <w:rPr>
          <w:rFonts w:ascii="Arial Narrow" w:hAnsi="Arial Narrow" w:cs="Arial Narrow"/>
          <w:b w:val="0"/>
          <w:bCs w:val="0"/>
          <w:sz w:val="22"/>
          <w:szCs w:val="22"/>
        </w:rPr>
        <w:t>dla</w:t>
      </w:r>
      <w:r w:rsidR="003A47CA">
        <w:rPr>
          <w:rFonts w:ascii="Arial Narrow" w:hAnsi="Arial Narrow" w:cs="Arial Narrow"/>
          <w:b w:val="0"/>
          <w:bCs w:val="0"/>
          <w:sz w:val="22"/>
          <w:szCs w:val="22"/>
        </w:rPr>
        <w:t xml:space="preserve"> każdej ze stron.</w:t>
      </w:r>
      <w:r w:rsidR="004F7667">
        <w:rPr>
          <w:rFonts w:ascii="Arial Narrow" w:hAnsi="Arial Narrow" w:cs="Arial Narrow"/>
          <w:b w:val="0"/>
          <w:bCs w:val="0"/>
          <w:sz w:val="22"/>
          <w:szCs w:val="22"/>
        </w:rPr>
        <w:t xml:space="preserve"> </w:t>
      </w:r>
    </w:p>
    <w:p w14:paraId="2BF0FC66" w14:textId="77777777" w:rsidR="00FA2507" w:rsidRDefault="00FA2507" w:rsidP="001A1D2E">
      <w:pPr>
        <w:pStyle w:val="Tekstpodstawowywcity"/>
        <w:tabs>
          <w:tab w:val="center" w:pos="1701"/>
          <w:tab w:val="center" w:pos="7371"/>
        </w:tabs>
        <w:spacing w:before="60"/>
        <w:ind w:left="0"/>
        <w:rPr>
          <w:rFonts w:ascii="Arial Narrow" w:hAnsi="Arial Narrow" w:cs="Arial Narrow"/>
          <w:sz w:val="22"/>
          <w:szCs w:val="22"/>
        </w:rPr>
      </w:pPr>
    </w:p>
    <w:p w14:paraId="570F90FF" w14:textId="20C5092D" w:rsidR="00FA2507" w:rsidRDefault="00FA2507" w:rsidP="001A1D2E">
      <w:pPr>
        <w:pStyle w:val="Tekstpodstawowywcity"/>
        <w:tabs>
          <w:tab w:val="center" w:pos="1701"/>
          <w:tab w:val="center" w:pos="7371"/>
        </w:tabs>
        <w:spacing w:before="60"/>
        <w:ind w:left="0"/>
        <w:rPr>
          <w:rFonts w:ascii="Arial Narrow" w:hAnsi="Arial Narrow" w:cs="Arial Narrow"/>
          <w:sz w:val="22"/>
          <w:szCs w:val="22"/>
        </w:rPr>
      </w:pPr>
    </w:p>
    <w:p w14:paraId="41FDCD14" w14:textId="40B147EA" w:rsidR="00B43D5F" w:rsidRDefault="00B43D5F" w:rsidP="001A1D2E">
      <w:pPr>
        <w:pStyle w:val="Tekstpodstawowywcity"/>
        <w:tabs>
          <w:tab w:val="center" w:pos="1701"/>
          <w:tab w:val="center" w:pos="7371"/>
        </w:tabs>
        <w:spacing w:before="60"/>
        <w:ind w:left="0"/>
        <w:rPr>
          <w:rFonts w:ascii="Arial Narrow" w:hAnsi="Arial Narrow" w:cs="Arial Narrow"/>
          <w:sz w:val="22"/>
          <w:szCs w:val="22"/>
        </w:rPr>
      </w:pPr>
    </w:p>
    <w:p w14:paraId="6C20B911" w14:textId="3E68B1F1" w:rsidR="00B43D5F" w:rsidRDefault="00B43D5F" w:rsidP="001A1D2E">
      <w:pPr>
        <w:pStyle w:val="Tekstpodstawowywcity"/>
        <w:tabs>
          <w:tab w:val="center" w:pos="1701"/>
          <w:tab w:val="center" w:pos="7371"/>
        </w:tabs>
        <w:spacing w:before="60"/>
        <w:ind w:left="0"/>
        <w:rPr>
          <w:rFonts w:ascii="Arial Narrow" w:hAnsi="Arial Narrow" w:cs="Arial Narrow"/>
          <w:sz w:val="22"/>
          <w:szCs w:val="22"/>
        </w:rPr>
      </w:pPr>
    </w:p>
    <w:p w14:paraId="517F52A0" w14:textId="1C91A96E" w:rsidR="00B43D5F" w:rsidRDefault="00B43D5F" w:rsidP="001A1D2E">
      <w:pPr>
        <w:pStyle w:val="Tekstpodstawowywcity"/>
        <w:tabs>
          <w:tab w:val="center" w:pos="1701"/>
          <w:tab w:val="center" w:pos="7371"/>
        </w:tabs>
        <w:spacing w:before="60"/>
        <w:ind w:left="0"/>
        <w:rPr>
          <w:rFonts w:ascii="Arial Narrow" w:hAnsi="Arial Narrow" w:cs="Arial Narrow"/>
          <w:sz w:val="22"/>
          <w:szCs w:val="22"/>
        </w:rPr>
      </w:pPr>
    </w:p>
    <w:p w14:paraId="1B1DAA9E" w14:textId="77777777" w:rsidR="00B43D5F" w:rsidRDefault="00B43D5F" w:rsidP="001A1D2E">
      <w:pPr>
        <w:pStyle w:val="Tekstpodstawowywcity"/>
        <w:tabs>
          <w:tab w:val="center" w:pos="1701"/>
          <w:tab w:val="center" w:pos="7371"/>
        </w:tabs>
        <w:spacing w:before="60"/>
        <w:ind w:left="0"/>
        <w:rPr>
          <w:rFonts w:ascii="Arial Narrow" w:hAnsi="Arial Narrow" w:cs="Arial Narrow"/>
          <w:sz w:val="22"/>
          <w:szCs w:val="22"/>
        </w:rPr>
      </w:pPr>
    </w:p>
    <w:p w14:paraId="0B3A6C78" w14:textId="77777777" w:rsidR="00FA2507" w:rsidRDefault="00FA2507" w:rsidP="001A1D2E">
      <w:pPr>
        <w:pStyle w:val="Tekstpodstawowywcity"/>
        <w:tabs>
          <w:tab w:val="center" w:pos="1701"/>
          <w:tab w:val="center" w:pos="7371"/>
        </w:tabs>
        <w:spacing w:before="60"/>
        <w:ind w:left="0"/>
        <w:rPr>
          <w:rFonts w:ascii="Arial Narrow" w:hAnsi="Arial Narrow" w:cs="Arial Narrow"/>
          <w:sz w:val="22"/>
          <w:szCs w:val="22"/>
          <w:u w:val="single"/>
        </w:rPr>
      </w:pPr>
      <w:r>
        <w:rPr>
          <w:rFonts w:ascii="Arial Narrow" w:hAnsi="Arial Narrow" w:cs="Arial Narrow"/>
          <w:sz w:val="22"/>
          <w:szCs w:val="22"/>
        </w:rPr>
        <w:tab/>
        <w:t>Zamawiający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ab/>
        <w:t>Wykonawca</w:t>
      </w:r>
    </w:p>
    <w:p w14:paraId="5B5FE54C" w14:textId="77777777" w:rsidR="00FA2507" w:rsidRPr="00A377D5" w:rsidRDefault="00FA2507" w:rsidP="002F418D">
      <w:pPr>
        <w:spacing w:before="60"/>
        <w:jc w:val="right"/>
        <w:outlineLvl w:val="0"/>
        <w:rPr>
          <w:rFonts w:ascii="Arial Narrow" w:hAnsi="Arial Narrow" w:cs="Arial Narrow"/>
          <w:b/>
          <w:bCs/>
          <w:sz w:val="22"/>
          <w:szCs w:val="22"/>
          <w:u w:val="single"/>
        </w:rPr>
      </w:pPr>
      <w:r>
        <w:rPr>
          <w:rFonts w:ascii="Arial Narrow" w:hAnsi="Arial Narrow" w:cs="Arial Narrow"/>
          <w:b/>
          <w:bCs/>
          <w:sz w:val="22"/>
          <w:szCs w:val="22"/>
          <w:u w:val="single"/>
        </w:rPr>
        <w:br w:type="page"/>
      </w:r>
      <w:r w:rsidR="004F7667">
        <w:rPr>
          <w:rFonts w:ascii="Arial Narrow" w:hAnsi="Arial Narrow" w:cs="Arial Narrow"/>
          <w:b/>
          <w:bCs/>
          <w:sz w:val="22"/>
          <w:szCs w:val="22"/>
          <w:u w:val="single"/>
        </w:rPr>
        <w:lastRenderedPageBreak/>
        <w:t xml:space="preserve"> </w:t>
      </w:r>
      <w:r w:rsidRPr="00CE7398">
        <w:rPr>
          <w:rFonts w:ascii="Arial Narrow" w:hAnsi="Arial Narrow" w:cs="Arial Narrow"/>
          <w:b/>
          <w:bCs/>
          <w:sz w:val="22"/>
          <w:szCs w:val="22"/>
          <w:u w:val="single"/>
        </w:rPr>
        <w:t>Załącznik</w:t>
      </w:r>
      <w:r w:rsidR="004F7667">
        <w:rPr>
          <w:rFonts w:ascii="Arial Narrow" w:hAnsi="Arial Narrow" w:cs="Arial Narrow"/>
          <w:b/>
          <w:bCs/>
          <w:sz w:val="22"/>
          <w:szCs w:val="22"/>
          <w:u w:val="single"/>
        </w:rPr>
        <w:t xml:space="preserve"> </w:t>
      </w:r>
      <w:r>
        <w:rPr>
          <w:rFonts w:ascii="Arial Narrow" w:hAnsi="Arial Narrow" w:cs="Arial Narrow"/>
          <w:b/>
          <w:bCs/>
          <w:sz w:val="22"/>
          <w:szCs w:val="22"/>
          <w:u w:val="single"/>
        </w:rPr>
        <w:t>nr</w:t>
      </w:r>
      <w:r w:rsidR="004F7667">
        <w:rPr>
          <w:rFonts w:ascii="Arial Narrow" w:hAnsi="Arial Narrow" w:cs="Arial Narrow"/>
          <w:b/>
          <w:bCs/>
          <w:sz w:val="22"/>
          <w:szCs w:val="22"/>
          <w:u w:val="single"/>
        </w:rPr>
        <w:t xml:space="preserve"> </w:t>
      </w:r>
      <w:r>
        <w:rPr>
          <w:rFonts w:ascii="Arial Narrow" w:hAnsi="Arial Narrow" w:cs="Arial Narrow"/>
          <w:b/>
          <w:bCs/>
          <w:sz w:val="22"/>
          <w:szCs w:val="22"/>
          <w:u w:val="single"/>
        </w:rPr>
        <w:t>1</w:t>
      </w:r>
      <w:r w:rsidR="004F7667">
        <w:rPr>
          <w:rFonts w:ascii="Arial Narrow" w:hAnsi="Arial Narrow" w:cs="Arial Narrow"/>
          <w:b/>
          <w:bCs/>
          <w:sz w:val="22"/>
          <w:szCs w:val="22"/>
          <w:u w:val="single"/>
        </w:rPr>
        <w:t xml:space="preserve"> </w:t>
      </w:r>
      <w:r w:rsidRPr="00CE7398">
        <w:rPr>
          <w:rFonts w:ascii="Arial Narrow" w:hAnsi="Arial Narrow" w:cs="Arial Narrow"/>
          <w:b/>
          <w:bCs/>
          <w:sz w:val="22"/>
          <w:szCs w:val="22"/>
          <w:u w:val="single"/>
        </w:rPr>
        <w:t>do</w:t>
      </w:r>
      <w:r w:rsidR="004F7667">
        <w:rPr>
          <w:rFonts w:ascii="Arial Narrow" w:hAnsi="Arial Narrow" w:cs="Arial Narrow"/>
          <w:b/>
          <w:bCs/>
          <w:sz w:val="22"/>
          <w:szCs w:val="22"/>
          <w:u w:val="single"/>
        </w:rPr>
        <w:t xml:space="preserve"> </w:t>
      </w:r>
      <w:r w:rsidRPr="00A377D5">
        <w:rPr>
          <w:rFonts w:ascii="Arial Narrow" w:hAnsi="Arial Narrow" w:cs="Arial Narrow"/>
          <w:b/>
          <w:bCs/>
          <w:sz w:val="22"/>
          <w:szCs w:val="22"/>
          <w:u w:val="single"/>
        </w:rPr>
        <w:t>umowy</w:t>
      </w:r>
      <w:r w:rsidR="004F7667">
        <w:rPr>
          <w:rFonts w:ascii="Arial Narrow" w:hAnsi="Arial Narrow" w:cs="Arial Narrow"/>
          <w:b/>
          <w:bCs/>
          <w:sz w:val="22"/>
          <w:szCs w:val="22"/>
          <w:u w:val="single"/>
        </w:rPr>
        <w:t xml:space="preserve"> </w:t>
      </w:r>
      <w:r w:rsidRPr="00A377D5">
        <w:rPr>
          <w:rFonts w:ascii="Arial Narrow" w:hAnsi="Arial Narrow" w:cs="Arial Narrow"/>
          <w:b/>
          <w:bCs/>
          <w:sz w:val="22"/>
          <w:szCs w:val="22"/>
          <w:u w:val="single"/>
        </w:rPr>
        <w:t>nr</w:t>
      </w:r>
      <w:r w:rsidR="004F7667">
        <w:rPr>
          <w:rFonts w:ascii="Arial Narrow" w:hAnsi="Arial Narrow" w:cs="Arial Narrow"/>
          <w:b/>
          <w:bCs/>
          <w:sz w:val="22"/>
          <w:szCs w:val="22"/>
          <w:u w:val="single"/>
        </w:rPr>
        <w:t xml:space="preserve"> </w:t>
      </w:r>
      <w:r w:rsidR="00E071C3">
        <w:rPr>
          <w:rFonts w:ascii="Arial Narrow" w:hAnsi="Arial Narrow" w:cs="Arial Narrow"/>
          <w:b/>
          <w:bCs/>
          <w:sz w:val="22"/>
          <w:szCs w:val="22"/>
          <w:u w:val="single"/>
        </w:rPr>
        <w:t>DPS.AG.2611.XXVI.33.2021</w:t>
      </w:r>
    </w:p>
    <w:p w14:paraId="08EC8D2C" w14:textId="77777777" w:rsidR="00FA2507" w:rsidRPr="00A377D5" w:rsidRDefault="00FA2507" w:rsidP="001A1D2E">
      <w:pPr>
        <w:spacing w:before="60"/>
        <w:jc w:val="right"/>
        <w:rPr>
          <w:rFonts w:ascii="Arial Narrow" w:hAnsi="Arial Narrow" w:cs="Arial Narrow"/>
          <w:b/>
          <w:bCs/>
          <w:sz w:val="22"/>
          <w:szCs w:val="22"/>
          <w:u w:val="single"/>
        </w:rPr>
      </w:pPr>
      <w:r w:rsidRPr="00A377D5">
        <w:rPr>
          <w:rFonts w:ascii="Arial Narrow" w:hAnsi="Arial Narrow" w:cs="Arial Narrow"/>
          <w:b/>
          <w:bCs/>
          <w:sz w:val="22"/>
          <w:szCs w:val="22"/>
          <w:u w:val="single"/>
        </w:rPr>
        <w:t>z</w:t>
      </w:r>
      <w:r w:rsidR="004F7667">
        <w:rPr>
          <w:rFonts w:ascii="Arial Narrow" w:hAnsi="Arial Narrow" w:cs="Arial Narrow"/>
          <w:b/>
          <w:bCs/>
          <w:sz w:val="22"/>
          <w:szCs w:val="22"/>
          <w:u w:val="single"/>
        </w:rPr>
        <w:t xml:space="preserve"> </w:t>
      </w:r>
      <w:r w:rsidRPr="00A377D5">
        <w:rPr>
          <w:rFonts w:ascii="Arial Narrow" w:hAnsi="Arial Narrow" w:cs="Arial Narrow"/>
          <w:b/>
          <w:bCs/>
          <w:sz w:val="22"/>
          <w:szCs w:val="22"/>
          <w:u w:val="single"/>
        </w:rPr>
        <w:t>dn</w:t>
      </w:r>
      <w:r w:rsidR="008700F4" w:rsidRPr="00A377D5">
        <w:rPr>
          <w:rFonts w:ascii="Arial Narrow" w:hAnsi="Arial Narrow" w:cs="Arial Narrow"/>
          <w:b/>
          <w:bCs/>
          <w:sz w:val="22"/>
          <w:szCs w:val="22"/>
          <w:u w:val="single"/>
        </w:rPr>
        <w:t>ia</w:t>
      </w:r>
      <w:r w:rsidR="004F7667">
        <w:rPr>
          <w:rFonts w:ascii="Arial Narrow" w:hAnsi="Arial Narrow" w:cs="Arial Narrow"/>
          <w:b/>
          <w:bCs/>
          <w:sz w:val="22"/>
          <w:szCs w:val="22"/>
          <w:u w:val="single"/>
        </w:rPr>
        <w:t xml:space="preserve"> </w:t>
      </w:r>
      <w:r w:rsidR="00A377D5" w:rsidRPr="00A377D5">
        <w:rPr>
          <w:rFonts w:ascii="Arial Narrow" w:hAnsi="Arial Narrow" w:cs="Arial Narrow"/>
          <w:b/>
          <w:bCs/>
          <w:sz w:val="22"/>
          <w:szCs w:val="22"/>
          <w:u w:val="single"/>
        </w:rPr>
        <w:t>……………</w:t>
      </w:r>
      <w:r w:rsidR="004F7667">
        <w:rPr>
          <w:rFonts w:ascii="Arial Narrow" w:hAnsi="Arial Narrow" w:cs="Arial Narrow"/>
          <w:b/>
          <w:bCs/>
          <w:sz w:val="22"/>
          <w:szCs w:val="22"/>
          <w:u w:val="single"/>
        </w:rPr>
        <w:t xml:space="preserve"> </w:t>
      </w:r>
      <w:r w:rsidR="00B37B98" w:rsidRPr="00A377D5">
        <w:rPr>
          <w:rFonts w:ascii="Arial Narrow" w:hAnsi="Arial Narrow" w:cs="Arial Narrow"/>
          <w:b/>
          <w:bCs/>
          <w:sz w:val="22"/>
          <w:szCs w:val="22"/>
          <w:u w:val="single"/>
        </w:rPr>
        <w:t>r.</w:t>
      </w:r>
    </w:p>
    <w:p w14:paraId="75F08E6C" w14:textId="77777777" w:rsidR="00FA2507" w:rsidRPr="0065766A" w:rsidRDefault="00FA2507" w:rsidP="002F418D">
      <w:pPr>
        <w:spacing w:before="60"/>
        <w:jc w:val="center"/>
        <w:outlineLvl w:val="0"/>
        <w:rPr>
          <w:rFonts w:ascii="Arial Narrow" w:hAnsi="Arial Narrow" w:cs="Arial Narrow"/>
          <w:b/>
          <w:bCs/>
          <w:sz w:val="72"/>
          <w:szCs w:val="72"/>
          <w:u w:val="single"/>
        </w:rPr>
      </w:pPr>
      <w:r w:rsidRPr="0065766A">
        <w:rPr>
          <w:rFonts w:ascii="Arial Narrow" w:hAnsi="Arial Narrow" w:cs="Arial Narrow"/>
          <w:b/>
          <w:bCs/>
          <w:sz w:val="72"/>
          <w:szCs w:val="72"/>
          <w:u w:val="single"/>
        </w:rPr>
        <w:t>Gwarancja</w:t>
      </w:r>
    </w:p>
    <w:p w14:paraId="2894C357" w14:textId="77777777" w:rsidR="00FA2507" w:rsidRPr="0065766A" w:rsidRDefault="00FA2507" w:rsidP="001A1D2E">
      <w:pPr>
        <w:spacing w:before="60"/>
        <w:jc w:val="center"/>
        <w:rPr>
          <w:rFonts w:ascii="Arial Narrow" w:hAnsi="Arial Narrow" w:cs="Arial Narrow"/>
          <w:b/>
          <w:bCs/>
          <w:sz w:val="72"/>
          <w:szCs w:val="72"/>
          <w:u w:val="single"/>
        </w:rPr>
      </w:pPr>
    </w:p>
    <w:p w14:paraId="6E16AF0E" w14:textId="77777777" w:rsidR="00FA2507" w:rsidRPr="0065766A" w:rsidRDefault="00FA2507" w:rsidP="001A1D2E">
      <w:pPr>
        <w:spacing w:before="60"/>
        <w:ind w:left="567" w:hanging="567"/>
        <w:jc w:val="center"/>
        <w:rPr>
          <w:rFonts w:ascii="Arial Narrow" w:hAnsi="Arial Narrow" w:cs="Arial Narrow"/>
          <w:b/>
          <w:bCs/>
          <w:sz w:val="28"/>
          <w:szCs w:val="28"/>
        </w:rPr>
      </w:pPr>
      <w:r w:rsidRPr="0065766A">
        <w:rPr>
          <w:rFonts w:ascii="Arial Narrow" w:hAnsi="Arial Narrow" w:cs="Arial Narrow"/>
          <w:b/>
          <w:bCs/>
          <w:sz w:val="28"/>
          <w:szCs w:val="28"/>
        </w:rPr>
        <w:t>do</w:t>
      </w:r>
      <w:r w:rsidR="004F7667">
        <w:rPr>
          <w:rFonts w:ascii="Arial Narrow" w:hAnsi="Arial Narrow" w:cs="Arial Narrow"/>
          <w:b/>
          <w:bCs/>
          <w:sz w:val="28"/>
          <w:szCs w:val="28"/>
        </w:rPr>
        <w:t xml:space="preserve"> </w:t>
      </w:r>
      <w:r w:rsidRPr="0065766A">
        <w:rPr>
          <w:rFonts w:ascii="Arial Narrow" w:hAnsi="Arial Narrow" w:cs="Arial Narrow"/>
          <w:b/>
          <w:bCs/>
          <w:sz w:val="28"/>
          <w:szCs w:val="28"/>
        </w:rPr>
        <w:t>umowy</w:t>
      </w:r>
      <w:r w:rsidR="004F7667">
        <w:rPr>
          <w:rFonts w:ascii="Arial Narrow" w:hAnsi="Arial Narrow" w:cs="Arial Narrow"/>
          <w:b/>
          <w:bCs/>
          <w:sz w:val="28"/>
          <w:szCs w:val="28"/>
        </w:rPr>
        <w:t xml:space="preserve"> </w:t>
      </w:r>
      <w:r w:rsidRPr="0065766A">
        <w:rPr>
          <w:rFonts w:ascii="Arial Narrow" w:hAnsi="Arial Narrow" w:cs="Arial Narrow"/>
          <w:b/>
          <w:bCs/>
          <w:sz w:val="28"/>
          <w:szCs w:val="28"/>
        </w:rPr>
        <w:t>nr</w:t>
      </w:r>
      <w:r w:rsidR="004F7667">
        <w:rPr>
          <w:rFonts w:ascii="Arial Narrow" w:hAnsi="Arial Narrow" w:cs="Arial Narrow"/>
          <w:b/>
          <w:bCs/>
          <w:sz w:val="28"/>
          <w:szCs w:val="28"/>
        </w:rPr>
        <w:t xml:space="preserve"> </w:t>
      </w:r>
      <w:r w:rsidR="00E071C3">
        <w:rPr>
          <w:rFonts w:ascii="Arial Narrow" w:hAnsi="Arial Narrow" w:cs="Arial Narrow"/>
          <w:b/>
          <w:bCs/>
          <w:sz w:val="28"/>
          <w:szCs w:val="28"/>
        </w:rPr>
        <w:t>DPS.AG.2611.XXVI.33.2021</w:t>
      </w:r>
      <w:r w:rsidR="004F7667">
        <w:rPr>
          <w:rFonts w:ascii="Arial Narrow" w:hAnsi="Arial Narrow" w:cs="Arial Narrow"/>
          <w:b/>
          <w:bCs/>
          <w:sz w:val="28"/>
          <w:szCs w:val="28"/>
        </w:rPr>
        <w:t xml:space="preserve"> </w:t>
      </w:r>
      <w:r w:rsidRPr="00A377D5">
        <w:rPr>
          <w:rFonts w:ascii="Arial Narrow" w:hAnsi="Arial Narrow" w:cs="Arial Narrow"/>
          <w:b/>
          <w:bCs/>
          <w:sz w:val="28"/>
          <w:szCs w:val="28"/>
        </w:rPr>
        <w:t>z</w:t>
      </w:r>
      <w:r w:rsidR="004F7667">
        <w:rPr>
          <w:rFonts w:ascii="Arial Narrow" w:hAnsi="Arial Narrow" w:cs="Arial Narrow"/>
          <w:b/>
          <w:bCs/>
          <w:sz w:val="28"/>
          <w:szCs w:val="28"/>
        </w:rPr>
        <w:t xml:space="preserve"> </w:t>
      </w:r>
      <w:r w:rsidRPr="00A377D5">
        <w:rPr>
          <w:rFonts w:ascii="Arial Narrow" w:hAnsi="Arial Narrow" w:cs="Arial Narrow"/>
          <w:b/>
          <w:bCs/>
          <w:sz w:val="28"/>
          <w:szCs w:val="28"/>
        </w:rPr>
        <w:t>dnia</w:t>
      </w:r>
      <w:r w:rsidR="004F7667">
        <w:rPr>
          <w:rFonts w:ascii="Arial Narrow" w:hAnsi="Arial Narrow" w:cs="Arial Narrow"/>
          <w:b/>
          <w:bCs/>
          <w:sz w:val="28"/>
          <w:szCs w:val="28"/>
        </w:rPr>
        <w:t xml:space="preserve"> </w:t>
      </w:r>
      <w:r w:rsidR="00A377D5">
        <w:rPr>
          <w:rFonts w:ascii="Arial Narrow" w:hAnsi="Arial Narrow" w:cs="Arial Narrow"/>
          <w:b/>
          <w:bCs/>
          <w:sz w:val="28"/>
          <w:szCs w:val="28"/>
        </w:rPr>
        <w:t>………..</w:t>
      </w:r>
      <w:r w:rsidR="004F7667">
        <w:rPr>
          <w:rFonts w:ascii="Arial Narrow" w:hAnsi="Arial Narrow" w:cs="Arial Narrow"/>
          <w:b/>
          <w:bCs/>
          <w:sz w:val="28"/>
          <w:szCs w:val="28"/>
        </w:rPr>
        <w:t xml:space="preserve"> </w:t>
      </w:r>
      <w:r w:rsidRPr="0065766A">
        <w:rPr>
          <w:rFonts w:ascii="Arial Narrow" w:hAnsi="Arial Narrow" w:cs="Arial Narrow"/>
          <w:b/>
          <w:bCs/>
          <w:sz w:val="28"/>
          <w:szCs w:val="28"/>
        </w:rPr>
        <w:t>r.</w:t>
      </w:r>
    </w:p>
    <w:p w14:paraId="77468CBE" w14:textId="77777777" w:rsidR="00FA2507" w:rsidRPr="0065766A" w:rsidRDefault="00FA2507" w:rsidP="001A1D2E">
      <w:pPr>
        <w:spacing w:before="60"/>
        <w:ind w:left="567" w:hanging="567"/>
        <w:jc w:val="center"/>
        <w:rPr>
          <w:rFonts w:ascii="Arial Narrow" w:hAnsi="Arial Narrow" w:cs="Arial Narrow"/>
          <w:b/>
          <w:bCs/>
          <w:sz w:val="28"/>
          <w:szCs w:val="28"/>
        </w:rPr>
      </w:pPr>
    </w:p>
    <w:p w14:paraId="68923B26" w14:textId="77777777" w:rsidR="00FA2507" w:rsidRPr="0065766A" w:rsidRDefault="00FA2507" w:rsidP="001A1D2E">
      <w:pPr>
        <w:spacing w:before="60"/>
        <w:ind w:left="567" w:hanging="567"/>
        <w:jc w:val="center"/>
        <w:rPr>
          <w:rFonts w:ascii="Arial Narrow" w:hAnsi="Arial Narrow" w:cs="Arial Narrow"/>
          <w:b/>
          <w:bCs/>
          <w:sz w:val="28"/>
          <w:szCs w:val="28"/>
        </w:rPr>
      </w:pPr>
    </w:p>
    <w:p w14:paraId="4CF410D2" w14:textId="77777777" w:rsidR="00FA2507" w:rsidRPr="003443FA" w:rsidRDefault="00E071C3" w:rsidP="003443FA">
      <w:pPr>
        <w:spacing w:before="60"/>
        <w:ind w:left="567" w:hanging="567"/>
        <w:jc w:val="center"/>
        <w:rPr>
          <w:rFonts w:ascii="Arial Narrow" w:hAnsi="Arial Narrow" w:cs="Arial Narrow"/>
          <w:b/>
          <w:bCs/>
          <w:sz w:val="24"/>
          <w:szCs w:val="22"/>
        </w:rPr>
      </w:pPr>
      <w:r>
        <w:rPr>
          <w:rFonts w:ascii="Arial Narrow" w:hAnsi="Arial Narrow"/>
          <w:b/>
          <w:sz w:val="28"/>
        </w:rPr>
        <w:t>Roboty budowlane związane z wydzieleniem drzwiami EI30 klatki schodowej K2 w budynku DPS Kwidzyn.</w:t>
      </w:r>
    </w:p>
    <w:p w14:paraId="4A363755" w14:textId="77777777" w:rsidR="00FA2507" w:rsidRPr="00120382" w:rsidRDefault="00FA2507" w:rsidP="001A1D2E">
      <w:pPr>
        <w:spacing w:before="60"/>
        <w:ind w:left="567" w:hanging="567"/>
        <w:rPr>
          <w:rFonts w:ascii="Arial Narrow" w:hAnsi="Arial Narrow" w:cs="Arial Narrow"/>
          <w:sz w:val="24"/>
          <w:szCs w:val="24"/>
        </w:rPr>
      </w:pPr>
    </w:p>
    <w:p w14:paraId="1CF59910" w14:textId="77777777" w:rsidR="00FA2507" w:rsidRPr="00A377D5" w:rsidRDefault="00F5441B" w:rsidP="001A1D2E">
      <w:pPr>
        <w:numPr>
          <w:ilvl w:val="0"/>
          <w:numId w:val="4"/>
        </w:numPr>
        <w:tabs>
          <w:tab w:val="left" w:pos="567"/>
        </w:tabs>
        <w:spacing w:before="6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 w:rsidRPr="00A377D5">
        <w:rPr>
          <w:rFonts w:ascii="Arial Narrow" w:hAnsi="Arial Narrow" w:cs="Arial Narrow"/>
          <w:b/>
          <w:sz w:val="22"/>
          <w:szCs w:val="22"/>
        </w:rPr>
        <w:t>……………………….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="00FA2507" w:rsidRPr="00A377D5">
        <w:rPr>
          <w:rFonts w:ascii="Arial Narrow" w:hAnsi="Arial Narrow" w:cs="Arial Narrow"/>
          <w:sz w:val="22"/>
          <w:szCs w:val="22"/>
        </w:rPr>
        <w:t>z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="00FA2507" w:rsidRPr="00A377D5">
        <w:rPr>
          <w:rFonts w:ascii="Arial Narrow" w:hAnsi="Arial Narrow" w:cs="Arial Narrow"/>
          <w:sz w:val="22"/>
          <w:szCs w:val="22"/>
        </w:rPr>
        <w:t>siedzibą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="00FA2507" w:rsidRPr="00A377D5">
        <w:rPr>
          <w:rFonts w:ascii="Arial Narrow" w:hAnsi="Arial Narrow" w:cs="Arial Narrow"/>
          <w:sz w:val="22"/>
          <w:szCs w:val="22"/>
        </w:rPr>
        <w:t>w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Pr="00A377D5">
        <w:rPr>
          <w:rFonts w:ascii="Arial Narrow" w:hAnsi="Arial Narrow" w:cs="Arial Narrow"/>
          <w:sz w:val="22"/>
          <w:szCs w:val="22"/>
        </w:rPr>
        <w:t>…………………..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="00FA2507" w:rsidRPr="00A377D5">
        <w:rPr>
          <w:rFonts w:ascii="Arial Narrow" w:hAnsi="Arial Narrow" w:cs="Arial Narrow"/>
          <w:sz w:val="22"/>
          <w:szCs w:val="22"/>
        </w:rPr>
        <w:t>przy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="00FA2507" w:rsidRPr="00A377D5">
        <w:rPr>
          <w:rFonts w:ascii="Arial Narrow" w:hAnsi="Arial Narrow" w:cs="Arial Narrow"/>
          <w:sz w:val="22"/>
          <w:szCs w:val="22"/>
        </w:rPr>
        <w:t>ul.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Pr="00A377D5">
        <w:rPr>
          <w:rFonts w:ascii="Arial Narrow" w:hAnsi="Arial Narrow" w:cs="Arial Narrow"/>
          <w:sz w:val="22"/>
          <w:szCs w:val="22"/>
        </w:rPr>
        <w:t>…………………………..</w:t>
      </w:r>
      <w:r w:rsidR="00B37B98" w:rsidRPr="00A377D5">
        <w:rPr>
          <w:rFonts w:ascii="Arial Narrow" w:hAnsi="Arial Narrow" w:cs="Arial Narrow"/>
          <w:sz w:val="22"/>
          <w:szCs w:val="22"/>
        </w:rPr>
        <w:t>,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="00FA2507" w:rsidRPr="00A377D5">
        <w:rPr>
          <w:rFonts w:ascii="Arial Narrow" w:hAnsi="Arial Narrow" w:cs="Arial Narrow"/>
          <w:sz w:val="22"/>
          <w:szCs w:val="22"/>
        </w:rPr>
        <w:t>reprezentowan</w:t>
      </w:r>
      <w:r w:rsidR="00B37B98" w:rsidRPr="00A377D5">
        <w:rPr>
          <w:rFonts w:ascii="Arial Narrow" w:hAnsi="Arial Narrow" w:cs="Arial Narrow"/>
          <w:sz w:val="22"/>
          <w:szCs w:val="22"/>
        </w:rPr>
        <w:t>a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="00FA2507" w:rsidRPr="00A377D5">
        <w:rPr>
          <w:rFonts w:ascii="Arial Narrow" w:hAnsi="Arial Narrow" w:cs="Arial Narrow"/>
          <w:sz w:val="22"/>
          <w:szCs w:val="22"/>
        </w:rPr>
        <w:t>przez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Pr="00A377D5">
        <w:rPr>
          <w:rFonts w:ascii="Arial Narrow" w:hAnsi="Arial Narrow" w:cs="Arial Narrow"/>
          <w:sz w:val="22"/>
          <w:szCs w:val="22"/>
        </w:rPr>
        <w:t>…………………………………………………..</w:t>
      </w:r>
      <w:r w:rsidR="00FA2507" w:rsidRPr="00A377D5">
        <w:rPr>
          <w:rFonts w:ascii="Arial Narrow" w:hAnsi="Arial Narrow" w:cs="Arial Narrow"/>
          <w:sz w:val="22"/>
          <w:szCs w:val="22"/>
        </w:rPr>
        <w:t>,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="00FA2507" w:rsidRPr="00A377D5">
        <w:rPr>
          <w:rFonts w:ascii="Arial Narrow" w:hAnsi="Arial Narrow" w:cs="Arial Narrow"/>
          <w:sz w:val="22"/>
          <w:szCs w:val="22"/>
        </w:rPr>
        <w:t>udziela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="00A377D5" w:rsidRPr="00A377D5">
        <w:rPr>
          <w:rFonts w:ascii="Arial Narrow" w:hAnsi="Arial Narrow" w:cs="Arial Narrow"/>
          <w:sz w:val="22"/>
          <w:szCs w:val="22"/>
        </w:rPr>
        <w:t>…………..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="00FA2507" w:rsidRPr="00A377D5">
        <w:rPr>
          <w:rFonts w:ascii="Arial Narrow" w:hAnsi="Arial Narrow" w:cs="Arial Narrow"/>
          <w:sz w:val="22"/>
          <w:szCs w:val="22"/>
        </w:rPr>
        <w:t>miesięcznej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="00FA2507" w:rsidRPr="00A377D5">
        <w:rPr>
          <w:rFonts w:ascii="Arial Narrow" w:hAnsi="Arial Narrow" w:cs="Arial Narrow"/>
          <w:sz w:val="22"/>
          <w:szCs w:val="22"/>
        </w:rPr>
        <w:t>gwarancji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="00FA2507" w:rsidRPr="00A377D5">
        <w:rPr>
          <w:rFonts w:ascii="Arial Narrow" w:hAnsi="Arial Narrow" w:cs="Arial Narrow"/>
          <w:sz w:val="22"/>
          <w:szCs w:val="22"/>
        </w:rPr>
        <w:t>na</w:t>
      </w:r>
      <w:r w:rsidR="00482B17">
        <w:rPr>
          <w:rFonts w:ascii="Arial Narrow" w:hAnsi="Arial Narrow" w:cs="Arial Narrow"/>
          <w:sz w:val="22"/>
          <w:szCs w:val="22"/>
        </w:rPr>
        <w:t xml:space="preserve"> wyposażenie placu zabaw oraz udziela ……………..</w:t>
      </w:r>
      <w:r w:rsidR="00482B17" w:rsidRPr="00482B17">
        <w:rPr>
          <w:rFonts w:ascii="Arial Narrow" w:hAnsi="Arial Narrow" w:cs="Arial Narrow"/>
          <w:sz w:val="22"/>
          <w:szCs w:val="22"/>
        </w:rPr>
        <w:t xml:space="preserve"> </w:t>
      </w:r>
      <w:r w:rsidR="00482B17" w:rsidRPr="00A377D5">
        <w:rPr>
          <w:rFonts w:ascii="Arial Narrow" w:hAnsi="Arial Narrow" w:cs="Arial Narrow"/>
          <w:sz w:val="22"/>
          <w:szCs w:val="22"/>
        </w:rPr>
        <w:t>miesięcznej</w:t>
      </w:r>
      <w:r w:rsidR="00482B17">
        <w:rPr>
          <w:rFonts w:ascii="Arial Narrow" w:hAnsi="Arial Narrow" w:cs="Arial Narrow"/>
          <w:sz w:val="22"/>
          <w:szCs w:val="22"/>
        </w:rPr>
        <w:t xml:space="preserve"> </w:t>
      </w:r>
      <w:r w:rsidR="00482B17" w:rsidRPr="00A377D5">
        <w:rPr>
          <w:rFonts w:ascii="Arial Narrow" w:hAnsi="Arial Narrow" w:cs="Arial Narrow"/>
          <w:sz w:val="22"/>
          <w:szCs w:val="22"/>
        </w:rPr>
        <w:t>gwarancji</w:t>
      </w:r>
      <w:r w:rsidR="00482B17">
        <w:rPr>
          <w:rFonts w:ascii="Arial Narrow" w:hAnsi="Arial Narrow" w:cs="Arial Narrow"/>
          <w:sz w:val="22"/>
          <w:szCs w:val="22"/>
        </w:rPr>
        <w:t xml:space="preserve"> </w:t>
      </w:r>
      <w:r w:rsidR="00482B17" w:rsidRPr="00A377D5">
        <w:rPr>
          <w:rFonts w:ascii="Arial Narrow" w:hAnsi="Arial Narrow" w:cs="Arial Narrow"/>
          <w:sz w:val="22"/>
          <w:szCs w:val="22"/>
        </w:rPr>
        <w:t>na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="00FA2507" w:rsidRPr="00A377D5">
        <w:rPr>
          <w:rFonts w:ascii="Arial Narrow" w:hAnsi="Arial Narrow" w:cs="Arial Narrow"/>
          <w:sz w:val="22"/>
          <w:szCs w:val="22"/>
        </w:rPr>
        <w:t>roboty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="00FA2507" w:rsidRPr="00A377D5">
        <w:rPr>
          <w:rFonts w:ascii="Arial Narrow" w:hAnsi="Arial Narrow" w:cs="Arial Narrow"/>
          <w:sz w:val="22"/>
          <w:szCs w:val="22"/>
        </w:rPr>
        <w:t>budowlane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="00FA2507" w:rsidRPr="00A377D5">
        <w:rPr>
          <w:rFonts w:ascii="Arial Narrow" w:hAnsi="Arial Narrow" w:cs="Arial Narrow"/>
          <w:sz w:val="22"/>
          <w:szCs w:val="22"/>
        </w:rPr>
        <w:t>zg</w:t>
      </w:r>
      <w:r w:rsidR="00B37B98" w:rsidRPr="00A377D5">
        <w:rPr>
          <w:rFonts w:ascii="Arial Narrow" w:hAnsi="Arial Narrow" w:cs="Arial Narrow"/>
          <w:sz w:val="22"/>
          <w:szCs w:val="22"/>
        </w:rPr>
        <w:t>odnie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="00FA2507" w:rsidRPr="00A377D5">
        <w:rPr>
          <w:rFonts w:ascii="Arial Narrow" w:hAnsi="Arial Narrow" w:cs="Arial Narrow"/>
          <w:sz w:val="22"/>
          <w:szCs w:val="22"/>
        </w:rPr>
        <w:t>z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="00FA2507" w:rsidRPr="00A377D5">
        <w:rPr>
          <w:rFonts w:ascii="Arial Narrow" w:hAnsi="Arial Narrow" w:cs="Arial Narrow"/>
          <w:sz w:val="22"/>
          <w:szCs w:val="22"/>
        </w:rPr>
        <w:t>wyżej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="00FA2507" w:rsidRPr="00A377D5">
        <w:rPr>
          <w:rFonts w:ascii="Arial Narrow" w:hAnsi="Arial Narrow" w:cs="Arial Narrow"/>
          <w:sz w:val="22"/>
          <w:szCs w:val="22"/>
        </w:rPr>
        <w:t>wymienioną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="00FA2507" w:rsidRPr="00A377D5">
        <w:rPr>
          <w:rFonts w:ascii="Arial Narrow" w:hAnsi="Arial Narrow" w:cs="Arial Narrow"/>
          <w:sz w:val="22"/>
          <w:szCs w:val="22"/>
        </w:rPr>
        <w:t>umową.</w:t>
      </w:r>
    </w:p>
    <w:p w14:paraId="14FDC4D8" w14:textId="77777777" w:rsidR="00FA2507" w:rsidRPr="00A377D5" w:rsidRDefault="00FA2507" w:rsidP="00482B17">
      <w:pPr>
        <w:numPr>
          <w:ilvl w:val="0"/>
          <w:numId w:val="4"/>
        </w:numPr>
        <w:tabs>
          <w:tab w:val="left" w:pos="567"/>
        </w:tabs>
        <w:spacing w:before="6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 w:rsidRPr="00A377D5">
        <w:rPr>
          <w:rFonts w:ascii="Arial Narrow" w:hAnsi="Arial Narrow" w:cs="Arial Narrow"/>
          <w:sz w:val="22"/>
          <w:szCs w:val="22"/>
        </w:rPr>
        <w:t>W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Pr="00A377D5">
        <w:rPr>
          <w:rFonts w:ascii="Arial Narrow" w:hAnsi="Arial Narrow" w:cs="Arial Narrow"/>
          <w:sz w:val="22"/>
          <w:szCs w:val="22"/>
        </w:rPr>
        <w:t>przypadku,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Pr="00A377D5">
        <w:rPr>
          <w:rFonts w:ascii="Arial Narrow" w:hAnsi="Arial Narrow" w:cs="Arial Narrow"/>
          <w:sz w:val="22"/>
          <w:szCs w:val="22"/>
        </w:rPr>
        <w:t>gdy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Pr="00A377D5">
        <w:rPr>
          <w:rFonts w:ascii="Arial Narrow" w:hAnsi="Arial Narrow" w:cs="Arial Narrow"/>
          <w:sz w:val="22"/>
          <w:szCs w:val="22"/>
        </w:rPr>
        <w:t>w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Pr="00A377D5">
        <w:rPr>
          <w:rFonts w:ascii="Arial Narrow" w:hAnsi="Arial Narrow" w:cs="Arial Narrow"/>
          <w:sz w:val="22"/>
          <w:szCs w:val="22"/>
        </w:rPr>
        <w:t>terminie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Pr="00A377D5">
        <w:rPr>
          <w:rFonts w:ascii="Arial Narrow" w:hAnsi="Arial Narrow" w:cs="Arial Narrow"/>
          <w:sz w:val="22"/>
          <w:szCs w:val="22"/>
        </w:rPr>
        <w:t>gwarancji,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Pr="00A377D5">
        <w:rPr>
          <w:rFonts w:ascii="Arial Narrow" w:hAnsi="Arial Narrow" w:cs="Arial Narrow"/>
          <w:sz w:val="22"/>
          <w:szCs w:val="22"/>
        </w:rPr>
        <w:t>o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Pr="00A377D5">
        <w:rPr>
          <w:rFonts w:ascii="Arial Narrow" w:hAnsi="Arial Narrow" w:cs="Arial Narrow"/>
          <w:sz w:val="22"/>
          <w:szCs w:val="22"/>
        </w:rPr>
        <w:t>którym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Pr="00A377D5">
        <w:rPr>
          <w:rFonts w:ascii="Arial Narrow" w:hAnsi="Arial Narrow" w:cs="Arial Narrow"/>
          <w:sz w:val="22"/>
          <w:szCs w:val="22"/>
        </w:rPr>
        <w:t>mowa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Pr="00A377D5">
        <w:rPr>
          <w:rFonts w:ascii="Arial Narrow" w:hAnsi="Arial Narrow" w:cs="Arial Narrow"/>
          <w:sz w:val="22"/>
          <w:szCs w:val="22"/>
        </w:rPr>
        <w:t>w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Pr="00A377D5">
        <w:rPr>
          <w:rFonts w:ascii="Arial Narrow" w:hAnsi="Arial Narrow" w:cs="Arial Narrow"/>
          <w:sz w:val="22"/>
          <w:szCs w:val="22"/>
        </w:rPr>
        <w:t>pkt.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Pr="00A377D5">
        <w:rPr>
          <w:rFonts w:ascii="Arial Narrow" w:hAnsi="Arial Narrow" w:cs="Arial Narrow"/>
          <w:sz w:val="22"/>
          <w:szCs w:val="22"/>
        </w:rPr>
        <w:t>1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Pr="00A377D5">
        <w:rPr>
          <w:rFonts w:ascii="Arial Narrow" w:hAnsi="Arial Narrow" w:cs="Arial Narrow"/>
          <w:sz w:val="22"/>
          <w:szCs w:val="22"/>
        </w:rPr>
        <w:t>ujawnią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Pr="00A377D5">
        <w:rPr>
          <w:rFonts w:ascii="Arial Narrow" w:hAnsi="Arial Narrow" w:cs="Arial Narrow"/>
          <w:sz w:val="22"/>
          <w:szCs w:val="22"/>
        </w:rPr>
        <w:t>się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Pr="00A377D5">
        <w:rPr>
          <w:rFonts w:ascii="Arial Narrow" w:hAnsi="Arial Narrow" w:cs="Arial Narrow"/>
          <w:sz w:val="22"/>
          <w:szCs w:val="22"/>
        </w:rPr>
        <w:t>wady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Pr="00A377D5">
        <w:rPr>
          <w:rFonts w:ascii="Arial Narrow" w:hAnsi="Arial Narrow" w:cs="Arial Narrow"/>
          <w:sz w:val="22"/>
          <w:szCs w:val="22"/>
        </w:rPr>
        <w:t>wykonanego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Pr="00A377D5">
        <w:rPr>
          <w:rFonts w:ascii="Arial Narrow" w:hAnsi="Arial Narrow" w:cs="Arial Narrow"/>
          <w:sz w:val="22"/>
          <w:szCs w:val="22"/>
        </w:rPr>
        <w:t>przedmiotu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Pr="00A377D5">
        <w:rPr>
          <w:rFonts w:ascii="Arial Narrow" w:hAnsi="Arial Narrow" w:cs="Arial Narrow"/>
          <w:sz w:val="22"/>
          <w:szCs w:val="22"/>
        </w:rPr>
        <w:t>umowy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="00F128BD" w:rsidRPr="003443FA">
        <w:rPr>
          <w:rFonts w:ascii="Arial Narrow" w:hAnsi="Arial Narrow" w:cs="Arial Narrow"/>
          <w:b/>
          <w:sz w:val="22"/>
          <w:szCs w:val="22"/>
        </w:rPr>
        <w:t>„</w:t>
      </w:r>
      <w:r w:rsidR="00E071C3">
        <w:rPr>
          <w:rFonts w:ascii="Arial Narrow" w:hAnsi="Arial Narrow"/>
          <w:b/>
          <w:sz w:val="22"/>
          <w:szCs w:val="22"/>
        </w:rPr>
        <w:t>Roboty budowlane związane z wydzieleniem drzwiami EI30 klatki schodowej K2 w budynku DPS Kwidzyn</w:t>
      </w:r>
      <w:r w:rsidRPr="003443FA">
        <w:rPr>
          <w:rFonts w:ascii="Arial Narrow" w:hAnsi="Arial Narrow" w:cs="Arial Narrow"/>
          <w:sz w:val="22"/>
          <w:szCs w:val="22"/>
        </w:rPr>
        <w:t>”,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Pr="00A377D5">
        <w:rPr>
          <w:rFonts w:ascii="Arial Narrow" w:hAnsi="Arial Narrow" w:cs="Arial Narrow"/>
          <w:sz w:val="22"/>
          <w:szCs w:val="22"/>
        </w:rPr>
        <w:t>to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="00F5441B" w:rsidRPr="00A377D5">
        <w:rPr>
          <w:rFonts w:ascii="Arial Narrow" w:hAnsi="Arial Narrow" w:cs="Arial Narrow"/>
          <w:b/>
          <w:sz w:val="22"/>
          <w:szCs w:val="22"/>
        </w:rPr>
        <w:t>…………………………………..</w:t>
      </w:r>
      <w:r w:rsidR="004F7667">
        <w:rPr>
          <w:rFonts w:ascii="Arial Narrow" w:hAnsi="Arial Narrow" w:cs="Arial Narrow"/>
          <w:b/>
          <w:sz w:val="22"/>
          <w:szCs w:val="22"/>
        </w:rPr>
        <w:t xml:space="preserve"> </w:t>
      </w:r>
      <w:r w:rsidRPr="00A377D5">
        <w:rPr>
          <w:rFonts w:ascii="Arial Narrow" w:hAnsi="Arial Narrow" w:cs="Arial Narrow"/>
          <w:sz w:val="22"/>
          <w:szCs w:val="22"/>
        </w:rPr>
        <w:t>zobowiązuje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Pr="00A377D5">
        <w:rPr>
          <w:rFonts w:ascii="Arial Narrow" w:hAnsi="Arial Narrow" w:cs="Arial Narrow"/>
          <w:sz w:val="22"/>
          <w:szCs w:val="22"/>
        </w:rPr>
        <w:t>się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Pr="00A377D5">
        <w:rPr>
          <w:rFonts w:ascii="Arial Narrow" w:hAnsi="Arial Narrow" w:cs="Arial Narrow"/>
          <w:sz w:val="22"/>
          <w:szCs w:val="22"/>
        </w:rPr>
        <w:t>usunąć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Pr="00A377D5">
        <w:rPr>
          <w:rFonts w:ascii="Arial Narrow" w:hAnsi="Arial Narrow" w:cs="Arial Narrow"/>
          <w:sz w:val="22"/>
          <w:szCs w:val="22"/>
        </w:rPr>
        <w:t>nieodpłatnie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Pr="00A377D5">
        <w:rPr>
          <w:rFonts w:ascii="Arial Narrow" w:hAnsi="Arial Narrow" w:cs="Arial Narrow"/>
          <w:sz w:val="22"/>
          <w:szCs w:val="22"/>
        </w:rPr>
        <w:t>te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Pr="00A377D5">
        <w:rPr>
          <w:rFonts w:ascii="Arial Narrow" w:hAnsi="Arial Narrow" w:cs="Arial Narrow"/>
          <w:sz w:val="22"/>
          <w:szCs w:val="22"/>
        </w:rPr>
        <w:t>wady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Pr="00A377D5">
        <w:rPr>
          <w:rFonts w:ascii="Arial Narrow" w:hAnsi="Arial Narrow" w:cs="Arial Narrow"/>
          <w:sz w:val="22"/>
          <w:szCs w:val="22"/>
        </w:rPr>
        <w:t>bez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Pr="00A377D5">
        <w:rPr>
          <w:rFonts w:ascii="Arial Narrow" w:hAnsi="Arial Narrow" w:cs="Arial Narrow"/>
          <w:sz w:val="22"/>
          <w:szCs w:val="22"/>
        </w:rPr>
        <w:t>zbędnej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Pr="00A377D5">
        <w:rPr>
          <w:rFonts w:ascii="Arial Narrow" w:hAnsi="Arial Narrow" w:cs="Arial Narrow"/>
          <w:sz w:val="22"/>
          <w:szCs w:val="22"/>
        </w:rPr>
        <w:t>zwłoki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Pr="00A377D5">
        <w:rPr>
          <w:rFonts w:ascii="Arial Narrow" w:hAnsi="Arial Narrow" w:cs="Arial Narrow"/>
          <w:sz w:val="22"/>
          <w:szCs w:val="22"/>
        </w:rPr>
        <w:t>nie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Pr="00A377D5">
        <w:rPr>
          <w:rFonts w:ascii="Arial Narrow" w:hAnsi="Arial Narrow" w:cs="Arial Narrow"/>
          <w:sz w:val="22"/>
          <w:szCs w:val="22"/>
        </w:rPr>
        <w:t>później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Pr="00A377D5">
        <w:rPr>
          <w:rFonts w:ascii="Arial Narrow" w:hAnsi="Arial Narrow" w:cs="Arial Narrow"/>
          <w:sz w:val="22"/>
          <w:szCs w:val="22"/>
        </w:rPr>
        <w:t>jednak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Pr="00A377D5">
        <w:rPr>
          <w:rFonts w:ascii="Arial Narrow" w:hAnsi="Arial Narrow" w:cs="Arial Narrow"/>
          <w:sz w:val="22"/>
          <w:szCs w:val="22"/>
        </w:rPr>
        <w:t>niż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Pr="00A377D5">
        <w:rPr>
          <w:rFonts w:ascii="Arial Narrow" w:hAnsi="Arial Narrow" w:cs="Arial Narrow"/>
          <w:sz w:val="22"/>
          <w:szCs w:val="22"/>
        </w:rPr>
        <w:t>w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Pr="00A377D5">
        <w:rPr>
          <w:rFonts w:ascii="Arial Narrow" w:hAnsi="Arial Narrow" w:cs="Arial Narrow"/>
          <w:sz w:val="22"/>
          <w:szCs w:val="22"/>
        </w:rPr>
        <w:t>terminie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Pr="00A377D5">
        <w:rPr>
          <w:rFonts w:ascii="Arial Narrow" w:hAnsi="Arial Narrow" w:cs="Arial Narrow"/>
          <w:sz w:val="22"/>
          <w:szCs w:val="22"/>
        </w:rPr>
        <w:t>14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Pr="00A377D5">
        <w:rPr>
          <w:rFonts w:ascii="Arial Narrow" w:hAnsi="Arial Narrow" w:cs="Arial Narrow"/>
          <w:sz w:val="22"/>
          <w:szCs w:val="22"/>
        </w:rPr>
        <w:t>dni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Pr="00A377D5">
        <w:rPr>
          <w:rFonts w:ascii="Arial Narrow" w:hAnsi="Arial Narrow" w:cs="Arial Narrow"/>
          <w:sz w:val="22"/>
          <w:szCs w:val="22"/>
        </w:rPr>
        <w:t>licząc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Pr="00A377D5">
        <w:rPr>
          <w:rFonts w:ascii="Arial Narrow" w:hAnsi="Arial Narrow" w:cs="Arial Narrow"/>
          <w:sz w:val="22"/>
          <w:szCs w:val="22"/>
        </w:rPr>
        <w:t>od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Pr="00A377D5">
        <w:rPr>
          <w:rFonts w:ascii="Arial Narrow" w:hAnsi="Arial Narrow" w:cs="Arial Narrow"/>
          <w:sz w:val="22"/>
          <w:szCs w:val="22"/>
        </w:rPr>
        <w:t>dnia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Pr="00A377D5">
        <w:rPr>
          <w:rFonts w:ascii="Arial Narrow" w:hAnsi="Arial Narrow" w:cs="Arial Narrow"/>
          <w:sz w:val="22"/>
          <w:szCs w:val="22"/>
        </w:rPr>
        <w:t>ich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Pr="00A377D5">
        <w:rPr>
          <w:rFonts w:ascii="Arial Narrow" w:hAnsi="Arial Narrow" w:cs="Arial Narrow"/>
          <w:sz w:val="22"/>
          <w:szCs w:val="22"/>
        </w:rPr>
        <w:t>ujawnienia.</w:t>
      </w:r>
    </w:p>
    <w:p w14:paraId="667557A0" w14:textId="77777777" w:rsidR="00FA2507" w:rsidRPr="006B20AB" w:rsidRDefault="00FA2507" w:rsidP="006B20AB">
      <w:pPr>
        <w:numPr>
          <w:ilvl w:val="0"/>
          <w:numId w:val="4"/>
        </w:numPr>
        <w:tabs>
          <w:tab w:val="left" w:pos="567"/>
        </w:tabs>
        <w:spacing w:before="6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 w:rsidRPr="00A377D5">
        <w:rPr>
          <w:rFonts w:ascii="Arial Narrow" w:hAnsi="Arial Narrow" w:cs="Arial Narrow"/>
          <w:sz w:val="22"/>
          <w:szCs w:val="22"/>
        </w:rPr>
        <w:t>W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Pr="00A377D5">
        <w:rPr>
          <w:rFonts w:ascii="Arial Narrow" w:hAnsi="Arial Narrow" w:cs="Arial Narrow"/>
          <w:sz w:val="22"/>
          <w:szCs w:val="22"/>
        </w:rPr>
        <w:t>przypadku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Pr="00A377D5">
        <w:rPr>
          <w:rFonts w:ascii="Arial Narrow" w:hAnsi="Arial Narrow" w:cs="Arial Narrow"/>
          <w:sz w:val="22"/>
          <w:szCs w:val="22"/>
        </w:rPr>
        <w:t>nie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Pr="00A377D5">
        <w:rPr>
          <w:rFonts w:ascii="Arial Narrow" w:hAnsi="Arial Narrow" w:cs="Arial Narrow"/>
          <w:sz w:val="22"/>
          <w:szCs w:val="22"/>
        </w:rPr>
        <w:t>zachowania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Pr="00A377D5">
        <w:rPr>
          <w:rFonts w:ascii="Arial Narrow" w:hAnsi="Arial Narrow" w:cs="Arial Narrow"/>
          <w:sz w:val="22"/>
          <w:szCs w:val="22"/>
        </w:rPr>
        <w:t>terminu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Pr="00A377D5">
        <w:rPr>
          <w:rFonts w:ascii="Arial Narrow" w:hAnsi="Arial Narrow" w:cs="Arial Narrow"/>
          <w:sz w:val="22"/>
          <w:szCs w:val="22"/>
        </w:rPr>
        <w:t>usunięcia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Pr="00A377D5">
        <w:rPr>
          <w:rFonts w:ascii="Arial Narrow" w:hAnsi="Arial Narrow" w:cs="Arial Narrow"/>
          <w:sz w:val="22"/>
          <w:szCs w:val="22"/>
        </w:rPr>
        <w:t>wad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Pr="00A377D5">
        <w:rPr>
          <w:rFonts w:ascii="Arial Narrow" w:hAnsi="Arial Narrow" w:cs="Arial Narrow"/>
          <w:sz w:val="22"/>
          <w:szCs w:val="22"/>
        </w:rPr>
        <w:t>określonych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Pr="00A377D5">
        <w:rPr>
          <w:rFonts w:ascii="Arial Narrow" w:hAnsi="Arial Narrow" w:cs="Arial Narrow"/>
          <w:sz w:val="22"/>
          <w:szCs w:val="22"/>
        </w:rPr>
        <w:t>w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Pr="00A377D5">
        <w:rPr>
          <w:rFonts w:ascii="Arial Narrow" w:hAnsi="Arial Narrow" w:cs="Arial Narrow"/>
          <w:sz w:val="22"/>
          <w:szCs w:val="22"/>
        </w:rPr>
        <w:t>pkt.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Pr="00A377D5">
        <w:rPr>
          <w:rFonts w:ascii="Arial Narrow" w:hAnsi="Arial Narrow" w:cs="Arial Narrow"/>
          <w:sz w:val="22"/>
          <w:szCs w:val="22"/>
        </w:rPr>
        <w:t>2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="00F5441B" w:rsidRPr="00A377D5">
        <w:rPr>
          <w:rFonts w:ascii="Arial Narrow" w:hAnsi="Arial Narrow" w:cs="Arial Narrow"/>
          <w:b/>
          <w:sz w:val="22"/>
          <w:szCs w:val="22"/>
        </w:rPr>
        <w:t>…………………………………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Pr="00A377D5">
        <w:rPr>
          <w:rFonts w:ascii="Arial Narrow" w:hAnsi="Arial Narrow" w:cs="Arial Narrow"/>
          <w:sz w:val="22"/>
          <w:szCs w:val="22"/>
        </w:rPr>
        <w:t>zapłaci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Pr="00A377D5">
        <w:rPr>
          <w:rFonts w:ascii="Arial Narrow" w:hAnsi="Arial Narrow" w:cs="Arial Narrow"/>
          <w:sz w:val="22"/>
          <w:szCs w:val="22"/>
        </w:rPr>
        <w:t>odpowiednio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Pr="00A377D5">
        <w:rPr>
          <w:rFonts w:ascii="Arial Narrow" w:hAnsi="Arial Narrow" w:cs="Arial Narrow"/>
          <w:sz w:val="22"/>
          <w:szCs w:val="22"/>
        </w:rPr>
        <w:t>Zamawiającemu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Pr="00A377D5">
        <w:rPr>
          <w:rFonts w:ascii="Arial Narrow" w:hAnsi="Arial Narrow" w:cs="Arial Narrow"/>
          <w:sz w:val="22"/>
          <w:szCs w:val="22"/>
        </w:rPr>
        <w:t>tj.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="006B20AB">
        <w:rPr>
          <w:rFonts w:ascii="Arial Narrow" w:hAnsi="Arial Narrow" w:cs="Arial Narrow"/>
          <w:sz w:val="22"/>
          <w:szCs w:val="22"/>
        </w:rPr>
        <w:t>Dom Pomocy Społecznej w Kwidzynie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Pr="00A377D5">
        <w:rPr>
          <w:rFonts w:ascii="Arial Narrow" w:hAnsi="Arial Narrow" w:cs="Arial Narrow"/>
          <w:sz w:val="22"/>
          <w:szCs w:val="22"/>
        </w:rPr>
        <w:t>kary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Pr="00A377D5">
        <w:rPr>
          <w:rFonts w:ascii="Arial Narrow" w:hAnsi="Arial Narrow" w:cs="Arial Narrow"/>
          <w:sz w:val="22"/>
          <w:szCs w:val="22"/>
        </w:rPr>
        <w:t>umowne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Pr="00A377D5">
        <w:rPr>
          <w:rFonts w:ascii="Arial Narrow" w:hAnsi="Arial Narrow" w:cs="Arial Narrow"/>
          <w:sz w:val="22"/>
          <w:szCs w:val="22"/>
        </w:rPr>
        <w:t>w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Pr="00A377D5">
        <w:rPr>
          <w:rFonts w:ascii="Arial Narrow" w:hAnsi="Arial Narrow" w:cs="Arial Narrow"/>
          <w:sz w:val="22"/>
          <w:szCs w:val="22"/>
        </w:rPr>
        <w:t>wysokości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="00F5441B" w:rsidRPr="00A377D5">
        <w:rPr>
          <w:rFonts w:ascii="Arial Narrow" w:hAnsi="Arial Narrow" w:cs="Arial Narrow"/>
          <w:sz w:val="22"/>
          <w:szCs w:val="22"/>
        </w:rPr>
        <w:t>…………………………..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Pr="00A377D5">
        <w:rPr>
          <w:rFonts w:ascii="Arial Narrow" w:hAnsi="Arial Narrow" w:cs="Arial Narrow"/>
          <w:sz w:val="22"/>
          <w:szCs w:val="22"/>
        </w:rPr>
        <w:t>zł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Pr="00A377D5">
        <w:rPr>
          <w:rFonts w:ascii="Arial Narrow" w:hAnsi="Arial Narrow" w:cs="Arial Narrow"/>
          <w:i/>
          <w:iCs/>
          <w:sz w:val="22"/>
          <w:szCs w:val="22"/>
        </w:rPr>
        <w:t>(0,02%</w:t>
      </w:r>
      <w:r w:rsidR="004F7667">
        <w:rPr>
          <w:rFonts w:ascii="Arial Narrow" w:hAnsi="Arial Narrow" w:cs="Arial Narrow"/>
          <w:i/>
          <w:iCs/>
          <w:sz w:val="22"/>
          <w:szCs w:val="22"/>
        </w:rPr>
        <w:t xml:space="preserve"> </w:t>
      </w:r>
      <w:r w:rsidRPr="00A377D5">
        <w:rPr>
          <w:rFonts w:ascii="Arial Narrow" w:hAnsi="Arial Narrow" w:cs="Arial Narrow"/>
          <w:i/>
          <w:iCs/>
          <w:sz w:val="22"/>
          <w:szCs w:val="22"/>
        </w:rPr>
        <w:t>maksymalnej</w:t>
      </w:r>
      <w:r w:rsidR="004F7667">
        <w:rPr>
          <w:rFonts w:ascii="Arial Narrow" w:hAnsi="Arial Narrow" w:cs="Arial Narrow"/>
          <w:i/>
          <w:iCs/>
          <w:sz w:val="22"/>
          <w:szCs w:val="22"/>
        </w:rPr>
        <w:t xml:space="preserve"> </w:t>
      </w:r>
      <w:r w:rsidRPr="00A377D5">
        <w:rPr>
          <w:rFonts w:ascii="Arial Narrow" w:hAnsi="Arial Narrow" w:cs="Arial Narrow"/>
          <w:i/>
          <w:iCs/>
          <w:sz w:val="22"/>
          <w:szCs w:val="22"/>
        </w:rPr>
        <w:t>kwoty</w:t>
      </w:r>
      <w:r w:rsidR="004F7667">
        <w:rPr>
          <w:rFonts w:ascii="Arial Narrow" w:hAnsi="Arial Narrow" w:cs="Arial Narrow"/>
          <w:i/>
          <w:iCs/>
          <w:sz w:val="22"/>
          <w:szCs w:val="22"/>
        </w:rPr>
        <w:t xml:space="preserve"> </w:t>
      </w:r>
      <w:r w:rsidRPr="00A377D5">
        <w:rPr>
          <w:rFonts w:ascii="Arial Narrow" w:hAnsi="Arial Narrow" w:cs="Arial Narrow"/>
          <w:i/>
          <w:iCs/>
          <w:sz w:val="22"/>
          <w:szCs w:val="22"/>
        </w:rPr>
        <w:t>wynagrodzenia</w:t>
      </w:r>
      <w:r w:rsidR="004F7667">
        <w:rPr>
          <w:rFonts w:ascii="Arial Narrow" w:hAnsi="Arial Narrow" w:cs="Arial Narrow"/>
          <w:i/>
          <w:iCs/>
          <w:sz w:val="22"/>
          <w:szCs w:val="22"/>
        </w:rPr>
        <w:t xml:space="preserve"> </w:t>
      </w:r>
      <w:r w:rsidRPr="00A377D5">
        <w:rPr>
          <w:rFonts w:ascii="Arial Narrow" w:hAnsi="Arial Narrow" w:cs="Arial Narrow"/>
          <w:i/>
          <w:iCs/>
          <w:sz w:val="22"/>
          <w:szCs w:val="22"/>
        </w:rPr>
        <w:t>(brutto)</w:t>
      </w:r>
      <w:r w:rsidR="004F7667">
        <w:rPr>
          <w:rFonts w:ascii="Arial Narrow" w:hAnsi="Arial Narrow" w:cs="Arial Narrow"/>
          <w:i/>
          <w:iCs/>
          <w:sz w:val="22"/>
          <w:szCs w:val="22"/>
        </w:rPr>
        <w:t xml:space="preserve"> </w:t>
      </w:r>
      <w:r w:rsidRPr="00A377D5">
        <w:rPr>
          <w:rFonts w:ascii="Arial Narrow" w:hAnsi="Arial Narrow" w:cs="Arial Narrow"/>
          <w:i/>
          <w:iCs/>
          <w:sz w:val="22"/>
          <w:szCs w:val="22"/>
        </w:rPr>
        <w:t>podanej</w:t>
      </w:r>
      <w:r w:rsidR="004F7667">
        <w:rPr>
          <w:rFonts w:ascii="Arial Narrow" w:hAnsi="Arial Narrow" w:cs="Arial Narrow"/>
          <w:i/>
          <w:iCs/>
          <w:sz w:val="22"/>
          <w:szCs w:val="22"/>
        </w:rPr>
        <w:t xml:space="preserve"> </w:t>
      </w:r>
      <w:r w:rsidRPr="00A377D5">
        <w:rPr>
          <w:rFonts w:ascii="Arial Narrow" w:hAnsi="Arial Narrow" w:cs="Arial Narrow"/>
          <w:i/>
          <w:iCs/>
          <w:sz w:val="22"/>
          <w:szCs w:val="22"/>
        </w:rPr>
        <w:t>w</w:t>
      </w:r>
      <w:r w:rsidR="004F7667">
        <w:rPr>
          <w:rFonts w:ascii="Arial Narrow" w:hAnsi="Arial Narrow" w:cs="Arial Narrow"/>
          <w:i/>
          <w:iCs/>
          <w:sz w:val="22"/>
          <w:szCs w:val="22"/>
        </w:rPr>
        <w:t xml:space="preserve"> </w:t>
      </w:r>
      <w:r w:rsidRPr="00A377D5">
        <w:rPr>
          <w:rFonts w:ascii="Arial Narrow" w:hAnsi="Arial Narrow" w:cs="Arial Narrow"/>
          <w:i/>
          <w:iCs/>
          <w:sz w:val="22"/>
          <w:szCs w:val="22"/>
        </w:rPr>
        <w:t>umowie</w:t>
      </w:r>
      <w:r w:rsidRPr="00A377D5">
        <w:rPr>
          <w:rFonts w:ascii="Arial Narrow" w:hAnsi="Arial Narrow" w:cs="Arial Narrow"/>
          <w:sz w:val="22"/>
          <w:szCs w:val="22"/>
        </w:rPr>
        <w:t>)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Pr="00A377D5">
        <w:rPr>
          <w:rFonts w:ascii="Arial Narrow" w:hAnsi="Arial Narrow" w:cs="Arial Narrow"/>
          <w:sz w:val="22"/>
          <w:szCs w:val="22"/>
        </w:rPr>
        <w:t>za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Pr="00A377D5">
        <w:rPr>
          <w:rFonts w:ascii="Arial Narrow" w:hAnsi="Arial Narrow" w:cs="Arial Narrow"/>
          <w:sz w:val="22"/>
          <w:szCs w:val="22"/>
        </w:rPr>
        <w:t>każdy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Pr="00A377D5">
        <w:rPr>
          <w:rFonts w:ascii="Arial Narrow" w:hAnsi="Arial Narrow" w:cs="Arial Narrow"/>
          <w:sz w:val="22"/>
          <w:szCs w:val="22"/>
        </w:rPr>
        <w:t>dzień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Pr="00A377D5">
        <w:rPr>
          <w:rFonts w:ascii="Arial Narrow" w:hAnsi="Arial Narrow" w:cs="Arial Narrow"/>
          <w:sz w:val="22"/>
          <w:szCs w:val="22"/>
        </w:rPr>
        <w:t>zwłoki.</w:t>
      </w:r>
    </w:p>
    <w:p w14:paraId="3EAF8811" w14:textId="77777777" w:rsidR="00FA2507" w:rsidRPr="00A377D5" w:rsidRDefault="00FA2507" w:rsidP="00040BD7">
      <w:pPr>
        <w:numPr>
          <w:ilvl w:val="0"/>
          <w:numId w:val="4"/>
        </w:numPr>
        <w:tabs>
          <w:tab w:val="left" w:pos="567"/>
        </w:tabs>
        <w:spacing w:before="6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  <w:r w:rsidRPr="00A377D5">
        <w:rPr>
          <w:rFonts w:ascii="Arial Narrow" w:hAnsi="Arial Narrow" w:cs="Arial Narrow"/>
          <w:sz w:val="22"/>
          <w:szCs w:val="22"/>
        </w:rPr>
        <w:t>W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Pr="00A377D5">
        <w:rPr>
          <w:rFonts w:ascii="Arial Narrow" w:hAnsi="Arial Narrow" w:cs="Arial Narrow"/>
          <w:sz w:val="22"/>
          <w:szCs w:val="22"/>
        </w:rPr>
        <w:t>sprawach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Pr="00A377D5">
        <w:rPr>
          <w:rFonts w:ascii="Arial Narrow" w:hAnsi="Arial Narrow" w:cs="Arial Narrow"/>
          <w:sz w:val="22"/>
          <w:szCs w:val="22"/>
        </w:rPr>
        <w:t>nie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Pr="00A377D5">
        <w:rPr>
          <w:rFonts w:ascii="Arial Narrow" w:hAnsi="Arial Narrow" w:cs="Arial Narrow"/>
          <w:sz w:val="22"/>
          <w:szCs w:val="22"/>
        </w:rPr>
        <w:t>uregulowanych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Pr="00A377D5">
        <w:rPr>
          <w:rFonts w:ascii="Arial Narrow" w:hAnsi="Arial Narrow" w:cs="Arial Narrow"/>
          <w:sz w:val="22"/>
          <w:szCs w:val="22"/>
        </w:rPr>
        <w:t>niniejszym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Pr="00A377D5">
        <w:rPr>
          <w:rFonts w:ascii="Arial Narrow" w:hAnsi="Arial Narrow" w:cs="Arial Narrow"/>
          <w:sz w:val="22"/>
          <w:szCs w:val="22"/>
        </w:rPr>
        <w:t>dokumentem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Pr="00A377D5">
        <w:rPr>
          <w:rFonts w:ascii="Arial Narrow" w:hAnsi="Arial Narrow" w:cs="Arial Narrow"/>
          <w:sz w:val="22"/>
          <w:szCs w:val="22"/>
        </w:rPr>
        <w:t>gwarancyjnym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Pr="00A377D5">
        <w:rPr>
          <w:rFonts w:ascii="Arial Narrow" w:hAnsi="Arial Narrow" w:cs="Arial Narrow"/>
          <w:sz w:val="22"/>
          <w:szCs w:val="22"/>
        </w:rPr>
        <w:t>zastosowane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Pr="00A377D5">
        <w:rPr>
          <w:rFonts w:ascii="Arial Narrow" w:hAnsi="Arial Narrow" w:cs="Arial Narrow"/>
          <w:sz w:val="22"/>
          <w:szCs w:val="22"/>
        </w:rPr>
        <w:t>będą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Pr="00A377D5">
        <w:rPr>
          <w:rFonts w:ascii="Arial Narrow" w:hAnsi="Arial Narrow" w:cs="Arial Narrow"/>
          <w:sz w:val="22"/>
          <w:szCs w:val="22"/>
        </w:rPr>
        <w:t>miały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Pr="00A377D5">
        <w:rPr>
          <w:rFonts w:ascii="Arial Narrow" w:hAnsi="Arial Narrow" w:cs="Arial Narrow"/>
          <w:sz w:val="22"/>
          <w:szCs w:val="22"/>
        </w:rPr>
        <w:t>odpowiednio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Pr="00A377D5">
        <w:rPr>
          <w:rFonts w:ascii="Arial Narrow" w:hAnsi="Arial Narrow" w:cs="Arial Narrow"/>
          <w:sz w:val="22"/>
          <w:szCs w:val="22"/>
        </w:rPr>
        <w:t>przepisy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Pr="00A377D5">
        <w:rPr>
          <w:rFonts w:ascii="Arial Narrow" w:hAnsi="Arial Narrow" w:cs="Arial Narrow"/>
          <w:sz w:val="22"/>
          <w:szCs w:val="22"/>
        </w:rPr>
        <w:t>kodeksu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Pr="00A377D5">
        <w:rPr>
          <w:rFonts w:ascii="Arial Narrow" w:hAnsi="Arial Narrow" w:cs="Arial Narrow"/>
          <w:sz w:val="22"/>
          <w:szCs w:val="22"/>
        </w:rPr>
        <w:t>cywilnego.</w:t>
      </w:r>
    </w:p>
    <w:p w14:paraId="6F03C013" w14:textId="77777777" w:rsidR="00FA2507" w:rsidRPr="00A377D5" w:rsidRDefault="00FA2507" w:rsidP="001A1D2E">
      <w:pPr>
        <w:spacing w:before="60"/>
        <w:ind w:left="567" w:hanging="567"/>
        <w:jc w:val="both"/>
        <w:rPr>
          <w:rFonts w:ascii="Arial Narrow" w:hAnsi="Arial Narrow" w:cs="Arial Narrow"/>
          <w:sz w:val="22"/>
          <w:szCs w:val="22"/>
        </w:rPr>
      </w:pPr>
    </w:p>
    <w:p w14:paraId="7DEC992D" w14:textId="77777777" w:rsidR="00FA2507" w:rsidRPr="00A377D5" w:rsidRDefault="00FA2507" w:rsidP="001A1D2E">
      <w:pPr>
        <w:spacing w:before="60"/>
        <w:ind w:left="567" w:hanging="567"/>
        <w:rPr>
          <w:rFonts w:ascii="Arial Narrow" w:hAnsi="Arial Narrow" w:cs="Arial Narrow"/>
          <w:sz w:val="22"/>
          <w:szCs w:val="22"/>
        </w:rPr>
      </w:pPr>
    </w:p>
    <w:p w14:paraId="78BD5259" w14:textId="77777777" w:rsidR="00FA2507" w:rsidRPr="00120382" w:rsidRDefault="00FA2507" w:rsidP="001A1D2E">
      <w:pPr>
        <w:spacing w:before="60"/>
        <w:ind w:left="567" w:hanging="567"/>
        <w:rPr>
          <w:rFonts w:ascii="Arial Narrow" w:hAnsi="Arial Narrow" w:cs="Arial Narrow"/>
          <w:sz w:val="24"/>
          <w:szCs w:val="24"/>
        </w:rPr>
      </w:pPr>
    </w:p>
    <w:p w14:paraId="120D1C0B" w14:textId="77777777" w:rsidR="00FA2507" w:rsidRPr="00A377D5" w:rsidRDefault="00FA2507" w:rsidP="001A1D2E">
      <w:pPr>
        <w:spacing w:before="60"/>
        <w:ind w:left="567" w:hanging="567"/>
        <w:rPr>
          <w:rFonts w:ascii="Arial Narrow" w:hAnsi="Arial Narrow" w:cs="Arial Narrow"/>
          <w:sz w:val="22"/>
          <w:szCs w:val="22"/>
        </w:rPr>
      </w:pPr>
      <w:r w:rsidRPr="00120382">
        <w:rPr>
          <w:rFonts w:ascii="Arial Narrow" w:hAnsi="Arial Narrow" w:cs="Arial Narrow"/>
          <w:sz w:val="24"/>
          <w:szCs w:val="24"/>
        </w:rPr>
        <w:tab/>
      </w:r>
      <w:r w:rsidRPr="00120382">
        <w:rPr>
          <w:rFonts w:ascii="Arial Narrow" w:hAnsi="Arial Narrow" w:cs="Arial Narrow"/>
          <w:sz w:val="24"/>
          <w:szCs w:val="24"/>
        </w:rPr>
        <w:tab/>
      </w:r>
      <w:r w:rsidRPr="00120382">
        <w:rPr>
          <w:rFonts w:ascii="Arial Narrow" w:hAnsi="Arial Narrow" w:cs="Arial Narrow"/>
          <w:sz w:val="24"/>
          <w:szCs w:val="24"/>
        </w:rPr>
        <w:tab/>
      </w:r>
      <w:r w:rsidRPr="00120382">
        <w:rPr>
          <w:rFonts w:ascii="Arial Narrow" w:hAnsi="Arial Narrow" w:cs="Arial Narrow"/>
          <w:sz w:val="24"/>
          <w:szCs w:val="24"/>
        </w:rPr>
        <w:tab/>
      </w:r>
      <w:r w:rsidRPr="00120382">
        <w:rPr>
          <w:rFonts w:ascii="Arial Narrow" w:hAnsi="Arial Narrow" w:cs="Arial Narrow"/>
          <w:sz w:val="24"/>
          <w:szCs w:val="24"/>
        </w:rPr>
        <w:tab/>
      </w:r>
      <w:r w:rsidRPr="00120382">
        <w:rPr>
          <w:rFonts w:ascii="Arial Narrow" w:hAnsi="Arial Narrow" w:cs="Arial Narrow"/>
          <w:sz w:val="24"/>
          <w:szCs w:val="24"/>
        </w:rPr>
        <w:tab/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Pr="00A377D5">
        <w:rPr>
          <w:rFonts w:ascii="Arial Narrow" w:hAnsi="Arial Narrow" w:cs="Arial Narrow"/>
          <w:sz w:val="22"/>
          <w:szCs w:val="22"/>
        </w:rPr>
        <w:t>………………………....………..</w:t>
      </w:r>
    </w:p>
    <w:p w14:paraId="1BF98147" w14:textId="77777777" w:rsidR="00FA2507" w:rsidRPr="00A377D5" w:rsidRDefault="00FA2507" w:rsidP="001A1D2E">
      <w:pPr>
        <w:spacing w:before="60"/>
        <w:ind w:left="567" w:hanging="567"/>
        <w:rPr>
          <w:rFonts w:ascii="Arial Narrow" w:hAnsi="Arial Narrow" w:cs="Arial Narrow"/>
          <w:sz w:val="22"/>
          <w:szCs w:val="22"/>
        </w:rPr>
      </w:pPr>
      <w:r w:rsidRPr="00A377D5">
        <w:rPr>
          <w:rFonts w:ascii="Arial Narrow" w:hAnsi="Arial Narrow" w:cs="Arial Narrow"/>
          <w:sz w:val="22"/>
          <w:szCs w:val="22"/>
        </w:rPr>
        <w:tab/>
      </w:r>
      <w:r w:rsidRPr="00A377D5">
        <w:rPr>
          <w:rFonts w:ascii="Arial Narrow" w:hAnsi="Arial Narrow" w:cs="Arial Narrow"/>
          <w:sz w:val="22"/>
          <w:szCs w:val="22"/>
        </w:rPr>
        <w:tab/>
      </w:r>
      <w:r w:rsidRPr="00A377D5">
        <w:rPr>
          <w:rFonts w:ascii="Arial Narrow" w:hAnsi="Arial Narrow" w:cs="Arial Narrow"/>
          <w:sz w:val="22"/>
          <w:szCs w:val="22"/>
        </w:rPr>
        <w:tab/>
      </w:r>
      <w:r w:rsidRPr="00A377D5">
        <w:rPr>
          <w:rFonts w:ascii="Arial Narrow" w:hAnsi="Arial Narrow" w:cs="Arial Narrow"/>
          <w:sz w:val="22"/>
          <w:szCs w:val="22"/>
        </w:rPr>
        <w:tab/>
      </w:r>
      <w:r w:rsidRPr="00A377D5">
        <w:rPr>
          <w:rFonts w:ascii="Arial Narrow" w:hAnsi="Arial Narrow" w:cs="Arial Narrow"/>
          <w:sz w:val="22"/>
          <w:szCs w:val="22"/>
        </w:rPr>
        <w:tab/>
      </w:r>
      <w:r w:rsidR="000762BD">
        <w:rPr>
          <w:rFonts w:ascii="Arial Narrow" w:hAnsi="Arial Narrow" w:cs="Arial Narrow"/>
          <w:sz w:val="22"/>
          <w:szCs w:val="22"/>
        </w:rPr>
        <w:t xml:space="preserve">             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Pr="00A377D5">
        <w:rPr>
          <w:rFonts w:ascii="Arial Narrow" w:hAnsi="Arial Narrow" w:cs="Arial Narrow"/>
          <w:sz w:val="22"/>
          <w:szCs w:val="22"/>
        </w:rPr>
        <w:t>(podpis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Pr="00A377D5">
        <w:rPr>
          <w:rFonts w:ascii="Arial Narrow" w:hAnsi="Arial Narrow" w:cs="Arial Narrow"/>
          <w:sz w:val="22"/>
          <w:szCs w:val="22"/>
        </w:rPr>
        <w:t>udzielającego</w:t>
      </w:r>
      <w:r w:rsidR="004F7667">
        <w:rPr>
          <w:rFonts w:ascii="Arial Narrow" w:hAnsi="Arial Narrow" w:cs="Arial Narrow"/>
          <w:sz w:val="22"/>
          <w:szCs w:val="22"/>
        </w:rPr>
        <w:t xml:space="preserve"> </w:t>
      </w:r>
      <w:r w:rsidRPr="00A377D5">
        <w:rPr>
          <w:rFonts w:ascii="Arial Narrow" w:hAnsi="Arial Narrow" w:cs="Arial Narrow"/>
          <w:sz w:val="22"/>
          <w:szCs w:val="22"/>
        </w:rPr>
        <w:t>gwarancję)</w:t>
      </w:r>
    </w:p>
    <w:p w14:paraId="4DE14BDF" w14:textId="77777777" w:rsidR="00FA2507" w:rsidRPr="00A377D5" w:rsidRDefault="00FA2507" w:rsidP="001A1D2E">
      <w:pPr>
        <w:spacing w:before="60"/>
        <w:rPr>
          <w:rFonts w:ascii="Arial Narrow" w:hAnsi="Arial Narrow" w:cs="Arial Narrow"/>
          <w:sz w:val="22"/>
          <w:szCs w:val="22"/>
        </w:rPr>
      </w:pPr>
    </w:p>
    <w:p w14:paraId="57288400" w14:textId="77777777" w:rsidR="00FA2507" w:rsidRDefault="00FA2507" w:rsidP="001A1D2E">
      <w:pPr>
        <w:spacing w:before="60"/>
        <w:jc w:val="both"/>
        <w:rPr>
          <w:rFonts w:ascii="Arial Narrow" w:hAnsi="Arial Narrow" w:cs="Arial Narrow"/>
          <w:sz w:val="22"/>
          <w:szCs w:val="22"/>
        </w:rPr>
      </w:pPr>
    </w:p>
    <w:p w14:paraId="485CD39C" w14:textId="77777777" w:rsidR="00FA2507" w:rsidRDefault="00FA2507" w:rsidP="001A1D2E">
      <w:pPr>
        <w:spacing w:before="60"/>
        <w:jc w:val="both"/>
        <w:rPr>
          <w:rFonts w:ascii="Arial Narrow" w:hAnsi="Arial Narrow" w:cs="Arial Narrow"/>
          <w:sz w:val="22"/>
          <w:szCs w:val="22"/>
        </w:rPr>
      </w:pPr>
    </w:p>
    <w:p w14:paraId="2C2ED8D2" w14:textId="77777777" w:rsidR="00FA2507" w:rsidRDefault="00FA2507" w:rsidP="001A1D2E">
      <w:pPr>
        <w:ind w:right="168"/>
      </w:pPr>
    </w:p>
    <w:sectPr w:rsidR="00FA2507" w:rsidSect="00254600">
      <w:pgSz w:w="11906" w:h="16838"/>
      <w:pgMar w:top="1417" w:right="1417" w:bottom="1417" w:left="1417" w:header="62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A6C81" w14:textId="77777777" w:rsidR="00FF6911" w:rsidRDefault="00FF6911" w:rsidP="00371C91">
      <w:r>
        <w:separator/>
      </w:r>
    </w:p>
  </w:endnote>
  <w:endnote w:type="continuationSeparator" w:id="0">
    <w:p w14:paraId="5C0E226B" w14:textId="77777777" w:rsidR="00FF6911" w:rsidRDefault="00FF6911" w:rsidP="00371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Wingdings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8DC03" w14:textId="77777777" w:rsidR="00FF6911" w:rsidRDefault="00FF6911" w:rsidP="00371C91">
      <w:r>
        <w:separator/>
      </w:r>
    </w:p>
  </w:footnote>
  <w:footnote w:type="continuationSeparator" w:id="0">
    <w:p w14:paraId="29138366" w14:textId="77777777" w:rsidR="00FF6911" w:rsidRDefault="00FF6911" w:rsidP="00371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/>
        <w:sz w:val="22"/>
        <w:szCs w:val="22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ascii="Arial Narrow" w:hAnsi="Arial Narrow" w:cs="Arial Narrow"/>
        <w:b w:val="0"/>
        <w:bCs w:val="0"/>
        <w:sz w:val="22"/>
        <w:szCs w:val="22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Arial Narrow" w:hAnsi="Arial Narrow" w:cs="Arial Narrow"/>
        <w:b w:val="0"/>
        <w:bCs w:val="0"/>
        <w:sz w:val="22"/>
        <w:szCs w:val="22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2651"/>
        </w:tabs>
        <w:ind w:left="2651" w:hanging="360"/>
      </w:pPr>
      <w:rPr>
        <w:rFonts w:ascii="Arial Narrow" w:hAnsi="Arial Narrow" w:cs="Arial Narrow"/>
        <w:b w:val="0"/>
        <w:bCs w:val="0"/>
        <w:sz w:val="22"/>
        <w:szCs w:val="22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/>
        <w:sz w:val="22"/>
        <w:szCs w:val="22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08"/>
        </w:tabs>
        <w:ind w:left="1004" w:hanging="360"/>
      </w:pPr>
    </w:lvl>
    <w:lvl w:ilvl="1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 w:val="0"/>
        <w:bCs w:val="0"/>
        <w:color w:val="auto"/>
      </w:r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Arial Narrow" w:hAnsi="Arial Narrow" w:cs="Arial Narrow"/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720" w:hanging="360"/>
      </w:pPr>
      <w:rPr>
        <w:rFonts w:ascii="Arial Narrow" w:hAnsi="Arial Narrow" w:cs="Arial Narrow"/>
        <w:b w:val="0"/>
        <w:bCs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708"/>
        </w:tabs>
        <w:ind w:left="1080" w:hanging="360"/>
      </w:pPr>
      <w:rPr>
        <w:rFonts w:ascii="Arial Narrow" w:hAnsi="Arial Narrow" w:cs="Arial Narrow"/>
        <w:b w:val="0"/>
        <w:bCs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/>
        <w:b w:val="0"/>
        <w:bCs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 Narrow" w:hAnsi="Arial Narrow" w:cs="Arial Narrow"/>
        <w:b w:val="0"/>
        <w:bCs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 Narrow" w:hAnsi="Arial Narrow" w:cs="Arial Narrow"/>
        <w:b w:val="0"/>
        <w:bCs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/>
        <w:b w:val="0"/>
        <w:bCs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 Narrow" w:hAnsi="Arial Narrow" w:cs="Arial Narrow"/>
        <w:b w:val="0"/>
        <w:bCs w:val="0"/>
        <w:sz w:val="22"/>
        <w:szCs w:val="22"/>
      </w:rPr>
    </w:lvl>
  </w:abstractNum>
  <w:abstractNum w:abstractNumId="11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Arial Narrow" w:hAnsi="Arial Narrow" w:cs="Arial Narrow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 Narrow" w:hAnsi="Arial Narrow" w:cs="Arial Narrow" w:hint="default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Arial Narrow" w:hAnsi="Arial Narrow" w:cs="Arial Narrow" w:hint="default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Arial Narrow" w:hAnsi="Arial Narrow" w:cs="Arial Narrow" w:hint="default"/>
        <w:sz w:val="22"/>
        <w:szCs w:val="22"/>
      </w:rPr>
    </w:lvl>
  </w:abstractNum>
  <w:abstractNum w:abstractNumId="13" w15:restartNumberingAfterBreak="0">
    <w:nsid w:val="00000011"/>
    <w:multiLevelType w:val="multilevel"/>
    <w:tmpl w:val="A8927602"/>
    <w:name w:val="WW8Num17"/>
    <w:lvl w:ilvl="0">
      <w:start w:val="1"/>
      <w:numFmt w:val="decimal"/>
      <w:lvlText w:val="%1."/>
      <w:lvlJc w:val="left"/>
      <w:pPr>
        <w:tabs>
          <w:tab w:val="num" w:pos="2008"/>
        </w:tabs>
        <w:ind w:left="2008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908"/>
        </w:tabs>
        <w:ind w:left="290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168"/>
        </w:tabs>
        <w:ind w:left="416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888"/>
        </w:tabs>
        <w:ind w:left="488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328"/>
        </w:tabs>
        <w:ind w:left="63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7048"/>
        </w:tabs>
        <w:ind w:left="7048" w:hanging="360"/>
      </w:pPr>
      <w:rPr>
        <w:rFonts w:hint="default"/>
      </w:rPr>
    </w:lvl>
  </w:abstractNum>
  <w:abstractNum w:abstractNumId="14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)"/>
      <w:lvlJc w:val="left"/>
      <w:pPr>
        <w:tabs>
          <w:tab w:val="num" w:pos="1680"/>
        </w:tabs>
        <w:ind w:left="1680" w:hanging="4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Arial Narrow" w:hAnsi="Arial Narrow" w:cs="Arial Narrow"/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 w:val="0"/>
        <w:bCs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ascii="Arial Narrow" w:hAnsi="Arial Narrow" w:cs="Arial Narrow"/>
        <w:b w:val="0"/>
        <w:bCs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/>
        <w:b w:val="0"/>
        <w:bCs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 Narrow" w:hAnsi="Arial Narrow" w:cs="Arial Narrow"/>
        <w:b w:val="0"/>
        <w:bCs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 Narrow" w:hAnsi="Arial Narrow" w:cs="Arial Narrow"/>
        <w:b w:val="0"/>
        <w:bCs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/>
        <w:b w:val="0"/>
        <w:bCs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 Narrow" w:hAnsi="Arial Narrow" w:cs="Arial Narrow"/>
        <w:b w:val="0"/>
        <w:bCs w:val="0"/>
        <w:sz w:val="22"/>
        <w:szCs w:val="22"/>
      </w:rPr>
    </w:lvl>
  </w:abstractNum>
  <w:abstractNum w:abstractNumId="16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708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Arial Narrow" w:hAnsi="Arial Narrow" w:cs="Arial Narrow"/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 w:val="0"/>
        <w:bCs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ascii="Arial Narrow" w:hAnsi="Arial Narrow" w:cs="Arial Narrow"/>
        <w:b w:val="0"/>
        <w:bCs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/>
        <w:b w:val="0"/>
        <w:bCs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 Narrow" w:hAnsi="Arial Narrow" w:cs="Arial Narrow"/>
        <w:b w:val="0"/>
        <w:bCs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 Narrow" w:hAnsi="Arial Narrow" w:cs="Arial Narrow"/>
        <w:b w:val="0"/>
        <w:bCs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/>
        <w:b w:val="0"/>
        <w:bCs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 Narrow" w:hAnsi="Arial Narrow" w:cs="Arial Narrow"/>
        <w:b w:val="0"/>
        <w:bCs w:val="0"/>
        <w:sz w:val="22"/>
        <w:szCs w:val="22"/>
      </w:rPr>
    </w:lvl>
  </w:abstractNum>
  <w:abstractNum w:abstractNumId="18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D21BA"/>
    <w:multiLevelType w:val="multilevel"/>
    <w:tmpl w:val="7A2EAAB8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720" w:hanging="360"/>
      </w:pPr>
      <w:rPr>
        <w:rFonts w:ascii="Arial Narrow" w:hAnsi="Arial Narrow" w:cs="Arial Narrow" w:hint="default"/>
      </w:rPr>
    </w:lvl>
    <w:lvl w:ilvl="2">
      <w:start w:val="1"/>
      <w:numFmt w:val="lowerRoman"/>
      <w:lvlText w:val="%3)"/>
      <w:lvlJc w:val="left"/>
      <w:pPr>
        <w:tabs>
          <w:tab w:val="num" w:pos="708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03102420"/>
    <w:multiLevelType w:val="hybridMultilevel"/>
    <w:tmpl w:val="A4EEC64A"/>
    <w:lvl w:ilvl="0" w:tplc="A85A08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E0C229C"/>
    <w:multiLevelType w:val="hybridMultilevel"/>
    <w:tmpl w:val="E6AABAB0"/>
    <w:lvl w:ilvl="0" w:tplc="C540B230">
      <w:start w:val="1"/>
      <w:numFmt w:val="lowerLetter"/>
      <w:lvlText w:val="%1)"/>
      <w:lvlJc w:val="left"/>
      <w:pPr>
        <w:tabs>
          <w:tab w:val="num" w:pos="2523"/>
        </w:tabs>
        <w:ind w:left="252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2" w15:restartNumberingAfterBreak="0">
    <w:nsid w:val="10583DB8"/>
    <w:multiLevelType w:val="multilevel"/>
    <w:tmpl w:val="341C806E"/>
    <w:lvl w:ilvl="0">
      <w:start w:val="1"/>
      <w:numFmt w:val="lowerLetter"/>
      <w:lvlText w:val="%1)"/>
      <w:lvlJc w:val="left"/>
      <w:rPr>
        <w:rFonts w:ascii="Arial Narrow" w:eastAsia="Cambria" w:hAnsi="Arial Narrow" w:cs="Cambria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182A4248"/>
    <w:multiLevelType w:val="multilevel"/>
    <w:tmpl w:val="AC9A083A"/>
    <w:lvl w:ilvl="0">
      <w:start w:val="1"/>
      <w:numFmt w:val="lowerLetter"/>
      <w:lvlText w:val="%1)"/>
      <w:lvlJc w:val="left"/>
      <w:rPr>
        <w:rFonts w:ascii="Arial Narrow" w:eastAsia="Cambria" w:hAnsi="Arial Narrow" w:cs="Cambria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1D10264E"/>
    <w:multiLevelType w:val="multilevel"/>
    <w:tmpl w:val="341C806E"/>
    <w:lvl w:ilvl="0">
      <w:start w:val="1"/>
      <w:numFmt w:val="lowerLetter"/>
      <w:lvlText w:val="%1)"/>
      <w:lvlJc w:val="left"/>
      <w:rPr>
        <w:rFonts w:ascii="Arial Narrow" w:eastAsia="Cambria" w:hAnsi="Arial Narrow" w:cs="Cambria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27116C79"/>
    <w:multiLevelType w:val="hybridMultilevel"/>
    <w:tmpl w:val="694AC878"/>
    <w:lvl w:ilvl="0" w:tplc="15BABD36">
      <w:start w:val="1"/>
      <w:numFmt w:val="lowerLetter"/>
      <w:lvlText w:val="%1)"/>
      <w:lvlJc w:val="left"/>
      <w:pPr>
        <w:ind w:left="7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4" w:hanging="360"/>
      </w:pPr>
    </w:lvl>
    <w:lvl w:ilvl="2" w:tplc="0415001B" w:tentative="1">
      <w:start w:val="1"/>
      <w:numFmt w:val="lowerRoman"/>
      <w:lvlText w:val="%3."/>
      <w:lvlJc w:val="right"/>
      <w:pPr>
        <w:ind w:left="2184" w:hanging="180"/>
      </w:pPr>
    </w:lvl>
    <w:lvl w:ilvl="3" w:tplc="0415000F" w:tentative="1">
      <w:start w:val="1"/>
      <w:numFmt w:val="decimal"/>
      <w:lvlText w:val="%4."/>
      <w:lvlJc w:val="left"/>
      <w:pPr>
        <w:ind w:left="2904" w:hanging="360"/>
      </w:pPr>
    </w:lvl>
    <w:lvl w:ilvl="4" w:tplc="04150019" w:tentative="1">
      <w:start w:val="1"/>
      <w:numFmt w:val="lowerLetter"/>
      <w:lvlText w:val="%5."/>
      <w:lvlJc w:val="left"/>
      <w:pPr>
        <w:ind w:left="3624" w:hanging="360"/>
      </w:pPr>
    </w:lvl>
    <w:lvl w:ilvl="5" w:tplc="0415001B" w:tentative="1">
      <w:start w:val="1"/>
      <w:numFmt w:val="lowerRoman"/>
      <w:lvlText w:val="%6."/>
      <w:lvlJc w:val="right"/>
      <w:pPr>
        <w:ind w:left="4344" w:hanging="180"/>
      </w:pPr>
    </w:lvl>
    <w:lvl w:ilvl="6" w:tplc="0415000F" w:tentative="1">
      <w:start w:val="1"/>
      <w:numFmt w:val="decimal"/>
      <w:lvlText w:val="%7."/>
      <w:lvlJc w:val="left"/>
      <w:pPr>
        <w:ind w:left="5064" w:hanging="360"/>
      </w:pPr>
    </w:lvl>
    <w:lvl w:ilvl="7" w:tplc="04150019" w:tentative="1">
      <w:start w:val="1"/>
      <w:numFmt w:val="lowerLetter"/>
      <w:lvlText w:val="%8."/>
      <w:lvlJc w:val="left"/>
      <w:pPr>
        <w:ind w:left="5784" w:hanging="360"/>
      </w:pPr>
    </w:lvl>
    <w:lvl w:ilvl="8" w:tplc="0415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26" w15:restartNumberingAfterBreak="0">
    <w:nsid w:val="298B75A1"/>
    <w:multiLevelType w:val="hybridMultilevel"/>
    <w:tmpl w:val="23D28E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9AF65C2"/>
    <w:multiLevelType w:val="hybridMultilevel"/>
    <w:tmpl w:val="578E464E"/>
    <w:name w:val="WW8Num142"/>
    <w:lvl w:ilvl="0" w:tplc="C540B2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0"/>
        </w:tabs>
        <w:ind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8" w15:restartNumberingAfterBreak="0">
    <w:nsid w:val="2A1C1FF5"/>
    <w:multiLevelType w:val="hybridMultilevel"/>
    <w:tmpl w:val="46323A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BB20569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Arial Narrow" w:hAnsi="Arial Narrow" w:cs="Arial Narrow"/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 w:val="0"/>
        <w:bCs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ascii="Arial Narrow" w:hAnsi="Arial Narrow" w:cs="Arial Narrow"/>
        <w:b w:val="0"/>
        <w:bCs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/>
        <w:b w:val="0"/>
        <w:bCs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 Narrow" w:hAnsi="Arial Narrow" w:cs="Arial Narrow"/>
        <w:b w:val="0"/>
        <w:bCs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 Narrow" w:hAnsi="Arial Narrow" w:cs="Arial Narrow"/>
        <w:b w:val="0"/>
        <w:bCs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/>
        <w:b w:val="0"/>
        <w:bCs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 Narrow" w:hAnsi="Arial Narrow" w:cs="Arial Narrow"/>
        <w:b w:val="0"/>
        <w:bCs w:val="0"/>
        <w:sz w:val="22"/>
        <w:szCs w:val="22"/>
      </w:rPr>
    </w:lvl>
  </w:abstractNum>
  <w:abstractNum w:abstractNumId="30" w15:restartNumberingAfterBreak="0">
    <w:nsid w:val="36841DCB"/>
    <w:multiLevelType w:val="multilevel"/>
    <w:tmpl w:val="A6AA5172"/>
    <w:lvl w:ilvl="0">
      <w:start w:val="1"/>
      <w:numFmt w:val="decimal"/>
      <w:lvlText w:val="%1."/>
      <w:lvlJc w:val="left"/>
      <w:rPr>
        <w:rFonts w:ascii="Arial Narrow" w:eastAsia="Cambria" w:hAnsi="Arial Narrow" w:cs="Cambria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377A7F1E"/>
    <w:multiLevelType w:val="hybridMultilevel"/>
    <w:tmpl w:val="C71881F6"/>
    <w:lvl w:ilvl="0" w:tplc="04150011">
      <w:start w:val="1"/>
      <w:numFmt w:val="decimal"/>
      <w:lvlText w:val="%1)"/>
      <w:lvlJc w:val="left"/>
      <w:pPr>
        <w:ind w:left="1054" w:hanging="360"/>
      </w:pPr>
    </w:lvl>
    <w:lvl w:ilvl="1" w:tplc="04150019" w:tentative="1">
      <w:start w:val="1"/>
      <w:numFmt w:val="lowerLetter"/>
      <w:lvlText w:val="%2."/>
      <w:lvlJc w:val="left"/>
      <w:pPr>
        <w:ind w:left="1774" w:hanging="360"/>
      </w:pPr>
    </w:lvl>
    <w:lvl w:ilvl="2" w:tplc="0415001B" w:tentative="1">
      <w:start w:val="1"/>
      <w:numFmt w:val="lowerRoman"/>
      <w:lvlText w:val="%3."/>
      <w:lvlJc w:val="right"/>
      <w:pPr>
        <w:ind w:left="2494" w:hanging="180"/>
      </w:pPr>
    </w:lvl>
    <w:lvl w:ilvl="3" w:tplc="0415000F" w:tentative="1">
      <w:start w:val="1"/>
      <w:numFmt w:val="decimal"/>
      <w:lvlText w:val="%4."/>
      <w:lvlJc w:val="left"/>
      <w:pPr>
        <w:ind w:left="3214" w:hanging="360"/>
      </w:pPr>
    </w:lvl>
    <w:lvl w:ilvl="4" w:tplc="04150019" w:tentative="1">
      <w:start w:val="1"/>
      <w:numFmt w:val="lowerLetter"/>
      <w:lvlText w:val="%5."/>
      <w:lvlJc w:val="left"/>
      <w:pPr>
        <w:ind w:left="3934" w:hanging="360"/>
      </w:pPr>
    </w:lvl>
    <w:lvl w:ilvl="5" w:tplc="0415001B" w:tentative="1">
      <w:start w:val="1"/>
      <w:numFmt w:val="lowerRoman"/>
      <w:lvlText w:val="%6."/>
      <w:lvlJc w:val="right"/>
      <w:pPr>
        <w:ind w:left="4654" w:hanging="180"/>
      </w:pPr>
    </w:lvl>
    <w:lvl w:ilvl="6" w:tplc="0415000F" w:tentative="1">
      <w:start w:val="1"/>
      <w:numFmt w:val="decimal"/>
      <w:lvlText w:val="%7."/>
      <w:lvlJc w:val="left"/>
      <w:pPr>
        <w:ind w:left="5374" w:hanging="360"/>
      </w:pPr>
    </w:lvl>
    <w:lvl w:ilvl="7" w:tplc="04150019" w:tentative="1">
      <w:start w:val="1"/>
      <w:numFmt w:val="lowerLetter"/>
      <w:lvlText w:val="%8."/>
      <w:lvlJc w:val="left"/>
      <w:pPr>
        <w:ind w:left="6094" w:hanging="360"/>
      </w:pPr>
    </w:lvl>
    <w:lvl w:ilvl="8" w:tplc="0415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32" w15:restartNumberingAfterBreak="0">
    <w:nsid w:val="47CD58D5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Arial Narrow" w:hAnsi="Arial Narrow" w:cs="Arial Narrow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 Narrow" w:hAnsi="Arial Narrow" w:cs="Arial Narrow" w:hint="default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Arial Narrow" w:hAnsi="Arial Narrow" w:cs="Arial Narrow" w:hint="default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Arial Narrow" w:hAnsi="Arial Narrow" w:cs="Arial Narrow" w:hint="default"/>
        <w:sz w:val="22"/>
        <w:szCs w:val="22"/>
      </w:rPr>
    </w:lvl>
  </w:abstractNum>
  <w:abstractNum w:abstractNumId="33" w15:restartNumberingAfterBreak="0">
    <w:nsid w:val="561B0B37"/>
    <w:multiLevelType w:val="hybridMultilevel"/>
    <w:tmpl w:val="B7C6C7C2"/>
    <w:lvl w:ilvl="0" w:tplc="83FE489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8696E00"/>
    <w:multiLevelType w:val="multilevel"/>
    <w:tmpl w:val="DD9AF6D6"/>
    <w:lvl w:ilvl="0">
      <w:start w:val="1"/>
      <w:numFmt w:val="decimal"/>
      <w:lvlText w:val="%1)"/>
      <w:lvlJc w:val="left"/>
      <w:rPr>
        <w:rFonts w:ascii="Arial Narrow" w:eastAsia="Cambria" w:hAnsi="Arial Narrow" w:cs="Cambria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12C2968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Arial Narrow" w:hAnsi="Arial Narrow" w:cs="Arial Narrow"/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 w:val="0"/>
        <w:bCs w:val="0"/>
        <w:sz w:val="22"/>
        <w:szCs w:val="22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ascii="Arial Narrow" w:hAnsi="Arial Narrow" w:cs="Arial Narrow"/>
        <w:b w:val="0"/>
        <w:bCs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/>
        <w:b w:val="0"/>
        <w:bCs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 Narrow" w:hAnsi="Arial Narrow" w:cs="Arial Narrow"/>
        <w:b w:val="0"/>
        <w:bCs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 Narrow" w:hAnsi="Arial Narrow" w:cs="Arial Narrow"/>
        <w:b w:val="0"/>
        <w:bCs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/>
        <w:b w:val="0"/>
        <w:bCs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 Narrow" w:hAnsi="Arial Narrow" w:cs="Arial Narrow"/>
        <w:b w:val="0"/>
        <w:bCs w:val="0"/>
        <w:sz w:val="22"/>
        <w:szCs w:val="22"/>
      </w:rPr>
    </w:lvl>
  </w:abstractNum>
  <w:abstractNum w:abstractNumId="36" w15:restartNumberingAfterBreak="0">
    <w:nsid w:val="6598416B"/>
    <w:multiLevelType w:val="multilevel"/>
    <w:tmpl w:val="47A6270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Verdana" w:hAnsi="Verdana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44" w:hanging="360"/>
      </w:pPr>
      <w:rPr>
        <w:rFonts w:ascii="Verdana" w:hAnsi="Verdana" w:cs="Times New Roman" w:hint="default"/>
        <w:b w:val="0"/>
        <w:sz w:val="18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83200B2"/>
    <w:multiLevelType w:val="hybridMultilevel"/>
    <w:tmpl w:val="C3C263C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6E8245DB"/>
    <w:multiLevelType w:val="singleLevel"/>
    <w:tmpl w:val="00000006"/>
    <w:lvl w:ilvl="0">
      <w:start w:val="1"/>
      <w:numFmt w:val="lowerLetter"/>
      <w:lvlText w:val="%1)"/>
      <w:lvlJc w:val="left"/>
      <w:pPr>
        <w:tabs>
          <w:tab w:val="num" w:pos="2700"/>
        </w:tabs>
        <w:ind w:left="2700" w:hanging="360"/>
      </w:pPr>
      <w:rPr>
        <w:rFonts w:ascii="Arial Narrow" w:hAnsi="Arial Narrow" w:cs="Arial Narrow"/>
        <w:b w:val="0"/>
        <w:bCs w:val="0"/>
        <w:sz w:val="22"/>
        <w:szCs w:val="22"/>
      </w:rPr>
    </w:lvl>
  </w:abstractNum>
  <w:abstractNum w:abstractNumId="39" w15:restartNumberingAfterBreak="0">
    <w:nsid w:val="781337AE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0" w15:restartNumberingAfterBreak="0">
    <w:nsid w:val="7A973463"/>
    <w:multiLevelType w:val="hybridMultilevel"/>
    <w:tmpl w:val="1110E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BB1FD3"/>
    <w:multiLevelType w:val="hybridMultilevel"/>
    <w:tmpl w:val="2D0A220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33"/>
  </w:num>
  <w:num w:numId="20">
    <w:abstractNumId w:val="21"/>
  </w:num>
  <w:num w:numId="21">
    <w:abstractNumId w:val="27"/>
  </w:num>
  <w:num w:numId="22">
    <w:abstractNumId w:val="35"/>
  </w:num>
  <w:num w:numId="23">
    <w:abstractNumId w:val="37"/>
  </w:num>
  <w:num w:numId="24">
    <w:abstractNumId w:val="32"/>
  </w:num>
  <w:num w:numId="25">
    <w:abstractNumId w:val="19"/>
  </w:num>
  <w:num w:numId="26">
    <w:abstractNumId w:val="28"/>
  </w:num>
  <w:num w:numId="27">
    <w:abstractNumId w:val="12"/>
  </w:num>
  <w:num w:numId="2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  <w:num w:numId="31">
    <w:abstractNumId w:val="3"/>
    <w:lvlOverride w:ilvl="0">
      <w:startOverride w:val="1"/>
    </w:lvlOverride>
  </w:num>
  <w:num w:numId="32">
    <w:abstractNumId w:val="38"/>
  </w:num>
  <w:num w:numId="33">
    <w:abstractNumId w:val="39"/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1"/>
  </w:num>
  <w:num w:numId="36">
    <w:abstractNumId w:val="20"/>
  </w:num>
  <w:num w:numId="37">
    <w:abstractNumId w:val="31"/>
  </w:num>
  <w:num w:numId="38">
    <w:abstractNumId w:val="36"/>
  </w:num>
  <w:num w:numId="39">
    <w:abstractNumId w:val="26"/>
  </w:num>
  <w:num w:numId="40">
    <w:abstractNumId w:val="30"/>
  </w:num>
  <w:num w:numId="41">
    <w:abstractNumId w:val="34"/>
  </w:num>
  <w:num w:numId="42">
    <w:abstractNumId w:val="24"/>
  </w:num>
  <w:num w:numId="43">
    <w:abstractNumId w:val="23"/>
  </w:num>
  <w:num w:numId="44">
    <w:abstractNumId w:val="29"/>
  </w:num>
  <w:num w:numId="45">
    <w:abstractNumId w:val="22"/>
  </w:num>
  <w:num w:numId="46">
    <w:abstractNumId w:val="40"/>
  </w:num>
  <w:num w:numId="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C91"/>
    <w:rsid w:val="00002D76"/>
    <w:rsid w:val="00011615"/>
    <w:rsid w:val="00013C1C"/>
    <w:rsid w:val="00025346"/>
    <w:rsid w:val="00040BD7"/>
    <w:rsid w:val="000456B5"/>
    <w:rsid w:val="00066FC5"/>
    <w:rsid w:val="00074090"/>
    <w:rsid w:val="000762BD"/>
    <w:rsid w:val="00083495"/>
    <w:rsid w:val="000A046E"/>
    <w:rsid w:val="000B2F21"/>
    <w:rsid w:val="000E080A"/>
    <w:rsid w:val="000F1994"/>
    <w:rsid w:val="000F6709"/>
    <w:rsid w:val="00110B95"/>
    <w:rsid w:val="00112D36"/>
    <w:rsid w:val="00120382"/>
    <w:rsid w:val="001617D3"/>
    <w:rsid w:val="00183C34"/>
    <w:rsid w:val="00184558"/>
    <w:rsid w:val="001A1D2E"/>
    <w:rsid w:val="001A4358"/>
    <w:rsid w:val="001B1899"/>
    <w:rsid w:val="001D087F"/>
    <w:rsid w:val="00230E03"/>
    <w:rsid w:val="00254600"/>
    <w:rsid w:val="002549BC"/>
    <w:rsid w:val="0029301A"/>
    <w:rsid w:val="002A4172"/>
    <w:rsid w:val="002C16CD"/>
    <w:rsid w:val="002D329C"/>
    <w:rsid w:val="002F418D"/>
    <w:rsid w:val="00305C90"/>
    <w:rsid w:val="003269C0"/>
    <w:rsid w:val="003443FA"/>
    <w:rsid w:val="00345EA7"/>
    <w:rsid w:val="0036152F"/>
    <w:rsid w:val="00363FA1"/>
    <w:rsid w:val="00370794"/>
    <w:rsid w:val="00371C91"/>
    <w:rsid w:val="00374364"/>
    <w:rsid w:val="00382381"/>
    <w:rsid w:val="0038678E"/>
    <w:rsid w:val="003A47CA"/>
    <w:rsid w:val="003A494A"/>
    <w:rsid w:val="003A5D52"/>
    <w:rsid w:val="003A7ADE"/>
    <w:rsid w:val="003B6208"/>
    <w:rsid w:val="003B6F78"/>
    <w:rsid w:val="003D457B"/>
    <w:rsid w:val="00414BC6"/>
    <w:rsid w:val="004318BF"/>
    <w:rsid w:val="0043263D"/>
    <w:rsid w:val="00482B17"/>
    <w:rsid w:val="00496638"/>
    <w:rsid w:val="004A2C97"/>
    <w:rsid w:val="004B0ADF"/>
    <w:rsid w:val="004B3CF1"/>
    <w:rsid w:val="004C3DF2"/>
    <w:rsid w:val="004E39DE"/>
    <w:rsid w:val="004E5734"/>
    <w:rsid w:val="004F0D10"/>
    <w:rsid w:val="004F7667"/>
    <w:rsid w:val="005117F8"/>
    <w:rsid w:val="00520BD8"/>
    <w:rsid w:val="00526F56"/>
    <w:rsid w:val="0053249A"/>
    <w:rsid w:val="00533129"/>
    <w:rsid w:val="0053420D"/>
    <w:rsid w:val="005506CB"/>
    <w:rsid w:val="00555174"/>
    <w:rsid w:val="005557FE"/>
    <w:rsid w:val="00592920"/>
    <w:rsid w:val="005C0728"/>
    <w:rsid w:val="005C4947"/>
    <w:rsid w:val="005E0FAB"/>
    <w:rsid w:val="005F241D"/>
    <w:rsid w:val="006204F1"/>
    <w:rsid w:val="00623BEB"/>
    <w:rsid w:val="0065766A"/>
    <w:rsid w:val="00663447"/>
    <w:rsid w:val="006A5AA2"/>
    <w:rsid w:val="006B00F5"/>
    <w:rsid w:val="006B20AB"/>
    <w:rsid w:val="006B6964"/>
    <w:rsid w:val="006D07C5"/>
    <w:rsid w:val="006F4F47"/>
    <w:rsid w:val="00713A43"/>
    <w:rsid w:val="0072578F"/>
    <w:rsid w:val="00782F79"/>
    <w:rsid w:val="007A3EAB"/>
    <w:rsid w:val="007A5525"/>
    <w:rsid w:val="007C4FE0"/>
    <w:rsid w:val="007C5C38"/>
    <w:rsid w:val="007F3C54"/>
    <w:rsid w:val="007F77FA"/>
    <w:rsid w:val="008026A2"/>
    <w:rsid w:val="0080330C"/>
    <w:rsid w:val="00805FEC"/>
    <w:rsid w:val="008064A6"/>
    <w:rsid w:val="00814D84"/>
    <w:rsid w:val="00816D51"/>
    <w:rsid w:val="008237A0"/>
    <w:rsid w:val="0084239E"/>
    <w:rsid w:val="0085006C"/>
    <w:rsid w:val="00855ECD"/>
    <w:rsid w:val="00860711"/>
    <w:rsid w:val="00861FD8"/>
    <w:rsid w:val="00867C31"/>
    <w:rsid w:val="008700F4"/>
    <w:rsid w:val="00886A4B"/>
    <w:rsid w:val="00890A8C"/>
    <w:rsid w:val="008B1A01"/>
    <w:rsid w:val="008F20A3"/>
    <w:rsid w:val="00905373"/>
    <w:rsid w:val="0090571C"/>
    <w:rsid w:val="00910E4B"/>
    <w:rsid w:val="00920F12"/>
    <w:rsid w:val="00921473"/>
    <w:rsid w:val="009276B5"/>
    <w:rsid w:val="00954594"/>
    <w:rsid w:val="00970C1E"/>
    <w:rsid w:val="009B307E"/>
    <w:rsid w:val="009D4FED"/>
    <w:rsid w:val="009D6F08"/>
    <w:rsid w:val="009E3969"/>
    <w:rsid w:val="009E64C3"/>
    <w:rsid w:val="009F11B1"/>
    <w:rsid w:val="009F231C"/>
    <w:rsid w:val="009F49DE"/>
    <w:rsid w:val="00A0001C"/>
    <w:rsid w:val="00A00100"/>
    <w:rsid w:val="00A2382C"/>
    <w:rsid w:val="00A24C41"/>
    <w:rsid w:val="00A24CC9"/>
    <w:rsid w:val="00A31249"/>
    <w:rsid w:val="00A31717"/>
    <w:rsid w:val="00A377D5"/>
    <w:rsid w:val="00A57672"/>
    <w:rsid w:val="00A60F69"/>
    <w:rsid w:val="00A65859"/>
    <w:rsid w:val="00A86EFC"/>
    <w:rsid w:val="00AA12C8"/>
    <w:rsid w:val="00AB321D"/>
    <w:rsid w:val="00AB6357"/>
    <w:rsid w:val="00AC70BC"/>
    <w:rsid w:val="00AD7CFB"/>
    <w:rsid w:val="00B11007"/>
    <w:rsid w:val="00B37B98"/>
    <w:rsid w:val="00B41B03"/>
    <w:rsid w:val="00B43D5F"/>
    <w:rsid w:val="00B44AEB"/>
    <w:rsid w:val="00B677D7"/>
    <w:rsid w:val="00B70FC7"/>
    <w:rsid w:val="00B71A2F"/>
    <w:rsid w:val="00B83955"/>
    <w:rsid w:val="00B84E53"/>
    <w:rsid w:val="00B87542"/>
    <w:rsid w:val="00BA0859"/>
    <w:rsid w:val="00BA78B7"/>
    <w:rsid w:val="00BC5A32"/>
    <w:rsid w:val="00BD2DF7"/>
    <w:rsid w:val="00BE5261"/>
    <w:rsid w:val="00BF5169"/>
    <w:rsid w:val="00C0203B"/>
    <w:rsid w:val="00C10D0E"/>
    <w:rsid w:val="00C2425D"/>
    <w:rsid w:val="00C26553"/>
    <w:rsid w:val="00C40D96"/>
    <w:rsid w:val="00C40E6A"/>
    <w:rsid w:val="00C436A5"/>
    <w:rsid w:val="00C469BB"/>
    <w:rsid w:val="00C5258C"/>
    <w:rsid w:val="00C65303"/>
    <w:rsid w:val="00C6755E"/>
    <w:rsid w:val="00C720EC"/>
    <w:rsid w:val="00C83418"/>
    <w:rsid w:val="00CA26FE"/>
    <w:rsid w:val="00CB0640"/>
    <w:rsid w:val="00CB0985"/>
    <w:rsid w:val="00CC1A1F"/>
    <w:rsid w:val="00CC3647"/>
    <w:rsid w:val="00CC416A"/>
    <w:rsid w:val="00CD2300"/>
    <w:rsid w:val="00CE7398"/>
    <w:rsid w:val="00CF0EBE"/>
    <w:rsid w:val="00CF5752"/>
    <w:rsid w:val="00CF58E2"/>
    <w:rsid w:val="00D26BCE"/>
    <w:rsid w:val="00D568EC"/>
    <w:rsid w:val="00D61C60"/>
    <w:rsid w:val="00D70C08"/>
    <w:rsid w:val="00D72B50"/>
    <w:rsid w:val="00D94B5C"/>
    <w:rsid w:val="00DC2F85"/>
    <w:rsid w:val="00DC5D6A"/>
    <w:rsid w:val="00DD26DC"/>
    <w:rsid w:val="00DD3C40"/>
    <w:rsid w:val="00DD54EA"/>
    <w:rsid w:val="00DE73FD"/>
    <w:rsid w:val="00DF514E"/>
    <w:rsid w:val="00DF74D5"/>
    <w:rsid w:val="00DF7B7F"/>
    <w:rsid w:val="00E071C3"/>
    <w:rsid w:val="00E25A51"/>
    <w:rsid w:val="00E33D00"/>
    <w:rsid w:val="00E74894"/>
    <w:rsid w:val="00E757C7"/>
    <w:rsid w:val="00E80F77"/>
    <w:rsid w:val="00E814E1"/>
    <w:rsid w:val="00E85919"/>
    <w:rsid w:val="00EA0E70"/>
    <w:rsid w:val="00EA4272"/>
    <w:rsid w:val="00EB4ADE"/>
    <w:rsid w:val="00ED6C32"/>
    <w:rsid w:val="00EE13DB"/>
    <w:rsid w:val="00F128BD"/>
    <w:rsid w:val="00F27600"/>
    <w:rsid w:val="00F5441B"/>
    <w:rsid w:val="00F5495E"/>
    <w:rsid w:val="00F8090B"/>
    <w:rsid w:val="00F87169"/>
    <w:rsid w:val="00F9621D"/>
    <w:rsid w:val="00FA11C0"/>
    <w:rsid w:val="00FA2507"/>
    <w:rsid w:val="00FC30E9"/>
    <w:rsid w:val="00FD1528"/>
    <w:rsid w:val="00FE2EB6"/>
    <w:rsid w:val="00FE4CF0"/>
    <w:rsid w:val="00FE6430"/>
    <w:rsid w:val="00FE7492"/>
    <w:rsid w:val="00FF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39D2B8"/>
  <w15:docId w15:val="{DE97240C-FD03-4209-9410-033A96D29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1D2E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71C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71C91"/>
  </w:style>
  <w:style w:type="paragraph" w:styleId="Stopka">
    <w:name w:val="footer"/>
    <w:basedOn w:val="Normalny"/>
    <w:link w:val="StopkaZnak"/>
    <w:uiPriority w:val="99"/>
    <w:rsid w:val="00371C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71C91"/>
  </w:style>
  <w:style w:type="paragraph" w:styleId="Tytu">
    <w:name w:val="Title"/>
    <w:basedOn w:val="Normalny"/>
    <w:next w:val="Podtytu"/>
    <w:link w:val="TytuZnak"/>
    <w:uiPriority w:val="99"/>
    <w:qFormat/>
    <w:rsid w:val="001A1D2E"/>
    <w:pPr>
      <w:spacing w:before="120" w:after="120"/>
      <w:jc w:val="center"/>
    </w:pPr>
    <w:rPr>
      <w:rFonts w:ascii="Tahoma" w:hAnsi="Tahoma" w:cs="Tahoma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1A1D2E"/>
    <w:rPr>
      <w:rFonts w:ascii="Tahoma" w:hAnsi="Tahoma" w:cs="Tahoma"/>
      <w:b/>
      <w:bCs/>
      <w:sz w:val="20"/>
      <w:szCs w:val="20"/>
      <w:lang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1A1D2E"/>
    <w:pPr>
      <w:ind w:left="180"/>
    </w:pPr>
    <w:rPr>
      <w:b/>
      <w:bCs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1A1D2E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customStyle="1" w:styleId="paragraf">
    <w:name w:val="paragraf"/>
    <w:basedOn w:val="Normalny"/>
    <w:uiPriority w:val="99"/>
    <w:rsid w:val="001A1D2E"/>
    <w:pPr>
      <w:spacing w:before="120" w:after="120"/>
      <w:jc w:val="center"/>
    </w:pPr>
    <w:rPr>
      <w:rFonts w:ascii="Tahoma" w:hAnsi="Tahoma" w:cs="Tahoma"/>
      <w:b/>
      <w:bCs/>
    </w:rPr>
  </w:style>
  <w:style w:type="paragraph" w:styleId="Podtytu">
    <w:name w:val="Subtitle"/>
    <w:basedOn w:val="Normalny"/>
    <w:next w:val="Normalny"/>
    <w:link w:val="PodtytuZnak"/>
    <w:uiPriority w:val="99"/>
    <w:qFormat/>
    <w:rsid w:val="001A1D2E"/>
    <w:pPr>
      <w:numPr>
        <w:ilvl w:val="1"/>
      </w:numPr>
      <w:spacing w:after="160"/>
    </w:pPr>
    <w:rPr>
      <w:rFonts w:ascii="Calibri" w:hAnsi="Calibri" w:cs="Calibri"/>
      <w:color w:val="5A5A5A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1A1D2E"/>
    <w:rPr>
      <w:rFonts w:eastAsia="Times New Roman"/>
      <w:color w:val="5A5A5A"/>
      <w:spacing w:val="15"/>
      <w:lang w:eastAsia="ar-SA" w:bidi="ar-SA"/>
    </w:rPr>
  </w:style>
  <w:style w:type="paragraph" w:styleId="Tekstdymka">
    <w:name w:val="Balloon Text"/>
    <w:basedOn w:val="Normalny"/>
    <w:link w:val="TekstdymkaZnak"/>
    <w:semiHidden/>
    <w:rsid w:val="004E57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E5734"/>
    <w:rPr>
      <w:rFonts w:ascii="Tahoma" w:hAnsi="Tahoma" w:cs="Tahoma"/>
      <w:sz w:val="16"/>
      <w:szCs w:val="16"/>
      <w:lang w:eastAsia="ar-SA" w:bidi="ar-SA"/>
    </w:rPr>
  </w:style>
  <w:style w:type="paragraph" w:styleId="Mapadokumentu">
    <w:name w:val="Document Map"/>
    <w:basedOn w:val="Normalny"/>
    <w:link w:val="MapadokumentuZnak"/>
    <w:uiPriority w:val="99"/>
    <w:semiHidden/>
    <w:rsid w:val="002F418D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Pr>
      <w:rFonts w:ascii="Times New Roman" w:hAnsi="Times New Roman" w:cs="Times New Roman"/>
      <w:sz w:val="2"/>
      <w:szCs w:val="2"/>
      <w:lang w:eastAsia="ar-SA" w:bidi="ar-SA"/>
    </w:rPr>
  </w:style>
  <w:style w:type="paragraph" w:styleId="Akapitzlist">
    <w:name w:val="List Paragraph"/>
    <w:basedOn w:val="Normalny"/>
    <w:uiPriority w:val="34"/>
    <w:qFormat/>
    <w:rsid w:val="00867C31"/>
    <w:pPr>
      <w:ind w:left="720"/>
      <w:contextualSpacing/>
    </w:pPr>
  </w:style>
  <w:style w:type="character" w:styleId="Hipercze">
    <w:name w:val="Hyperlink"/>
    <w:rsid w:val="00623BEB"/>
    <w:rPr>
      <w:color w:val="0000FF"/>
      <w:u w:val="single"/>
    </w:rPr>
  </w:style>
  <w:style w:type="character" w:customStyle="1" w:styleId="Teksttreci7">
    <w:name w:val="Tekst treści (7)_"/>
    <w:link w:val="Teksttreci70"/>
    <w:rsid w:val="00623BEB"/>
    <w:rPr>
      <w:rFonts w:ascii="Cambria" w:eastAsia="Cambria" w:hAnsi="Cambria" w:cs="Cambria"/>
      <w:b/>
      <w:bCs/>
      <w:shd w:val="clear" w:color="auto" w:fill="FFFFFF"/>
    </w:rPr>
  </w:style>
  <w:style w:type="character" w:customStyle="1" w:styleId="Nagwek2">
    <w:name w:val="Nagłówek #2_"/>
    <w:link w:val="Nagwek20"/>
    <w:rsid w:val="00623BEB"/>
    <w:rPr>
      <w:rFonts w:ascii="Cambria" w:eastAsia="Cambria" w:hAnsi="Cambria" w:cs="Cambria"/>
      <w:b/>
      <w:bCs/>
      <w:shd w:val="clear" w:color="auto" w:fill="FFFFFF"/>
    </w:rPr>
  </w:style>
  <w:style w:type="character" w:customStyle="1" w:styleId="Teksttreci2Pogrubienie">
    <w:name w:val="Tekst treści (2) + Pogrubienie"/>
    <w:rsid w:val="00623BEB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7Bezpogrubienia">
    <w:name w:val="Tekst treści (7) + Bez pogrubienia"/>
    <w:rsid w:val="00623BEB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Nagwek20">
    <w:name w:val="Nagłówek #2"/>
    <w:basedOn w:val="Normalny"/>
    <w:link w:val="Nagwek2"/>
    <w:rsid w:val="00623BEB"/>
    <w:pPr>
      <w:widowControl w:val="0"/>
      <w:shd w:val="clear" w:color="auto" w:fill="FFFFFF"/>
      <w:suppressAutoHyphens w:val="0"/>
      <w:spacing w:line="269" w:lineRule="exact"/>
      <w:ind w:hanging="460"/>
      <w:outlineLvl w:val="1"/>
    </w:pPr>
    <w:rPr>
      <w:rFonts w:ascii="Cambria" w:eastAsia="Cambria" w:hAnsi="Cambria" w:cs="Cambria"/>
      <w:b/>
      <w:bCs/>
      <w:sz w:val="22"/>
      <w:szCs w:val="22"/>
      <w:lang w:eastAsia="pl-PL"/>
    </w:rPr>
  </w:style>
  <w:style w:type="paragraph" w:customStyle="1" w:styleId="Teksttreci70">
    <w:name w:val="Tekst treści (7)"/>
    <w:basedOn w:val="Normalny"/>
    <w:link w:val="Teksttreci7"/>
    <w:rsid w:val="00623BEB"/>
    <w:pPr>
      <w:widowControl w:val="0"/>
      <w:shd w:val="clear" w:color="auto" w:fill="FFFFFF"/>
      <w:suppressAutoHyphens w:val="0"/>
      <w:spacing w:before="1140" w:after="300" w:line="0" w:lineRule="atLeast"/>
      <w:ind w:hanging="600"/>
      <w:jc w:val="both"/>
    </w:pPr>
    <w:rPr>
      <w:rFonts w:ascii="Cambria" w:eastAsia="Cambria" w:hAnsi="Cambria" w:cs="Cambria"/>
      <w:b/>
      <w:bCs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22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4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24A35-EF99-4913-8271-3A613AD9C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11</Pages>
  <Words>5131</Words>
  <Characters>30792</Characters>
  <Application>Microsoft Office Word</Application>
  <DocSecurity>0</DocSecurity>
  <Lines>256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Kwidzyn</Company>
  <LinksUpToDate>false</LinksUpToDate>
  <CharactersWithSpaces>35852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Kolodziejczyk</dc:creator>
  <cp:lastModifiedBy>Joanna Stasińska</cp:lastModifiedBy>
  <cp:revision>29</cp:revision>
  <cp:lastPrinted>2021-04-22T09:13:00Z</cp:lastPrinted>
  <dcterms:created xsi:type="dcterms:W3CDTF">2021-09-22T10:44:00Z</dcterms:created>
  <dcterms:modified xsi:type="dcterms:W3CDTF">2021-10-27T11:15:00Z</dcterms:modified>
</cp:coreProperties>
</file>