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CA" w:rsidRDefault="00BB28F2" w:rsidP="00A72EC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Centrum S</w:t>
      </w:r>
      <w:r w:rsidR="00A72ECA" w:rsidRPr="00A72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portu i Rekreacji w Dąbrowie Górniczej z siedzibą przy ul. Konopnickiej 29 </w:t>
      </w:r>
      <w:r w:rsidRPr="009A4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ogłasza, iż prowadzi nabór osób posiadających kwalifikacje do pełnienia funkcji</w:t>
      </w:r>
      <w:r w:rsidRPr="00A72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2ECA" w:rsidRPr="00A72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Mini Survivalu pn.: ,,C.S.I.R. – Misja Specjalna</w:t>
      </w:r>
      <w:r w:rsidR="00A72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A72ECA" w:rsidRPr="00A72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A72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to pięciodniowy obóz dla dzieci i młodzieży z klas I-VI szkoły podstawowe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j, organizowany na terenie Bazy </w:t>
      </w:r>
      <w:r w:rsidR="00A72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iwakowo-Campingowo-Rekreacyjnej „Eurocamping w Błędowie”.Terminy </w:t>
      </w:r>
      <w:r w:rsidR="00A72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poszczególnych turnusów przedstawia poniższa tabela: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A72ECA" w:rsidTr="00A72ECA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72ECA" w:rsidRDefault="00A72ECA" w:rsidP="00723AE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0A6C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pl-PL"/>
              </w:rPr>
              <w:t>LIPIEC</w:t>
            </w:r>
          </w:p>
          <w:p w:rsidR="00A72ECA" w:rsidRPr="000E5D99" w:rsidRDefault="00A72ECA" w:rsidP="00723AE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04-07.07    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I-III</w:t>
            </w: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11-15.07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IV-VI</w:t>
            </w: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18-22.07</w:t>
            </w:r>
          </w:p>
        </w:tc>
        <w:tc>
          <w:tcPr>
            <w:tcW w:w="1985" w:type="dxa"/>
            <w:shd w:val="clear" w:color="auto" w:fill="FFFFFF" w:themeFill="background1"/>
          </w:tcPr>
          <w:p w:rsidR="00A72ECA" w:rsidRPr="000E5D99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0E5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I-III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25-29.07</w:t>
            </w: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IV-VI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72ECA" w:rsidTr="00A72ECA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72ECA" w:rsidRDefault="00A72ECA" w:rsidP="00723AE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72ECA" w:rsidRDefault="00A72ECA" w:rsidP="00723AE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A6C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SIERPIEŃ</w:t>
            </w:r>
          </w:p>
          <w:p w:rsidR="00A72ECA" w:rsidRDefault="00A72ECA" w:rsidP="00723AE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01-05.08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I-III</w:t>
            </w: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08-12.08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15-19.08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I-III</w:t>
            </w:r>
          </w:p>
        </w:tc>
      </w:tr>
      <w:tr w:rsidR="00A72ECA" w:rsidTr="00A72ECA">
        <w:tc>
          <w:tcPr>
            <w:tcW w:w="1951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22-26.08</w:t>
            </w:r>
          </w:p>
        </w:tc>
        <w:tc>
          <w:tcPr>
            <w:tcW w:w="1985" w:type="dxa"/>
            <w:shd w:val="clear" w:color="auto" w:fill="FFFFFF" w:themeFill="background1"/>
          </w:tcPr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IV-VI</w:t>
            </w:r>
          </w:p>
          <w:p w:rsidR="00A72ECA" w:rsidRDefault="00A72ECA" w:rsidP="00723A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:rsidR="00CC0A07" w:rsidRDefault="00A72ECA" w:rsidP="006A566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Organizator zapewnia wychowawcom nocleg</w:t>
      </w:r>
      <w:r w:rsidR="00CC0A07">
        <w:rPr>
          <w:rFonts w:ascii="Times New Roman" w:hAnsi="Times New Roman" w:cs="Times New Roman"/>
          <w:sz w:val="24"/>
          <w:szCs w:val="24"/>
          <w:lang w:eastAsia="pl-PL"/>
        </w:rPr>
        <w:t xml:space="preserve">i, wyżywienie oraz materiały do wykonywania zajęć. </w:t>
      </w:r>
    </w:p>
    <w:p w:rsidR="00BB28F2" w:rsidRPr="004B6202" w:rsidRDefault="00BB28F2" w:rsidP="00BB28F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Oferta powinna zawierać następujące informacje</w:t>
      </w:r>
      <w:r w:rsidRPr="004B620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:</w:t>
      </w:r>
    </w:p>
    <w:p w:rsidR="00BB28F2" w:rsidRDefault="00BB28F2" w:rsidP="00BB28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brutto za jeden turnus 5 – dniowy</w:t>
      </w:r>
    </w:p>
    <w:p w:rsidR="00BB28F2" w:rsidRDefault="00BB28F2" w:rsidP="00BB28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Terminy turnusów, na jakie składana jest oferta. </w:t>
      </w:r>
    </w:p>
    <w:p w:rsidR="00BB28F2" w:rsidRPr="00BB28F2" w:rsidRDefault="00BB28F2" w:rsidP="00BB28F2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Dodatkowe kwalifikacje do prowadzenia zajęć podczas obozu. 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F7AF4" w:rsidRPr="00BB28F2" w:rsidRDefault="00BF7AF4" w:rsidP="006F59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B28F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Wymagane dokumenty:</w:t>
      </w:r>
    </w:p>
    <w:p w:rsidR="00CC0A07" w:rsidRDefault="00BF7AF4" w:rsidP="006F59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7AF4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CC0A07" w:rsidRPr="00BF7A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Zaświadczenie o niekaralności</w:t>
      </w:r>
      <w:r w:rsidR="00691B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91B93" w:rsidRDefault="00BF7AF4" w:rsidP="00691B9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Dokumenty potwierdzające kwalifikacje zawodowe do wykonywania pracy wychowawcy</w:t>
      </w:r>
      <w:r w:rsidR="00691B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91B93" w:rsidRPr="00691B93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 w:rsidRPr="00691B93">
        <w:rPr>
          <w:rFonts w:ascii="Times New Roman" w:hAnsi="Times New Roman" w:cs="Times New Roman"/>
          <w:bCs/>
          <w:sz w:val="24"/>
          <w:szCs w:val="24"/>
        </w:rPr>
        <w:t>rozporzą</w:t>
      </w:r>
      <w:r w:rsidR="00691B93" w:rsidRPr="00691B93">
        <w:rPr>
          <w:rFonts w:ascii="Times New Roman" w:hAnsi="Times New Roman" w:cs="Times New Roman"/>
          <w:bCs/>
          <w:sz w:val="24"/>
          <w:szCs w:val="24"/>
        </w:rPr>
        <w:t>dzeniem</w:t>
      </w:r>
      <w:r w:rsidRPr="00691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B93" w:rsidRPr="00691B93">
        <w:rPr>
          <w:rFonts w:ascii="Times New Roman" w:hAnsi="Times New Roman" w:cs="Times New Roman"/>
          <w:sz w:val="24"/>
          <w:szCs w:val="24"/>
        </w:rPr>
        <w:t xml:space="preserve">Ministra Edukacji Narodowej z </w:t>
      </w:r>
      <w:r w:rsidRPr="00691B93">
        <w:rPr>
          <w:rFonts w:ascii="Times New Roman" w:hAnsi="Times New Roman" w:cs="Times New Roman"/>
          <w:sz w:val="24"/>
          <w:szCs w:val="24"/>
        </w:rPr>
        <w:t xml:space="preserve">dnia 21 stycznia 1997 r. </w:t>
      </w:r>
    </w:p>
    <w:p w:rsidR="00BB28F2" w:rsidRPr="009A4DD5" w:rsidRDefault="00691B93" w:rsidP="00BB28F2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28F2">
        <w:rPr>
          <w:rFonts w:ascii="Times New Roman" w:hAnsi="Times New Roman" w:cs="Times New Roman"/>
          <w:sz w:val="24"/>
          <w:szCs w:val="24"/>
        </w:rPr>
        <w:t xml:space="preserve">Referencje oraz dokumenty potwierdzające pracę jako wychowawca  wypoczynku </w:t>
      </w:r>
      <w:r w:rsidR="00BB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B28F2" w:rsidRPr="009A4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okresie po  2010 r.  </w:t>
      </w:r>
    </w:p>
    <w:p w:rsidR="00691B93" w:rsidRDefault="00691B93" w:rsidP="00691B9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1B93" w:rsidRPr="00691B93" w:rsidRDefault="00691B93" w:rsidP="00691B9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B93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Ocenie podlega: </w:t>
      </w:r>
    </w:p>
    <w:p w:rsidR="00691B93" w:rsidRDefault="00691B93" w:rsidP="00691B9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brutto za jeden turnus 5 – dniowy</w:t>
      </w:r>
    </w:p>
    <w:p w:rsidR="00BF7AF4" w:rsidRDefault="00BF7AF4" w:rsidP="00691B9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28F2" w:rsidRPr="009A4DD5" w:rsidRDefault="00BB28F2" w:rsidP="00BB28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D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Sposób i termin składania oferty:</w:t>
      </w:r>
    </w:p>
    <w:p w:rsidR="00BB28F2" w:rsidRDefault="00BB28F2" w:rsidP="00BB28F2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Ofertę pisemną należy składać w sekretariacie Centrum Sportu i Rekreacji, ul. M.Konopnickiej 29, 41-300 Dąbrowa Górnicza; pn-pt. 7.30-15.30 lub przesłać pocztą na podany wyżej adres.</w:t>
      </w:r>
    </w:p>
    <w:p w:rsidR="00BB28F2" w:rsidRPr="00CA3C1A" w:rsidRDefault="00A4043E" w:rsidP="00BB28F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składania ofert upływa 31</w:t>
      </w:r>
      <w:r w:rsidR="00BB28F2" w:rsidRPr="00CA3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.05.2016</w:t>
      </w:r>
    </w:p>
    <w:p w:rsidR="00BB28F2" w:rsidRPr="00691B93" w:rsidRDefault="00BB28F2" w:rsidP="00691B9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0A07" w:rsidRPr="00691B93" w:rsidRDefault="00CC0A07" w:rsidP="00691B9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CC0A07" w:rsidRPr="00691B93" w:rsidSect="006F593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214F1185"/>
    <w:multiLevelType w:val="hybridMultilevel"/>
    <w:tmpl w:val="9E0A52AC"/>
    <w:lvl w:ilvl="0" w:tplc="C7083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B6084"/>
    <w:multiLevelType w:val="hybridMultilevel"/>
    <w:tmpl w:val="69FE8D52"/>
    <w:lvl w:ilvl="0" w:tplc="F3EC4AD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1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A5"/>
    <w:rsid w:val="00076468"/>
    <w:rsid w:val="000A7945"/>
    <w:rsid w:val="00122A79"/>
    <w:rsid w:val="00157CDA"/>
    <w:rsid w:val="00180F0D"/>
    <w:rsid w:val="001F7DF5"/>
    <w:rsid w:val="002E4148"/>
    <w:rsid w:val="0033470C"/>
    <w:rsid w:val="003566D1"/>
    <w:rsid w:val="00397604"/>
    <w:rsid w:val="00397DB9"/>
    <w:rsid w:val="003D0293"/>
    <w:rsid w:val="00506789"/>
    <w:rsid w:val="00534C99"/>
    <w:rsid w:val="005E61A5"/>
    <w:rsid w:val="00691B93"/>
    <w:rsid w:val="006A566A"/>
    <w:rsid w:val="006B399F"/>
    <w:rsid w:val="006E7003"/>
    <w:rsid w:val="006F5935"/>
    <w:rsid w:val="007217D9"/>
    <w:rsid w:val="008017C9"/>
    <w:rsid w:val="0084111A"/>
    <w:rsid w:val="0087305C"/>
    <w:rsid w:val="00876150"/>
    <w:rsid w:val="008C6802"/>
    <w:rsid w:val="008E16E7"/>
    <w:rsid w:val="0094416C"/>
    <w:rsid w:val="00983C9D"/>
    <w:rsid w:val="00A4043E"/>
    <w:rsid w:val="00A52DD7"/>
    <w:rsid w:val="00A72ECA"/>
    <w:rsid w:val="00A911AF"/>
    <w:rsid w:val="00AB12FB"/>
    <w:rsid w:val="00AB3500"/>
    <w:rsid w:val="00AC50DC"/>
    <w:rsid w:val="00AC5474"/>
    <w:rsid w:val="00AC77BF"/>
    <w:rsid w:val="00AD3D6F"/>
    <w:rsid w:val="00B67859"/>
    <w:rsid w:val="00BB28F2"/>
    <w:rsid w:val="00BF7AF4"/>
    <w:rsid w:val="00C476FB"/>
    <w:rsid w:val="00C94F06"/>
    <w:rsid w:val="00CC0A07"/>
    <w:rsid w:val="00D53F61"/>
    <w:rsid w:val="00DA4403"/>
    <w:rsid w:val="00DD3DAE"/>
    <w:rsid w:val="00DE3DCB"/>
    <w:rsid w:val="00E4550C"/>
    <w:rsid w:val="00E5359C"/>
    <w:rsid w:val="00E900FD"/>
    <w:rsid w:val="00EB09A9"/>
    <w:rsid w:val="00F9502E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F61"/>
    <w:pPr>
      <w:ind w:left="720"/>
      <w:contextualSpacing/>
    </w:pPr>
  </w:style>
  <w:style w:type="table" w:styleId="Tabela-Siatka">
    <w:name w:val="Table Grid"/>
    <w:basedOn w:val="Standardowy"/>
    <w:uiPriority w:val="59"/>
    <w:rsid w:val="006B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55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00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E7"/>
    <w:rPr>
      <w:rFonts w:ascii="Tahoma" w:hAnsi="Tahoma" w:cs="Tahoma"/>
      <w:sz w:val="16"/>
      <w:szCs w:val="16"/>
    </w:rPr>
  </w:style>
  <w:style w:type="character" w:customStyle="1" w:styleId="fsl">
    <w:name w:val="fsl"/>
    <w:basedOn w:val="Domylnaczcionkaakapitu"/>
    <w:rsid w:val="006E7003"/>
  </w:style>
  <w:style w:type="character" w:styleId="Pogrubienie">
    <w:name w:val="Strong"/>
    <w:basedOn w:val="Domylnaczcionkaakapitu"/>
    <w:uiPriority w:val="22"/>
    <w:qFormat/>
    <w:rsid w:val="006E70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F61"/>
    <w:pPr>
      <w:ind w:left="720"/>
      <w:contextualSpacing/>
    </w:pPr>
  </w:style>
  <w:style w:type="table" w:styleId="Tabela-Siatka">
    <w:name w:val="Table Grid"/>
    <w:basedOn w:val="Standardowy"/>
    <w:uiPriority w:val="59"/>
    <w:rsid w:val="006B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55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00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E7"/>
    <w:rPr>
      <w:rFonts w:ascii="Tahoma" w:hAnsi="Tahoma" w:cs="Tahoma"/>
      <w:sz w:val="16"/>
      <w:szCs w:val="16"/>
    </w:rPr>
  </w:style>
  <w:style w:type="character" w:customStyle="1" w:styleId="fsl">
    <w:name w:val="fsl"/>
    <w:basedOn w:val="Domylnaczcionkaakapitu"/>
    <w:rsid w:val="006E7003"/>
  </w:style>
  <w:style w:type="character" w:styleId="Pogrubienie">
    <w:name w:val="Strong"/>
    <w:basedOn w:val="Domylnaczcionkaakapitu"/>
    <w:uiPriority w:val="22"/>
    <w:qFormat/>
    <w:rsid w:val="006E7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6748-9C2A-4EF3-BE7A-7EA627E0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ania.krol</dc:creator>
  <cp:lastModifiedBy>grzegorz.michalik</cp:lastModifiedBy>
  <cp:revision>2</cp:revision>
  <cp:lastPrinted>2016-04-13T10:48:00Z</cp:lastPrinted>
  <dcterms:created xsi:type="dcterms:W3CDTF">2016-04-28T08:14:00Z</dcterms:created>
  <dcterms:modified xsi:type="dcterms:W3CDTF">2016-04-28T08:14:00Z</dcterms:modified>
</cp:coreProperties>
</file>