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6" w:rsidRDefault="00982926" w:rsidP="00483483">
      <w:pPr>
        <w:pStyle w:val="Standard"/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433EBB" w:rsidRDefault="00433EBB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Załącznik nr 1 do SWZ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74120"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</w:t>
      </w:r>
      <w:r w:rsidR="00567D8B" w:rsidRPr="00433EBB">
        <w:rPr>
          <w:rFonts w:ascii="Cambria" w:eastAsia="Calibri" w:hAnsi="Cambria" w:cs="Times New Roman"/>
          <w:sz w:val="20"/>
          <w:szCs w:val="20"/>
        </w:rPr>
        <w:t>CKZiU.310.</w:t>
      </w:r>
      <w:r w:rsidR="007C4C49">
        <w:rPr>
          <w:rFonts w:ascii="Cambria" w:eastAsia="Calibri" w:hAnsi="Cambria" w:cs="Times New Roman"/>
          <w:sz w:val="20"/>
          <w:szCs w:val="20"/>
        </w:rPr>
        <w:t>16</w:t>
      </w:r>
      <w:r w:rsidR="00567D8B" w:rsidRPr="00433EBB">
        <w:rPr>
          <w:rFonts w:ascii="Cambria" w:eastAsia="Calibri" w:hAnsi="Cambria" w:cs="Times New Roman"/>
          <w:sz w:val="20"/>
          <w:szCs w:val="20"/>
        </w:rPr>
        <w:t>.</w:t>
      </w:r>
      <w:r w:rsidRPr="00433EBB">
        <w:rPr>
          <w:rFonts w:ascii="Cambria" w:eastAsia="Calibri" w:hAnsi="Cambria" w:cs="Times New Roman"/>
          <w:sz w:val="20"/>
          <w:szCs w:val="20"/>
        </w:rPr>
        <w:t>2021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B06E9" w:rsidRPr="00E74120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E7412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FORMULARZ OFER</w:t>
      </w:r>
      <w:r w:rsidR="00433EBB">
        <w:rPr>
          <w:rFonts w:ascii="Cambria" w:eastAsia="Calibri" w:hAnsi="Cambria" w:cs="Times New Roman"/>
          <w:b/>
          <w:bCs/>
          <w:sz w:val="20"/>
          <w:szCs w:val="20"/>
          <w:u w:val="single"/>
        </w:rPr>
        <w:t>TOWY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Ja/my* niżej podpisani: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………………………………………………….</w:t>
      </w:r>
    </w:p>
    <w:p w:rsidR="00A7122A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(imię, nazwisko, stanowisko/podstawa do reprezentacji)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działając w imieniu i na rzecz: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</w:t>
      </w:r>
      <w:r w:rsid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</w:t>
      </w:r>
      <w:r w:rsidRPr="00E74120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Adres: 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Kraj ……………………………………REGON …….………………………………..NIP: 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TEL. …………………….………………………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 xml:space="preserve">adres 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>e-mail:……………………………………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>……,</w:t>
      </w:r>
      <w:r w:rsidRPr="00E74120">
        <w:rPr>
          <w:rFonts w:ascii="Cambria" w:eastAsia="Calibri" w:hAnsi="Cambria" w:cs="Times New Roman"/>
          <w:bCs/>
          <w:sz w:val="20"/>
          <w:szCs w:val="20"/>
        </w:rPr>
        <w:t>na któr</w:t>
      </w:r>
      <w:r w:rsidR="00E74120">
        <w:rPr>
          <w:rFonts w:ascii="Cambria" w:eastAsia="Calibri" w:hAnsi="Cambria" w:cs="Times New Roman"/>
          <w:bCs/>
          <w:sz w:val="20"/>
          <w:szCs w:val="20"/>
        </w:rPr>
        <w:t>y</w:t>
      </w:r>
      <w:r w:rsidRPr="00E74120">
        <w:rPr>
          <w:rFonts w:ascii="Cambria" w:eastAsia="Calibri" w:hAnsi="Cambria" w:cs="Times New Roman"/>
          <w:bCs/>
          <w:sz w:val="20"/>
          <w:szCs w:val="20"/>
        </w:rPr>
        <w:t xml:space="preserve"> Zamawiający ma przesyłać korespondencję)</w:t>
      </w:r>
      <w:r w:rsidR="00E74120">
        <w:rPr>
          <w:rFonts w:ascii="Cambria" w:eastAsia="Calibri" w:hAnsi="Cambria" w:cs="Times New Roman"/>
          <w:bCs/>
          <w:sz w:val="20"/>
          <w:szCs w:val="20"/>
        </w:rPr>
        <w:t>.</w:t>
      </w:r>
    </w:p>
    <w:p w:rsidR="000C3727" w:rsidRPr="00475564" w:rsidRDefault="000C3727" w:rsidP="000C3727">
      <w:pPr>
        <w:shd w:val="clear" w:color="auto" w:fill="FFFFFF"/>
        <w:tabs>
          <w:tab w:val="right" w:leader="underscore" w:pos="5103"/>
        </w:tabs>
        <w:autoSpaceDE w:val="0"/>
        <w:spacing w:after="120"/>
        <w:rPr>
          <w:rFonts w:ascii="Arial" w:hAnsi="Arial" w:cs="Arial"/>
          <w:bCs/>
          <w:sz w:val="21"/>
          <w:szCs w:val="21"/>
        </w:rPr>
      </w:pPr>
      <w:r w:rsidRPr="00692A18">
        <w:rPr>
          <w:rFonts w:ascii="Cambria" w:hAnsi="Cambria" w:cs="Arial"/>
          <w:bCs/>
          <w:sz w:val="20"/>
          <w:szCs w:val="20"/>
        </w:rPr>
        <w:t>Rodzaj Wykonawcy</w:t>
      </w:r>
      <w:r w:rsidRPr="00475564">
        <w:rPr>
          <w:rFonts w:ascii="Arial" w:hAnsi="Arial" w:cs="Arial"/>
          <w:bCs/>
          <w:sz w:val="21"/>
          <w:szCs w:val="21"/>
        </w:rPr>
        <w:t>:</w:t>
      </w:r>
      <w:r w:rsidRPr="000C3727">
        <w:rPr>
          <w:rFonts w:ascii="Cambria" w:eastAsia="Calibri" w:hAnsi="Cambria" w:cs="Times New Roman"/>
          <w:sz w:val="20"/>
          <w:szCs w:val="20"/>
        </w:rPr>
        <w:t xml:space="preserve"> 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wstawić </w:t>
      </w:r>
      <w:r w:rsidR="00692A18" w:rsidRPr="00692A18">
        <w:rPr>
          <w:rFonts w:ascii="Cambria" w:eastAsia="Calibri" w:hAnsi="Cambria" w:cs="Times New Roman"/>
          <w:b/>
          <w:sz w:val="36"/>
          <w:szCs w:val="36"/>
        </w:rPr>
        <w:t>x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 w odpowiedni kwadrat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22"/>
        <w:gridCol w:w="8235"/>
      </w:tblGrid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 xml:space="preserve">Wykonawca jest mikroprzedsiębiorstwem 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małym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średnim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prowadzi jednoosobową działalność gospodarczą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Osoba fizyczna nie prowadząca działalności gospodarczej</w:t>
            </w:r>
          </w:p>
        </w:tc>
      </w:tr>
    </w:tbl>
    <w:p w:rsidR="008F6DA8" w:rsidRPr="00E74120" w:rsidRDefault="008F6DA8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75291" w:rsidRPr="00692A18" w:rsidRDefault="008D7C5E" w:rsidP="00692A18">
      <w:pPr>
        <w:spacing w:after="0" w:line="240" w:lineRule="auto"/>
        <w:ind w:left="-426" w:firstLine="426"/>
        <w:jc w:val="both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Ubiegając się o udzielenie zamówienia publicznego na</w:t>
      </w:r>
      <w:r w:rsidR="00567D8B" w:rsidRPr="00E74120">
        <w:rPr>
          <w:rFonts w:ascii="Cambria" w:eastAsia="Calibri" w:hAnsi="Cambria" w:cs="Times New Roman"/>
          <w:sz w:val="20"/>
          <w:szCs w:val="20"/>
        </w:rPr>
        <w:t xml:space="preserve"> </w:t>
      </w:r>
      <w:r w:rsidR="00A75291" w:rsidRPr="00E74120">
        <w:rPr>
          <w:rFonts w:ascii="Cambria" w:eastAsia="Calibri" w:hAnsi="Cambria" w:cs="Times New Roman"/>
          <w:sz w:val="20"/>
          <w:szCs w:val="20"/>
        </w:rPr>
        <w:t xml:space="preserve">zadanie pn. </w:t>
      </w:r>
      <w:r w:rsidR="00A75291" w:rsidRPr="00E74120">
        <w:rPr>
          <w:rFonts w:ascii="Cambria" w:hAnsi="Cambria"/>
          <w:b/>
          <w:sz w:val="20"/>
          <w:szCs w:val="20"/>
        </w:rPr>
        <w:t xml:space="preserve">„Organizacja i przeprowadzenie specjalistycznych kursów zawodowych” </w:t>
      </w:r>
      <w:r w:rsidR="00A75291" w:rsidRPr="00E74120">
        <w:rPr>
          <w:rFonts w:ascii="Cambria" w:hAnsi="Cambria"/>
          <w:sz w:val="20"/>
          <w:szCs w:val="20"/>
        </w:rPr>
        <w:t xml:space="preserve">dla uczniów/uczennic Centrum Kształcenia Zawodowego </w:t>
      </w:r>
      <w:r w:rsidR="00692A18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 xml:space="preserve">i Ustawicznego w Mysłowicach, uczestniczących </w:t>
      </w:r>
      <w:r w:rsidR="00E74120">
        <w:rPr>
          <w:rFonts w:ascii="Cambria" w:hAnsi="Cambria"/>
          <w:sz w:val="20"/>
          <w:szCs w:val="20"/>
        </w:rPr>
        <w:t>w projekcie pn. „</w:t>
      </w:r>
      <w:r w:rsidR="00A75291" w:rsidRPr="00E74120">
        <w:rPr>
          <w:rFonts w:ascii="Cambria" w:hAnsi="Cambria"/>
          <w:sz w:val="20"/>
          <w:szCs w:val="20"/>
        </w:rPr>
        <w:t xml:space="preserve">Rozwój szkolnictwa zawodowego </w:t>
      </w:r>
      <w:r w:rsidR="00982926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>w Mysłowicach”,</w:t>
      </w:r>
    </w:p>
    <w:p w:rsidR="00E74120" w:rsidRDefault="00E74120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F79BB" w:rsidRPr="00E74120" w:rsidRDefault="00A75291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74120">
        <w:rPr>
          <w:rFonts w:ascii="Cambria" w:hAnsi="Cambria"/>
          <w:sz w:val="20"/>
          <w:szCs w:val="20"/>
        </w:rPr>
        <w:t>sk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ładam</w:t>
      </w:r>
      <w:r w:rsidRPr="00E74120">
        <w:rPr>
          <w:rFonts w:ascii="Cambria" w:eastAsia="Calibri" w:hAnsi="Cambria" w:cs="Times New Roman"/>
          <w:b/>
          <w:sz w:val="20"/>
          <w:szCs w:val="20"/>
        </w:rPr>
        <w:t>/m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y następującą ofertę:</w:t>
      </w:r>
    </w:p>
    <w:p w:rsidR="00A75291" w:rsidRPr="00E74120" w:rsidRDefault="00A75291" w:rsidP="00AC0D8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ela-Siatka"/>
        <w:tblW w:w="7624" w:type="dxa"/>
        <w:jc w:val="center"/>
        <w:tblLook w:val="04A0" w:firstRow="1" w:lastRow="0" w:firstColumn="1" w:lastColumn="0" w:noHBand="0" w:noVBand="1"/>
      </w:tblPr>
      <w:tblGrid>
        <w:gridCol w:w="810"/>
        <w:gridCol w:w="1700"/>
        <w:gridCol w:w="995"/>
        <w:gridCol w:w="836"/>
        <w:gridCol w:w="1125"/>
        <w:gridCol w:w="1079"/>
        <w:gridCol w:w="1079"/>
      </w:tblGrid>
      <w:tr w:rsidR="007C4C49" w:rsidRPr="00E74120" w:rsidTr="007C4C49">
        <w:trPr>
          <w:jc w:val="center"/>
        </w:trPr>
        <w:tc>
          <w:tcPr>
            <w:tcW w:w="810" w:type="dxa"/>
          </w:tcPr>
          <w:p w:rsidR="007C4C49" w:rsidRPr="00E74120" w:rsidRDefault="007C4C49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Numer części</w:t>
            </w:r>
          </w:p>
        </w:tc>
        <w:tc>
          <w:tcPr>
            <w:tcW w:w="1700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Nazwa kursu</w:t>
            </w:r>
          </w:p>
        </w:tc>
        <w:tc>
          <w:tcPr>
            <w:tcW w:w="995" w:type="dxa"/>
          </w:tcPr>
          <w:p w:rsidR="007C4C49" w:rsidRPr="00E74120" w:rsidRDefault="007C4C49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Cena jedn. netto za 1 osobę</w:t>
            </w:r>
          </w:p>
        </w:tc>
        <w:tc>
          <w:tcPr>
            <w:tcW w:w="836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Ilość osób</w:t>
            </w:r>
          </w:p>
        </w:tc>
        <w:tc>
          <w:tcPr>
            <w:tcW w:w="1125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netto</w:t>
            </w:r>
          </w:p>
        </w:tc>
        <w:tc>
          <w:tcPr>
            <w:tcW w:w="1079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VAT</w:t>
            </w:r>
          </w:p>
        </w:tc>
        <w:tc>
          <w:tcPr>
            <w:tcW w:w="1079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brutto</w:t>
            </w:r>
          </w:p>
        </w:tc>
      </w:tr>
      <w:tr w:rsidR="007C4C49" w:rsidRPr="00E74120" w:rsidTr="007C4C49">
        <w:trPr>
          <w:trHeight w:val="1296"/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4937D9">
            <w:pPr>
              <w:pStyle w:val="Default"/>
              <w:tabs>
                <w:tab w:val="left" w:pos="709"/>
              </w:tabs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7C4C49" w:rsidRPr="00E74120" w:rsidRDefault="007C4C49" w:rsidP="0083798C">
            <w:pPr>
              <w:pStyle w:val="Default"/>
              <w:tabs>
                <w:tab w:val="left" w:pos="709"/>
              </w:tabs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  <w:t>Kurs AutoCAD</w:t>
            </w: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5814AE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125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83798C">
            <w:pPr>
              <w:pStyle w:val="Default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Kurs programowania </w:t>
            </w: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br/>
              <w:t>w języku JAVA</w:t>
            </w: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</w:t>
            </w:r>
            <w:r w:rsidRPr="00E74120">
              <w:rPr>
                <w:rFonts w:ascii="Cambria" w:eastAsia="Calibri" w:hAnsi="Cambria"/>
                <w:bCs/>
              </w:rPr>
              <w:t>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3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 programowania w języku PYTHON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prawa jazdy kat. B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36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lastRenderedPageBreak/>
              <w:t>5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 xml:space="preserve">Kurs montażu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i obsługi 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klimatyzacji w samochodach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22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6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montażu instalacji LPG w samochodach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programowania sterowników PLC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obsługi wózka jezdniowego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9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TIG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  <w:r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MAG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  <w:r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11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w zakresie uprawnień SEP G1 E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5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barmański I stopnia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50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13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baristy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14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pilota wycieczek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15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animatora czasu wolnego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16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stylizacji paznokci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17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makijażu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18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kasy fiskalnej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</w:tbl>
    <w:p w:rsidR="00A7122A" w:rsidRPr="00E74120" w:rsidRDefault="00A7122A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łem/łam/</w:t>
      </w:r>
      <w:r w:rsidR="008D7C5E" w:rsidRPr="0065710F">
        <w:rPr>
          <w:rFonts w:ascii="Cambria" w:eastAsia="Calibri" w:hAnsi="Cambria" w:cs="Times New Roman"/>
        </w:rPr>
        <w:t>liśmy się ze Specyfikacją Warunków Zamówienia</w:t>
      </w:r>
      <w:r w:rsidRPr="0065710F">
        <w:rPr>
          <w:rFonts w:ascii="Cambria" w:eastAsia="Calibri" w:hAnsi="Cambria" w:cs="Times New Roman"/>
        </w:rPr>
        <w:br/>
      </w:r>
      <w:r w:rsidR="008D7C5E" w:rsidRPr="0065710F">
        <w:rPr>
          <w:rFonts w:ascii="Cambria" w:eastAsia="Calibri" w:hAnsi="Cambria" w:cs="Times New Roman"/>
        </w:rPr>
        <w:t>i akceptuj</w:t>
      </w:r>
      <w:r w:rsidRPr="0065710F">
        <w:rPr>
          <w:rFonts w:ascii="Cambria" w:eastAsia="Calibri" w:hAnsi="Cambria" w:cs="Times New Roman"/>
        </w:rPr>
        <w:t xml:space="preserve">ę/ </w:t>
      </w:r>
      <w:proofErr w:type="spellStart"/>
      <w:r w:rsidR="008D7C5E" w:rsidRPr="0065710F">
        <w:rPr>
          <w:rFonts w:ascii="Cambria" w:eastAsia="Calibri" w:hAnsi="Cambria" w:cs="Times New Roman"/>
        </w:rPr>
        <w:t>emy</w:t>
      </w:r>
      <w:proofErr w:type="spellEnd"/>
      <w:r w:rsidR="008D7C5E" w:rsidRPr="0065710F">
        <w:rPr>
          <w:rFonts w:ascii="Cambria" w:eastAsia="Calibri" w:hAnsi="Cambria" w:cs="Times New Roman"/>
        </w:rPr>
        <w:t xml:space="preserve"> wszystkie warunki w niej zawarte.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uzyska</w:t>
      </w:r>
      <w:r w:rsidRPr="0065710F">
        <w:rPr>
          <w:rFonts w:ascii="Cambria" w:eastAsia="Calibri" w:hAnsi="Cambria" w:cs="Times New Roman"/>
        </w:rPr>
        <w:t>łem/</w:t>
      </w:r>
      <w:proofErr w:type="spellStart"/>
      <w:r w:rsidRPr="0065710F">
        <w:rPr>
          <w:rFonts w:ascii="Cambria" w:eastAsia="Calibri" w:hAnsi="Cambria" w:cs="Times New Roman"/>
        </w:rPr>
        <w:t>am</w:t>
      </w:r>
      <w:proofErr w:type="spellEnd"/>
      <w:r w:rsidRPr="0065710F">
        <w:rPr>
          <w:rFonts w:ascii="Cambria" w:eastAsia="Calibri" w:hAnsi="Cambria" w:cs="Times New Roman"/>
        </w:rPr>
        <w:t>/</w:t>
      </w:r>
      <w:r w:rsidR="008D7C5E" w:rsidRPr="0065710F">
        <w:rPr>
          <w:rFonts w:ascii="Cambria" w:eastAsia="Calibri" w:hAnsi="Cambria" w:cs="Times New Roman"/>
        </w:rPr>
        <w:t>liśmy wszelkie informacje niezbędne do prawidłowego przygotowania i złożenia niniejszej oferty.</w:t>
      </w:r>
    </w:p>
    <w:p w:rsidR="00603020" w:rsidRPr="002D4F9E" w:rsidRDefault="00603020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  <w:strike/>
        </w:rPr>
      </w:pPr>
      <w:bookmarkStart w:id="0" w:name="_GoBack"/>
      <w:r w:rsidRPr="002D4F9E">
        <w:rPr>
          <w:rFonts w:ascii="Cambria" w:eastAsia="Calibri" w:hAnsi="Cambria" w:cs="Times New Roman"/>
          <w:strike/>
        </w:rPr>
        <w:t>Pod rygorem odstąpienia od umowy zobowiązuj</w:t>
      </w:r>
      <w:r w:rsidR="00BC1BC2" w:rsidRPr="002D4F9E">
        <w:rPr>
          <w:rFonts w:ascii="Cambria" w:eastAsia="Calibri" w:hAnsi="Cambria" w:cs="Times New Roman"/>
          <w:strike/>
        </w:rPr>
        <w:t>ę/</w:t>
      </w:r>
      <w:proofErr w:type="spellStart"/>
      <w:r w:rsidRPr="002D4F9E">
        <w:rPr>
          <w:rFonts w:ascii="Cambria" w:eastAsia="Calibri" w:hAnsi="Cambria" w:cs="Times New Roman"/>
          <w:strike/>
        </w:rPr>
        <w:t>emy</w:t>
      </w:r>
      <w:proofErr w:type="spellEnd"/>
      <w:r w:rsidRPr="002D4F9E">
        <w:rPr>
          <w:rFonts w:ascii="Cambria" w:eastAsia="Calibri" w:hAnsi="Cambria" w:cs="Times New Roman"/>
          <w:strike/>
        </w:rPr>
        <w:t xml:space="preserve"> się przedłożyć wykaz osób wraz </w:t>
      </w:r>
      <w:r w:rsidR="00BC1BC2" w:rsidRPr="002D4F9E">
        <w:rPr>
          <w:rFonts w:ascii="Cambria" w:eastAsia="Calibri" w:hAnsi="Cambria" w:cs="Times New Roman"/>
          <w:strike/>
        </w:rPr>
        <w:br/>
      </w:r>
      <w:r w:rsidRPr="002D4F9E">
        <w:rPr>
          <w:rFonts w:ascii="Cambria" w:eastAsia="Calibri" w:hAnsi="Cambria" w:cs="Times New Roman"/>
          <w:strike/>
        </w:rPr>
        <w:t xml:space="preserve">z dowodami, w odniesieniu do wykazywanego kryterium oceny ofert, zgodnie z treścią </w:t>
      </w:r>
      <w:proofErr w:type="spellStart"/>
      <w:r w:rsidRPr="002D4F9E">
        <w:rPr>
          <w:rFonts w:ascii="Cambria" w:eastAsia="Calibri" w:hAnsi="Cambria" w:cs="Times New Roman"/>
          <w:strike/>
        </w:rPr>
        <w:t>swz</w:t>
      </w:r>
      <w:proofErr w:type="spellEnd"/>
      <w:r w:rsidRPr="002D4F9E">
        <w:rPr>
          <w:rFonts w:ascii="Cambria" w:eastAsia="Calibri" w:hAnsi="Cambria" w:cs="Times New Roman"/>
          <w:strike/>
        </w:rPr>
        <w:t>.</w:t>
      </w:r>
    </w:p>
    <w:bookmarkEnd w:id="0"/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jeste</w:t>
      </w:r>
      <w:r w:rsidRPr="0065710F">
        <w:rPr>
          <w:rFonts w:ascii="Cambria" w:eastAsia="Calibri" w:hAnsi="Cambria" w:cs="Times New Roman"/>
        </w:rPr>
        <w:t>m/</w:t>
      </w:r>
      <w:proofErr w:type="spellStart"/>
      <w:r w:rsidR="008D7C5E" w:rsidRPr="0065710F">
        <w:rPr>
          <w:rFonts w:ascii="Cambria" w:eastAsia="Calibri" w:hAnsi="Cambria" w:cs="Times New Roman"/>
        </w:rPr>
        <w:t>śmy</w:t>
      </w:r>
      <w:proofErr w:type="spellEnd"/>
      <w:r w:rsidR="008D7C5E" w:rsidRPr="0065710F">
        <w:rPr>
          <w:rFonts w:ascii="Cambria" w:eastAsia="Calibri" w:hAnsi="Cambria" w:cs="Times New Roman"/>
        </w:rPr>
        <w:t xml:space="preserve"> związani niniejszą ofertą </w:t>
      </w:r>
      <w:r w:rsidR="00603020" w:rsidRPr="0065710F">
        <w:rPr>
          <w:rFonts w:ascii="Cambria" w:eastAsia="Calibri" w:hAnsi="Cambria" w:cs="Times New Roman"/>
        </w:rPr>
        <w:t xml:space="preserve">30 dni, zgodnie z </w:t>
      </w:r>
      <w:proofErr w:type="spellStart"/>
      <w:r w:rsidR="00603020" w:rsidRPr="0065710F">
        <w:rPr>
          <w:rFonts w:ascii="Cambria" w:eastAsia="Calibri" w:hAnsi="Cambria" w:cs="Times New Roman"/>
        </w:rPr>
        <w:t>swz</w:t>
      </w:r>
      <w:proofErr w:type="spellEnd"/>
      <w:r w:rsidR="00603020" w:rsidRPr="0065710F">
        <w:rPr>
          <w:rFonts w:ascii="Cambria" w:eastAsia="Calibri" w:hAnsi="Cambria" w:cs="Times New Roman"/>
        </w:rPr>
        <w:t>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</w:t>
      </w:r>
      <w:proofErr w:type="spellStart"/>
      <w:r w:rsidRPr="0065710F">
        <w:rPr>
          <w:rFonts w:ascii="Cambria" w:eastAsia="Calibri" w:hAnsi="Cambria" w:cs="Times New Roman"/>
        </w:rPr>
        <w:t>am</w:t>
      </w:r>
      <w:proofErr w:type="spellEnd"/>
      <w:r w:rsidRPr="0065710F">
        <w:rPr>
          <w:rFonts w:ascii="Cambria" w:eastAsia="Calibri" w:hAnsi="Cambria" w:cs="Times New Roman"/>
        </w:rPr>
        <w:t>/</w:t>
      </w:r>
      <w:r w:rsidR="008D7C5E" w:rsidRPr="0065710F">
        <w:rPr>
          <w:rFonts w:ascii="Cambria" w:eastAsia="Calibri" w:hAnsi="Cambria" w:cs="Times New Roman"/>
        </w:rPr>
        <w:t xml:space="preserve">liśmy się z Projektowanymi Postanowieniami Umowy, określonymi w Specyfikacji Warunków Zamówienia i </w:t>
      </w:r>
      <w:r w:rsidRPr="0065710F">
        <w:rPr>
          <w:rFonts w:ascii="Cambria" w:eastAsia="Calibri" w:hAnsi="Cambria" w:cs="Times New Roman"/>
        </w:rPr>
        <w:t>zobowiązuję/my się</w:t>
      </w:r>
      <w:r w:rsidR="008D7C5E" w:rsidRPr="0065710F">
        <w:rPr>
          <w:rFonts w:ascii="Cambria" w:eastAsia="Calibri" w:hAnsi="Cambria" w:cs="Times New Roman"/>
        </w:rPr>
        <w:t>, w przypadku wyboru naszej oferty, do zawarcia umowy zgodnej z niniejszą ofertą, na warunkach w nich określonych.</w:t>
      </w:r>
    </w:p>
    <w:p w:rsidR="005B06E9" w:rsidRPr="00B50B16" w:rsidRDefault="008D7C5E" w:rsidP="00B50B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</w:t>
      </w:r>
      <w:r w:rsidR="00BC1BC2" w:rsidRPr="0065710F">
        <w:rPr>
          <w:rFonts w:ascii="Cambria" w:eastAsia="Calibri" w:hAnsi="Cambria" w:cs="Times New Roman"/>
        </w:rPr>
        <w:t>/my</w:t>
      </w:r>
      <w:r w:rsidRPr="0065710F">
        <w:rPr>
          <w:rFonts w:ascii="Cambria" w:eastAsia="Calibri" w:hAnsi="Cambria" w:cs="Times New Roman"/>
        </w:rPr>
        <w:t>, że wypełniłem</w:t>
      </w:r>
      <w:r w:rsidR="00BC1BC2" w:rsidRPr="0065710F">
        <w:rPr>
          <w:rFonts w:ascii="Cambria" w:eastAsia="Calibri" w:hAnsi="Cambria" w:cs="Times New Roman"/>
        </w:rPr>
        <w:t>/</w:t>
      </w:r>
      <w:proofErr w:type="spellStart"/>
      <w:r w:rsidR="00BC1BC2" w:rsidRPr="0065710F">
        <w:rPr>
          <w:rFonts w:ascii="Cambria" w:eastAsia="Calibri" w:hAnsi="Cambria" w:cs="Times New Roman"/>
        </w:rPr>
        <w:t>am</w:t>
      </w:r>
      <w:proofErr w:type="spellEnd"/>
      <w:r w:rsidR="00BC1BC2" w:rsidRPr="0065710F">
        <w:rPr>
          <w:rFonts w:ascii="Cambria" w:eastAsia="Calibri" w:hAnsi="Cambria" w:cs="Times New Roman"/>
        </w:rPr>
        <w:t>/liśmy</w:t>
      </w:r>
      <w:r w:rsidRPr="0065710F">
        <w:rPr>
          <w:rFonts w:ascii="Cambria" w:eastAsia="Calibri" w:hAnsi="Cambria" w:cs="Times New Roman"/>
        </w:rPr>
        <w:t xml:space="preserve"> obowiązki informacyjne przewidziane w art. 13 lub art. 14 RODO wobec osób fizycznych, od których dane osobowe bezpośrednio lub pośrednio pozyskałem </w:t>
      </w:r>
      <w:r w:rsidRPr="00B50B16">
        <w:rPr>
          <w:rFonts w:ascii="Cambria" w:eastAsia="Calibri" w:hAnsi="Cambria" w:cs="Times New Roman"/>
        </w:rPr>
        <w:t>w celu ubiegania się o udzielenie zamówienia publicznego w niniejszym postępowaniu.**</w:t>
      </w:r>
    </w:p>
    <w:p w:rsidR="005B06E9" w:rsidRPr="0065710F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Przedmiot zamówienia objęty treścią SWZ</w:t>
      </w:r>
      <w:r w:rsidR="00BC1BC2" w:rsidRPr="0065710F">
        <w:rPr>
          <w:rFonts w:ascii="Cambria" w:hAnsi="Cambria" w:cs="Times New Roman"/>
        </w:rPr>
        <w:t xml:space="preserve"> </w:t>
      </w:r>
      <w:r w:rsidRPr="0065710F">
        <w:rPr>
          <w:rFonts w:ascii="Cambria" w:hAnsi="Cambria" w:cs="Times New Roman"/>
        </w:rPr>
        <w:t xml:space="preserve"> i niniejszej oferty zamierzamy dla</w:t>
      </w:r>
      <w:r w:rsidR="004B0728" w:rsidRPr="0065710F">
        <w:rPr>
          <w:rFonts w:ascii="Cambria" w:hAnsi="Cambria" w:cs="Times New Roman"/>
        </w:rPr>
        <w:t>***</w:t>
      </w:r>
      <w:r w:rsidRPr="0065710F">
        <w:rPr>
          <w:rFonts w:ascii="Cambria" w:hAnsi="Cambria" w:cs="Times New Roman"/>
        </w:rPr>
        <w:t xml:space="preserve"> cz. …......:</w:t>
      </w:r>
      <w:r w:rsidR="00E74120" w:rsidRPr="0065710F">
        <w:rPr>
          <w:rFonts w:ascii="Cambria" w:hAnsi="Cambria" w:cs="Times New Roman"/>
        </w:rPr>
        <w:t>……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wykonać sami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następujący zakres przedmiotu zamówienia zamierzamy zlecić podwykonawcom: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Zakres przedmiotu zamówienia /…………………………………………………………………………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Nazwa, adres podwykonawcy /…………………………………………………………………………</w:t>
      </w:r>
      <w:r w:rsidR="00E74120" w:rsidRPr="0065710F">
        <w:rPr>
          <w:rFonts w:ascii="Cambria" w:hAnsi="Cambria" w:cs="Times New Roman"/>
        </w:rPr>
        <w:t>..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Uwaga: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Powielić tyle razy, ile wymaga tego dana okoliczność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Brak wskazania oznacza, że Wykonawca zamierza zamówienie zrealizować samodzielnie,</w:t>
      </w:r>
      <w:r w:rsidR="00496BCA" w:rsidRPr="0065710F">
        <w:rPr>
          <w:rFonts w:ascii="Cambria" w:hAnsi="Cambria" w:cs="Times New Roman"/>
        </w:rPr>
        <w:br/>
      </w:r>
      <w:r w:rsidRPr="0065710F">
        <w:rPr>
          <w:rFonts w:ascii="Cambria" w:hAnsi="Cambria" w:cs="Times New Roman"/>
        </w:rPr>
        <w:t>bez podwykonawców.</w:t>
      </w:r>
    </w:p>
    <w:p w:rsidR="00433EBB" w:rsidRPr="0065710F" w:rsidRDefault="008D7C5E" w:rsidP="0065710F">
      <w:pPr>
        <w:pStyle w:val="Standard"/>
        <w:spacing w:after="0" w:line="240" w:lineRule="auto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 xml:space="preserve">8. </w:t>
      </w:r>
      <w:r w:rsidR="00BC1BC2" w:rsidRPr="0065710F">
        <w:rPr>
          <w:rFonts w:ascii="Cambria" w:eastAsia="Calibri" w:hAnsi="Cambria" w:cs="Times New Roman"/>
        </w:rPr>
        <w:t>Składam/my</w:t>
      </w:r>
      <w:r w:rsidRPr="0065710F">
        <w:rPr>
          <w:rFonts w:ascii="Cambria" w:eastAsia="Calibri" w:hAnsi="Cambria" w:cs="Times New Roman"/>
        </w:rPr>
        <w:t xml:space="preserve"> ofertę na _________ stronach.</w:t>
      </w:r>
    </w:p>
    <w:p w:rsidR="00433EBB" w:rsidRDefault="00433EBB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0039A5" w:rsidRPr="00E74120" w:rsidRDefault="00A7122A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E74120">
        <w:rPr>
          <w:rFonts w:ascii="Cambria" w:hAnsi="Cambria" w:cs="Times New Roman"/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p w:rsidR="001618D5" w:rsidRDefault="001618D5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Pr="00AC0D84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C1BC2" w:rsidRPr="00433EBB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433EBB">
        <w:rPr>
          <w:rFonts w:ascii="Cambria" w:eastAsia="Calibri" w:hAnsi="Cambria" w:cs="Times New Roman"/>
          <w:sz w:val="16"/>
          <w:szCs w:val="16"/>
          <w:u w:val="single"/>
        </w:rPr>
        <w:t>Informacja dla Wykonawcy:</w:t>
      </w:r>
    </w:p>
    <w:p w:rsidR="005B06E9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Formularz oferty musi być opatrzony przez osobę lub osoby uprawnione do reprezentowania firmy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kwalifikowanym podpisem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elektronicznym, podpisem zaufanych lub podpisem osobistym i przekazany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Za</w:t>
      </w:r>
      <w:r w:rsidR="00BC1BC2" w:rsidRPr="00433EBB">
        <w:rPr>
          <w:rFonts w:ascii="Cambria" w:eastAsia="Calibri" w:hAnsi="Cambria" w:cs="Times New Roman"/>
          <w:sz w:val="16"/>
          <w:szCs w:val="16"/>
        </w:rPr>
        <w:t>mawiającemu wraz z dokumentem (</w:t>
      </w:r>
      <w:proofErr w:type="spellStart"/>
      <w:r w:rsidRPr="00433EBB">
        <w:rPr>
          <w:rFonts w:ascii="Cambria" w:eastAsia="Calibri" w:hAnsi="Cambria" w:cs="Times New Roman"/>
          <w:sz w:val="16"/>
          <w:szCs w:val="16"/>
        </w:rPr>
        <w:t>ami</w:t>
      </w:r>
      <w:proofErr w:type="spellEnd"/>
      <w:r w:rsidRPr="00433EBB">
        <w:rPr>
          <w:rFonts w:ascii="Cambria" w:eastAsia="Calibri" w:hAnsi="Cambria" w:cs="Times New Roman"/>
          <w:sz w:val="16"/>
          <w:szCs w:val="16"/>
        </w:rPr>
        <w:t>) potwierdzającymi prawo do reprezentacji Wykonawcy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przez osobę podpisującą ofertę.</w:t>
      </w:r>
    </w:p>
    <w:p w:rsidR="000C3727" w:rsidRPr="00433EBB" w:rsidRDefault="000C3727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16"/>
          <w:szCs w:val="16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 niepotrzebne skreślić</w:t>
      </w:r>
    </w:p>
    <w:p w:rsidR="004B0728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  <w:r w:rsidR="00453044" w:rsidRPr="00433EBB">
        <w:rPr>
          <w:rFonts w:ascii="Cambria" w:eastAsia="Calibri" w:hAnsi="Cambria" w:cs="Times New Roman"/>
          <w:sz w:val="16"/>
          <w:szCs w:val="16"/>
        </w:rPr>
        <w:t>.</w:t>
      </w:r>
    </w:p>
    <w:p w:rsidR="00E74120" w:rsidRPr="00483483" w:rsidRDefault="004B0728" w:rsidP="00483483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*** w przypadku konieczności powtórzyć</w:t>
      </w:r>
    </w:p>
    <w:sectPr w:rsidR="00E74120" w:rsidRPr="00483483" w:rsidSect="00496BCA">
      <w:headerReference w:type="default" r:id="rId8"/>
      <w:footerReference w:type="default" r:id="rId9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37" w:rsidRDefault="00D76D37">
      <w:pPr>
        <w:spacing w:after="0" w:line="240" w:lineRule="auto"/>
      </w:pPr>
      <w:r>
        <w:separator/>
      </w:r>
    </w:p>
  </w:endnote>
  <w:endnote w:type="continuationSeparator" w:id="0">
    <w:p w:rsidR="00D76D37" w:rsidRDefault="00D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37" w:rsidRDefault="00D76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D37" w:rsidRDefault="00D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 w15:restartNumberingAfterBreak="0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 w15:restartNumberingAfterBreak="0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 w15:restartNumberingAfterBreak="0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600FD"/>
    <w:rsid w:val="0028360B"/>
    <w:rsid w:val="002A2AF8"/>
    <w:rsid w:val="002D4F9E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3483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43ED4"/>
    <w:rsid w:val="00546F9A"/>
    <w:rsid w:val="00567D8B"/>
    <w:rsid w:val="005731AA"/>
    <w:rsid w:val="005743D7"/>
    <w:rsid w:val="005814AE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2820"/>
    <w:rsid w:val="00797283"/>
    <w:rsid w:val="007A7190"/>
    <w:rsid w:val="007C4C49"/>
    <w:rsid w:val="007E17F6"/>
    <w:rsid w:val="007E3296"/>
    <w:rsid w:val="007F5D98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556F1"/>
    <w:rsid w:val="00971958"/>
    <w:rsid w:val="00975B3B"/>
    <w:rsid w:val="00982926"/>
    <w:rsid w:val="00982D7C"/>
    <w:rsid w:val="00987B1C"/>
    <w:rsid w:val="009A7370"/>
    <w:rsid w:val="009E287D"/>
    <w:rsid w:val="00A03211"/>
    <w:rsid w:val="00A04E8A"/>
    <w:rsid w:val="00A07EC6"/>
    <w:rsid w:val="00A14634"/>
    <w:rsid w:val="00A31D47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A62FB"/>
    <w:rsid w:val="00BC1BC2"/>
    <w:rsid w:val="00BC432A"/>
    <w:rsid w:val="00BD0034"/>
    <w:rsid w:val="00BD6680"/>
    <w:rsid w:val="00BF16FD"/>
    <w:rsid w:val="00C052F5"/>
    <w:rsid w:val="00C162AE"/>
    <w:rsid w:val="00C37177"/>
    <w:rsid w:val="00C7116C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76D37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E7CB6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EE142-CFDB-4A65-899F-F43EFAD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DC1D-D6C2-4828-BDDF-7472BFFF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Krystyna Protasewicz</cp:lastModifiedBy>
  <cp:revision>3</cp:revision>
  <cp:lastPrinted>2021-12-14T12:17:00Z</cp:lastPrinted>
  <dcterms:created xsi:type="dcterms:W3CDTF">2021-12-14T12:19:00Z</dcterms:created>
  <dcterms:modified xsi:type="dcterms:W3CDTF">2021-12-16T15:27:00Z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