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77" w:rsidRPr="00433EBB" w:rsidRDefault="00C37177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</w:p>
    <w:p w:rsidR="00E74120" w:rsidRDefault="00E74120" w:rsidP="00B50B16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Załącznik nr </w:t>
      </w:r>
      <w:r w:rsidR="00A7122A" w:rsidRPr="00433EBB">
        <w:rPr>
          <w:rFonts w:ascii="Cambria" w:eastAsia="Calibri" w:hAnsi="Cambria" w:cs="Times New Roman"/>
          <w:sz w:val="20"/>
          <w:szCs w:val="20"/>
          <w:u w:val="single"/>
        </w:rPr>
        <w:t>2</w:t>
      </w: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 do SWZ</w:t>
      </w:r>
    </w:p>
    <w:p w:rsidR="00324425" w:rsidRPr="00433EBB" w:rsidRDefault="00D55AB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CKZiU.310.</w:t>
      </w:r>
      <w:r w:rsidR="00482A10">
        <w:rPr>
          <w:rFonts w:ascii="Cambria" w:eastAsia="Calibri" w:hAnsi="Cambria" w:cs="Times New Roman"/>
          <w:sz w:val="20"/>
          <w:szCs w:val="20"/>
        </w:rPr>
        <w:t>16</w:t>
      </w:r>
      <w:r w:rsidRPr="00433EBB">
        <w:rPr>
          <w:rFonts w:ascii="Cambria" w:eastAsia="Calibri" w:hAnsi="Cambria" w:cs="Times New Roman"/>
          <w:sz w:val="20"/>
          <w:szCs w:val="20"/>
        </w:rPr>
        <w:t>.2021</w:t>
      </w:r>
    </w:p>
    <w:p w:rsidR="00324425" w:rsidRPr="00433EBB" w:rsidRDefault="0032442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24425" w:rsidRPr="00433EBB" w:rsidRDefault="0032442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Wykonawca: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(pełna nazwa/firma)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reprezentowany przez: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(imię i nazwisko)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(stanowisko/podstawa do  reprezentacji)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433EBB" w:rsidRDefault="00433EBB" w:rsidP="00AC0D84">
      <w:pPr>
        <w:pStyle w:val="Standard"/>
        <w:spacing w:after="0" w:line="240" w:lineRule="auto"/>
        <w:ind w:firstLine="708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ind w:firstLine="708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Prawo zamówień publicznych (dalej jako: „ustawą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>”)</w:t>
      </w:r>
    </w:p>
    <w:p w:rsidR="005B06E9" w:rsidRPr="00433EBB" w:rsidRDefault="005B06E9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5B06E9" w:rsidRPr="00433EBB" w:rsidRDefault="008D7C5E" w:rsidP="00AC0D84">
      <w:pPr>
        <w:pStyle w:val="Standard"/>
        <w:tabs>
          <w:tab w:val="right" w:pos="2399"/>
        </w:tabs>
        <w:autoSpaceDE w:val="0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 xml:space="preserve"> (podać mającą zastosowanie podstawę wykluczenia spośród wymienionych w art. 108 ust. 1 pkt 1, 2,3,4 5 lub 6 ustawy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..…….</w:t>
      </w:r>
      <w:r w:rsidRPr="00433EBB">
        <w:rPr>
          <w:rFonts w:ascii="Cambria" w:eastAsia="Calibri" w:hAnsi="Cambria" w:cs="Times New Roman"/>
          <w:sz w:val="20"/>
          <w:szCs w:val="20"/>
        </w:rPr>
        <w:t>………..…………………………………</w:t>
      </w:r>
      <w:r w:rsidR="00433EBB">
        <w:rPr>
          <w:rFonts w:ascii="Cambria" w:eastAsia="Calibri" w:hAnsi="Cambria" w:cs="Times New Roman"/>
          <w:sz w:val="20"/>
          <w:szCs w:val="20"/>
        </w:rPr>
        <w:t>...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</w:t>
      </w:r>
      <w:r w:rsidR="00E74120" w:rsidRPr="00433EBB">
        <w:rPr>
          <w:rFonts w:ascii="Cambria" w:eastAsia="Calibri" w:hAnsi="Cambria" w:cs="Times New Roman"/>
          <w:sz w:val="20"/>
          <w:szCs w:val="20"/>
        </w:rPr>
        <w:t>….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…………………......</w:t>
      </w:r>
      <w:r w:rsidR="00433EBB">
        <w:rPr>
          <w:rFonts w:ascii="Cambria" w:eastAsia="Calibri" w:hAnsi="Cambria" w:cs="Times New Roman"/>
          <w:sz w:val="20"/>
          <w:szCs w:val="20"/>
        </w:rPr>
        <w:t>.....……………………………………………………………………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……………………………</w:t>
      </w:r>
      <w:r w:rsidR="00433EBB">
        <w:rPr>
          <w:rFonts w:ascii="Cambria" w:eastAsia="Calibri" w:hAnsi="Cambria" w:cs="Times New Roman"/>
          <w:sz w:val="20"/>
          <w:szCs w:val="20"/>
        </w:rPr>
        <w:t>……………………………………………</w:t>
      </w:r>
      <w:r w:rsidR="00E74120" w:rsidRPr="00433EBB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Pr="00433EBB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wszystkie informacje podane w powyższych oświadczeniach są aktualne i zgodne </w:t>
      </w:r>
      <w:r w:rsidR="00D55AB5" w:rsidRPr="00433EBB">
        <w:rPr>
          <w:rFonts w:ascii="Cambria" w:eastAsia="Calibri" w:hAnsi="Cambria" w:cs="Times New Roman"/>
          <w:sz w:val="20"/>
          <w:szCs w:val="20"/>
        </w:rPr>
        <w:br/>
      </w:r>
      <w:r w:rsidRPr="00433EBB">
        <w:rPr>
          <w:rFonts w:ascii="Cambria" w:eastAsia="Calibri" w:hAnsi="Cambria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324425" w:rsidRPr="00433EBB" w:rsidRDefault="00324425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24425" w:rsidRPr="00433EBB" w:rsidRDefault="00324425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dnia ………….……. r. 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E1F74" w:rsidRPr="00433EBB" w:rsidRDefault="005E1F74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8F6DA8" w:rsidRDefault="008F6DA8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B50B16" w:rsidRPr="00433EBB" w:rsidRDefault="00B50B1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433EBB" w:rsidRPr="00433EBB" w:rsidRDefault="00433EBB" w:rsidP="0065710F">
      <w:pPr>
        <w:pStyle w:val="Standard"/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Załącznik nr </w:t>
      </w:r>
      <w:r w:rsidR="00A7122A" w:rsidRPr="00433EBB">
        <w:rPr>
          <w:rFonts w:ascii="Cambria" w:eastAsia="Calibri" w:hAnsi="Cambria" w:cs="Times New Roman"/>
          <w:sz w:val="20"/>
          <w:szCs w:val="20"/>
          <w:u w:val="single"/>
        </w:rPr>
        <w:t>3</w:t>
      </w: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 do SWZ</w:t>
      </w:r>
    </w:p>
    <w:p w:rsidR="00324425" w:rsidRPr="00433EBB" w:rsidRDefault="00E74120" w:rsidP="00E74120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33EBB" w:rsidRPr="00433EBB">
        <w:rPr>
          <w:rFonts w:ascii="Cambria" w:eastAsia="Calibri" w:hAnsi="Cambria" w:cs="Times New Roman"/>
          <w:sz w:val="20"/>
          <w:szCs w:val="20"/>
        </w:rPr>
        <w:t xml:space="preserve">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CKZiU.310.</w:t>
      </w:r>
      <w:r w:rsidR="00482A10">
        <w:rPr>
          <w:rFonts w:ascii="Cambria" w:eastAsia="Calibri" w:hAnsi="Cambria" w:cs="Times New Roman"/>
          <w:sz w:val="20"/>
          <w:szCs w:val="20"/>
        </w:rPr>
        <w:t>16</w:t>
      </w:r>
      <w:bookmarkStart w:id="0" w:name="_GoBack"/>
      <w:bookmarkEnd w:id="0"/>
      <w:r w:rsidR="00D55AB5" w:rsidRPr="00433EBB">
        <w:rPr>
          <w:rFonts w:ascii="Cambria" w:eastAsia="Calibri" w:hAnsi="Cambria" w:cs="Times New Roman"/>
          <w:sz w:val="20"/>
          <w:szCs w:val="20"/>
        </w:rPr>
        <w:t>.2021</w:t>
      </w:r>
    </w:p>
    <w:p w:rsidR="004328FC" w:rsidRPr="00433EBB" w:rsidRDefault="004328FC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Wykonawca: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(pełna nazwa/firma)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reprezentowany przez: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(imię i nazwisko)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(stanowisko/podstawa do  reprezentacji)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433EBB" w:rsidRDefault="00433EBB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33EBB" w:rsidRDefault="00433EBB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Prawo zamówień publicznych (dalej jako: „ustawą </w:t>
      </w:r>
      <w:proofErr w:type="spellStart"/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proofErr w:type="spellEnd"/>
      <w:r w:rsidRPr="00433EBB">
        <w:rPr>
          <w:rFonts w:ascii="Cambria" w:eastAsia="Calibri" w:hAnsi="Cambria" w:cs="Times New Roman"/>
          <w:sz w:val="20"/>
          <w:szCs w:val="20"/>
        </w:rPr>
        <w:t>”)</w:t>
      </w:r>
    </w:p>
    <w:p w:rsidR="00E74120" w:rsidRPr="00433EBB" w:rsidRDefault="00E74120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E74120" w:rsidRPr="00433EBB" w:rsidRDefault="00E74120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DOTYCZĄCE SPEŁNIANIA WARUNKÓW UDZIAŁU W POSTĘPOWANIU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INFORMACJA DOTYCZĄCA WYKONAWCY: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spełniam warunki udziału w postępowaniu określone przez Zamawiającego w </w:t>
      </w:r>
      <w:proofErr w:type="spellStart"/>
      <w:r w:rsidR="004B0728" w:rsidRPr="00433EBB">
        <w:rPr>
          <w:rFonts w:ascii="Cambria" w:eastAsia="Calibri" w:hAnsi="Cambria" w:cs="Times New Roman"/>
          <w:sz w:val="20"/>
          <w:szCs w:val="20"/>
        </w:rPr>
        <w:t>swz</w:t>
      </w:r>
      <w:proofErr w:type="spellEnd"/>
    </w:p>
    <w:p w:rsidR="004B0728" w:rsidRPr="00433EBB" w:rsidRDefault="004B0728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9583E" w:rsidRPr="00433EBB" w:rsidRDefault="00E74120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………….……. r. </w:t>
      </w:r>
    </w:p>
    <w:p w:rsidR="004B0728" w:rsidRPr="00BD0034" w:rsidRDefault="00E74120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</w:t>
      </w:r>
      <w:r w:rsidR="00BD0034">
        <w:rPr>
          <w:rFonts w:ascii="Cambria" w:eastAsia="Calibri" w:hAnsi="Cambria" w:cs="Times New Roman"/>
          <w:sz w:val="20"/>
          <w:szCs w:val="20"/>
        </w:rPr>
        <w:t xml:space="preserve">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</w:t>
      </w:r>
      <w:r w:rsidRPr="00433EBB">
        <w:rPr>
          <w:rFonts w:ascii="Cambria" w:eastAsia="Calibri" w:hAnsi="Cambria" w:cs="Times New Roman"/>
          <w:sz w:val="20"/>
          <w:szCs w:val="20"/>
        </w:rPr>
        <w:t xml:space="preserve">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</w:p>
    <w:p w:rsidR="005B06E9" w:rsidRDefault="005B06E9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Pr="00BD0034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5B06E9" w:rsidRPr="00433EBB" w:rsidRDefault="008D7C5E" w:rsidP="00AC0D8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INFORMACJA W ZWIĄZKU Z POLEGANIEM NA ZASOBACH INNYCH PODMIOTÓW: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Oświadczam, że w celu wykazania spełniania warunków udziału w postępowaniu, określonych przez Zamawiającego w specyfikacji warunków zamówienia polegam na zasobach następujących podmiotów: …………………………..……………………………………………… ……………………………….……………….., w następującym zakresie: …………………………………………………………………………………………………………</w:t>
      </w:r>
      <w:r w:rsidR="00BD0034">
        <w:rPr>
          <w:rFonts w:ascii="Cambria" w:eastAsia="Calibri" w:hAnsi="Cambria" w:cs="Times New Roman"/>
          <w:sz w:val="20"/>
          <w:szCs w:val="20"/>
        </w:rPr>
        <w:t>…………………………………………………</w:t>
      </w:r>
    </w:p>
    <w:p w:rsidR="005B06E9" w:rsidRDefault="00BD0034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(wskazać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podmiot i określić odpowiedni </w:t>
      </w:r>
      <w:r>
        <w:rPr>
          <w:rFonts w:ascii="Cambria" w:eastAsia="Calibri" w:hAnsi="Cambria" w:cs="Times New Roman"/>
          <w:sz w:val="20"/>
          <w:szCs w:val="20"/>
        </w:rPr>
        <w:t>zakres dla wskazanego podmiotu)</w:t>
      </w:r>
    </w:p>
    <w:p w:rsidR="00BD0034" w:rsidRPr="00433EBB" w:rsidRDefault="00BD0034" w:rsidP="00AC0D84">
      <w:pPr>
        <w:pStyle w:val="Standard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69583E" w:rsidRPr="00433EBB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5B06E9" w:rsidRPr="00BD0034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</w:p>
    <w:p w:rsidR="005B06E9" w:rsidRPr="00433EBB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 xml:space="preserve">OŚWIADCZENIE DOTYCZĄCE PODANYCH </w:t>
      </w:r>
      <w:r w:rsidR="00D55AB5" w:rsidRPr="00433EBB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433EBB">
        <w:rPr>
          <w:rFonts w:ascii="Cambria" w:eastAsia="Calibri" w:hAnsi="Cambria" w:cs="Times New Roman"/>
          <w:b/>
          <w:sz w:val="20"/>
          <w:szCs w:val="20"/>
        </w:rPr>
        <w:t>INFORMACJI:</w:t>
      </w:r>
    </w:p>
    <w:p w:rsidR="005B06E9" w:rsidRPr="00433EBB" w:rsidRDefault="005B06E9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wszystkie informacje podane w powyższych oświadczeniach są aktualne i zgodne </w:t>
      </w:r>
      <w:r w:rsidR="009D7695">
        <w:rPr>
          <w:rFonts w:ascii="Cambria" w:eastAsia="Calibri" w:hAnsi="Cambria" w:cs="Times New Roman"/>
          <w:sz w:val="20"/>
          <w:szCs w:val="20"/>
        </w:rPr>
        <w:br/>
      </w:r>
      <w:r w:rsidRPr="00433EBB">
        <w:rPr>
          <w:rFonts w:ascii="Cambria" w:eastAsia="Calibri" w:hAnsi="Cambria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BD0034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dnia ………….……. r.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ab/>
      </w:r>
      <w:r w:rsidR="008D7C5E" w:rsidRPr="00433EBB"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</w:p>
    <w:p w:rsidR="005E1F74" w:rsidRPr="00433EBB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Pr="009D7695" w:rsidRDefault="005E1F74" w:rsidP="009D7695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433EBB">
        <w:rPr>
          <w:rFonts w:ascii="Cambria" w:hAnsi="Cambria" w:cs="Times New Roman"/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sectPr w:rsidR="00BD0034" w:rsidRPr="009D7695" w:rsidSect="00496BCA">
      <w:headerReference w:type="default" r:id="rId8"/>
      <w:footerReference w:type="default" r:id="rId9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1C" w:rsidRDefault="0021171C">
      <w:pPr>
        <w:spacing w:after="0" w:line="240" w:lineRule="auto"/>
      </w:pPr>
      <w:r>
        <w:separator/>
      </w:r>
    </w:p>
  </w:endnote>
  <w:endnote w:type="continuationSeparator" w:id="0">
    <w:p w:rsidR="0021171C" w:rsidRDefault="0021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1C" w:rsidRDefault="002117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171C" w:rsidRDefault="0021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 w15:restartNumberingAfterBreak="0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 w15:restartNumberingAfterBreak="0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 w15:restartNumberingAfterBreak="0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1171C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2A10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43ED4"/>
    <w:rsid w:val="00546F9A"/>
    <w:rsid w:val="00567D8B"/>
    <w:rsid w:val="005731AA"/>
    <w:rsid w:val="005743D7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2763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0131"/>
    <w:rsid w:val="00752820"/>
    <w:rsid w:val="00797283"/>
    <w:rsid w:val="007A7190"/>
    <w:rsid w:val="007E17F6"/>
    <w:rsid w:val="007E3296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71958"/>
    <w:rsid w:val="00975B3B"/>
    <w:rsid w:val="00982926"/>
    <w:rsid w:val="00982D7C"/>
    <w:rsid w:val="00987B1C"/>
    <w:rsid w:val="009A7370"/>
    <w:rsid w:val="009D7695"/>
    <w:rsid w:val="009E287D"/>
    <w:rsid w:val="00A03211"/>
    <w:rsid w:val="00A04E8A"/>
    <w:rsid w:val="00A07EC6"/>
    <w:rsid w:val="00A14634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C1BC2"/>
    <w:rsid w:val="00BC432A"/>
    <w:rsid w:val="00BD0034"/>
    <w:rsid w:val="00BD6680"/>
    <w:rsid w:val="00BF16FD"/>
    <w:rsid w:val="00C052F5"/>
    <w:rsid w:val="00C162AE"/>
    <w:rsid w:val="00C37177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8D2E"/>
  <w15:docId w15:val="{97AA5762-F4D5-4183-B494-10A4DCF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5C12-C92F-4384-AE9F-DF5A27A7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841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Krystyna Protasewicz</cp:lastModifiedBy>
  <cp:revision>19</cp:revision>
  <dcterms:created xsi:type="dcterms:W3CDTF">2021-05-03T21:57:00Z</dcterms:created>
  <dcterms:modified xsi:type="dcterms:W3CDTF">2021-12-10T09:54:00Z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