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3" w:rsidRPr="0070468B" w:rsidRDefault="00F96DE3" w:rsidP="00F70145">
      <w:pPr>
        <w:pStyle w:val="Nagwek7"/>
        <w:keepNext w:val="0"/>
        <w:pageBreakBefore/>
        <w:tabs>
          <w:tab w:val="left" w:pos="708"/>
        </w:tabs>
        <w:spacing w:before="0" w:line="240" w:lineRule="auto"/>
        <w:rPr>
          <w:rFonts w:ascii="Verdana" w:hAnsi="Verdana" w:cs="Verdana"/>
          <w:color w:val="auto"/>
          <w:sz w:val="20"/>
        </w:rPr>
      </w:pPr>
    </w:p>
    <w:p w:rsidR="00FD5A45" w:rsidRPr="00943D4A" w:rsidRDefault="008D7A27" w:rsidP="00BD60D7">
      <w:pPr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  <w:r w:rsidRPr="00943D4A">
        <w:rPr>
          <w:rFonts w:ascii="Verdana" w:hAnsi="Verdana"/>
          <w:i/>
          <w:sz w:val="20"/>
          <w:szCs w:val="20"/>
        </w:rPr>
        <w:t xml:space="preserve">Załącznik nr </w:t>
      </w:r>
      <w:r w:rsidR="007F4F43" w:rsidRPr="00943D4A">
        <w:rPr>
          <w:rFonts w:ascii="Verdana" w:hAnsi="Verdana"/>
          <w:i/>
          <w:sz w:val="20"/>
          <w:szCs w:val="20"/>
        </w:rPr>
        <w:t>5</w:t>
      </w:r>
      <w:r w:rsidR="00FD5A45" w:rsidRPr="00943D4A">
        <w:rPr>
          <w:rFonts w:ascii="Verdana" w:hAnsi="Verdana"/>
          <w:i/>
          <w:sz w:val="20"/>
          <w:szCs w:val="20"/>
        </w:rPr>
        <w:t xml:space="preserve"> do SWZ</w:t>
      </w:r>
    </w:p>
    <w:p w:rsidR="00A573A4" w:rsidRDefault="00A573A4" w:rsidP="00BD60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D5A45" w:rsidRPr="00BD2C3E" w:rsidRDefault="006D6D44" w:rsidP="00BD60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</w:t>
      </w:r>
      <w:r w:rsidR="00FD5A45" w:rsidRPr="00BD2C3E">
        <w:rPr>
          <w:rFonts w:ascii="Verdana" w:hAnsi="Verdana"/>
          <w:b/>
          <w:sz w:val="20"/>
          <w:szCs w:val="20"/>
        </w:rPr>
        <w:t>:</w:t>
      </w:r>
    </w:p>
    <w:p w:rsidR="00EA2CD8" w:rsidRDefault="00EA2CD8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Miasto Mysłowice – Centrum Kształcenia </w:t>
      </w:r>
    </w:p>
    <w:p w:rsidR="00BD2C3E" w:rsidRPr="0070468B" w:rsidRDefault="00EA2CD8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Zawodowego i Ustawicznego w Mysłowicach</w:t>
      </w:r>
    </w:p>
    <w:p w:rsidR="00BD2C3E" w:rsidRDefault="00EA2CD8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41-400 Mysłowice, ul. Mikołowska 44</w:t>
      </w:r>
    </w:p>
    <w:p w:rsidR="00A573A4" w:rsidRDefault="00A573A4" w:rsidP="00BD60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D5A45" w:rsidRPr="00BD2C3E" w:rsidRDefault="006D6D44" w:rsidP="00A573A4">
      <w:p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WYKONAWCA</w:t>
      </w:r>
      <w:r w:rsidR="00FD5A45" w:rsidRPr="00BD2C3E">
        <w:rPr>
          <w:rFonts w:ascii="Verdana" w:hAnsi="Verdana"/>
          <w:b/>
          <w:sz w:val="20"/>
          <w:szCs w:val="20"/>
        </w:rPr>
        <w:t>:</w:t>
      </w:r>
    </w:p>
    <w:p w:rsidR="00BD2C3E" w:rsidRPr="0070468B" w:rsidRDefault="00174D98" w:rsidP="00A573A4">
      <w:pPr>
        <w:spacing w:after="0" w:line="480" w:lineRule="auto"/>
        <w:ind w:right="-2"/>
        <w:rPr>
          <w:rFonts w:ascii="Verdana" w:hAnsi="Verdana" w:cs="Times New Roman"/>
          <w:iCs/>
          <w:sz w:val="20"/>
        </w:rPr>
      </w:pPr>
      <w:r>
        <w:rPr>
          <w:rFonts w:ascii="Verdana" w:hAnsi="Verdana"/>
          <w:iCs/>
          <w:sz w:val="20"/>
        </w:rPr>
        <w:t>Nazwa firmy (W</w:t>
      </w:r>
      <w:r w:rsidR="00BD2C3E" w:rsidRPr="0070468B">
        <w:rPr>
          <w:rFonts w:ascii="Verdana" w:hAnsi="Verdana"/>
          <w:iCs/>
          <w:sz w:val="20"/>
        </w:rPr>
        <w:t>ykonawcy): ................................</w:t>
      </w:r>
      <w:r w:rsidR="00BD2C3E">
        <w:rPr>
          <w:rFonts w:ascii="Verdana" w:hAnsi="Verdana"/>
          <w:iCs/>
          <w:sz w:val="20"/>
        </w:rPr>
        <w:t>..........</w:t>
      </w:r>
      <w:r w:rsidR="00BD2C3E" w:rsidRPr="0070468B">
        <w:rPr>
          <w:rFonts w:ascii="Verdana" w:hAnsi="Verdana"/>
          <w:iCs/>
          <w:sz w:val="20"/>
        </w:rPr>
        <w:t>.</w:t>
      </w:r>
      <w:r w:rsidR="00BD2C3E">
        <w:rPr>
          <w:rFonts w:ascii="Verdana" w:hAnsi="Verdana"/>
          <w:iCs/>
          <w:sz w:val="20"/>
        </w:rPr>
        <w:t>.</w:t>
      </w:r>
    </w:p>
    <w:p w:rsidR="00BD2C3E" w:rsidRPr="0070468B" w:rsidRDefault="00174D98" w:rsidP="00A573A4">
      <w:pPr>
        <w:spacing w:after="0" w:line="480" w:lineRule="auto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Adres W</w:t>
      </w:r>
      <w:r w:rsidR="00BD2C3E" w:rsidRPr="0070468B">
        <w:rPr>
          <w:rFonts w:ascii="Verdana" w:hAnsi="Verdana"/>
          <w:iCs/>
          <w:sz w:val="20"/>
        </w:rPr>
        <w:t>ykonawcy: ............................................</w:t>
      </w:r>
      <w:r w:rsidR="00BD2C3E">
        <w:rPr>
          <w:rFonts w:ascii="Verdana" w:hAnsi="Verdana"/>
          <w:iCs/>
          <w:sz w:val="20"/>
        </w:rPr>
        <w:t>..........</w:t>
      </w:r>
      <w:r w:rsidR="00BD2C3E" w:rsidRPr="0070468B">
        <w:rPr>
          <w:rFonts w:ascii="Verdana" w:hAnsi="Verdana"/>
          <w:iCs/>
          <w:sz w:val="20"/>
        </w:rPr>
        <w:t>.</w:t>
      </w:r>
      <w:r w:rsidR="00BD2C3E">
        <w:rPr>
          <w:rFonts w:ascii="Verdana" w:hAnsi="Verdana"/>
          <w:iCs/>
          <w:sz w:val="20"/>
        </w:rPr>
        <w:t>.</w:t>
      </w:r>
    </w:p>
    <w:p w:rsidR="00BD2C3E" w:rsidRPr="00F77E0D" w:rsidRDefault="00BD2C3E" w:rsidP="00A573A4">
      <w:pPr>
        <w:spacing w:after="0" w:line="480" w:lineRule="auto"/>
        <w:ind w:right="-2"/>
        <w:rPr>
          <w:rFonts w:ascii="Verdana" w:hAnsi="Verdana"/>
          <w:iCs/>
          <w:sz w:val="20"/>
        </w:rPr>
      </w:pPr>
      <w:r w:rsidRPr="00F77E0D">
        <w:rPr>
          <w:rFonts w:ascii="Verdana" w:hAnsi="Verdana"/>
          <w:iCs/>
          <w:sz w:val="20"/>
        </w:rPr>
        <w:t>NIP: ...........................................................</w:t>
      </w:r>
      <w:r w:rsidR="008D7A27" w:rsidRPr="00F77E0D">
        <w:rPr>
          <w:rFonts w:ascii="Verdana" w:hAnsi="Verdana"/>
          <w:iCs/>
          <w:sz w:val="20"/>
        </w:rPr>
        <w:t>.........</w:t>
      </w:r>
      <w:r w:rsidRPr="00F77E0D">
        <w:rPr>
          <w:rFonts w:ascii="Verdana" w:hAnsi="Verdana"/>
          <w:iCs/>
          <w:sz w:val="20"/>
        </w:rPr>
        <w:t>.......</w:t>
      </w:r>
    </w:p>
    <w:p w:rsidR="008D7A27" w:rsidRPr="00F77E0D" w:rsidRDefault="008D7A27" w:rsidP="00A573A4">
      <w:pPr>
        <w:spacing w:after="0" w:line="480" w:lineRule="auto"/>
        <w:ind w:right="-2"/>
        <w:rPr>
          <w:rFonts w:ascii="Verdana" w:hAnsi="Verdana"/>
          <w:iCs/>
          <w:sz w:val="20"/>
        </w:rPr>
      </w:pPr>
      <w:r w:rsidRPr="00F77E0D">
        <w:rPr>
          <w:rFonts w:ascii="Verdana" w:hAnsi="Verdana"/>
          <w:iCs/>
          <w:sz w:val="20"/>
        </w:rPr>
        <w:t>REGON: ......................................................................</w:t>
      </w:r>
    </w:p>
    <w:p w:rsidR="00BD2C3E" w:rsidRPr="00F77E0D" w:rsidRDefault="00BD2C3E" w:rsidP="00A573A4">
      <w:pPr>
        <w:spacing w:after="0" w:line="480" w:lineRule="auto"/>
        <w:ind w:right="-2"/>
        <w:rPr>
          <w:rFonts w:ascii="Verdana" w:hAnsi="Verdana"/>
          <w:iCs/>
          <w:sz w:val="20"/>
        </w:rPr>
      </w:pPr>
      <w:r w:rsidRPr="00F77E0D">
        <w:rPr>
          <w:rFonts w:ascii="Verdana" w:hAnsi="Verdana"/>
          <w:iCs/>
          <w:sz w:val="20"/>
        </w:rPr>
        <w:t>KRS: ............................................................</w:t>
      </w:r>
      <w:r w:rsidR="008D7A27" w:rsidRPr="00F77E0D">
        <w:rPr>
          <w:rFonts w:ascii="Verdana" w:hAnsi="Verdana"/>
          <w:iCs/>
          <w:sz w:val="20"/>
        </w:rPr>
        <w:t>.........</w:t>
      </w:r>
      <w:r w:rsidRPr="00F77E0D">
        <w:rPr>
          <w:rFonts w:ascii="Verdana" w:hAnsi="Verdana"/>
          <w:iCs/>
          <w:sz w:val="20"/>
        </w:rPr>
        <w:t>.....</w:t>
      </w:r>
    </w:p>
    <w:p w:rsidR="008D7A27" w:rsidRPr="00F77E0D" w:rsidRDefault="008D7A27" w:rsidP="00A573A4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77E0D">
        <w:rPr>
          <w:rFonts w:ascii="Verdana" w:hAnsi="Verdana"/>
          <w:sz w:val="20"/>
          <w:szCs w:val="20"/>
        </w:rPr>
        <w:t>reprezentowany przez:</w:t>
      </w:r>
    </w:p>
    <w:p w:rsidR="00BD2C3E" w:rsidRPr="0070468B" w:rsidRDefault="00BD2C3E" w:rsidP="00A573A4">
      <w:pPr>
        <w:spacing w:after="0" w:line="48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:rsidR="00BD2C3E" w:rsidRDefault="00BD2C3E" w:rsidP="00BD60D7">
      <w:pPr>
        <w:spacing w:after="0" w:line="240" w:lineRule="auto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:rsidR="00A573A4" w:rsidRPr="0070468B" w:rsidRDefault="00A573A4" w:rsidP="00BD60D7">
      <w:pPr>
        <w:spacing w:after="0" w:line="240" w:lineRule="auto"/>
        <w:ind w:right="567"/>
        <w:rPr>
          <w:rFonts w:ascii="Verdana" w:hAnsi="Verdana"/>
          <w:i/>
          <w:sz w:val="16"/>
          <w:szCs w:val="16"/>
        </w:rPr>
      </w:pPr>
    </w:p>
    <w:p w:rsidR="00FD5A45" w:rsidRPr="0070468B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2C3E" w:rsidRDefault="00B634FF" w:rsidP="00BD60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:rsidR="00FD5A45" w:rsidRDefault="00B634FF" w:rsidP="00BD60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(DALEJ: USTAWA PZP)</w:t>
      </w:r>
    </w:p>
    <w:p w:rsidR="00A573A4" w:rsidRPr="0070468B" w:rsidRDefault="00A573A4" w:rsidP="00BD60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D5A45" w:rsidRPr="004D1805" w:rsidRDefault="00A573A4" w:rsidP="00A573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DOTYCZĄCE </w:t>
      </w:r>
      <w:r w:rsidR="00FD5A45" w:rsidRPr="00283336">
        <w:rPr>
          <w:rFonts w:ascii="Verdana" w:hAnsi="Verdana"/>
          <w:sz w:val="20"/>
          <w:szCs w:val="20"/>
        </w:rPr>
        <w:t xml:space="preserve">PRZESŁANEK WYKLUCZENIA Z POSTĘPOWANIA, o których mowa w art. 108 ust. 1 </w:t>
      </w:r>
      <w:r w:rsidR="006D6D44" w:rsidRPr="004D1805">
        <w:rPr>
          <w:rFonts w:ascii="Verdana" w:hAnsi="Verdana"/>
          <w:sz w:val="20"/>
          <w:szCs w:val="20"/>
        </w:rPr>
        <w:t xml:space="preserve">ustawy </w:t>
      </w:r>
      <w:r w:rsidR="00FD5A45" w:rsidRPr="004D1805">
        <w:rPr>
          <w:rFonts w:ascii="Verdana" w:hAnsi="Verdana"/>
          <w:sz w:val="20"/>
          <w:szCs w:val="20"/>
        </w:rPr>
        <w:t>Pzp (punkt 13</w:t>
      </w:r>
      <w:r w:rsidR="00BD2C3E" w:rsidRPr="004D1805">
        <w:rPr>
          <w:rFonts w:ascii="Verdana" w:hAnsi="Verdana"/>
          <w:sz w:val="20"/>
          <w:szCs w:val="20"/>
        </w:rPr>
        <w:t>.1.</w:t>
      </w:r>
      <w:r w:rsidR="00FD5A45" w:rsidRPr="004D1805">
        <w:rPr>
          <w:rFonts w:ascii="Verdana" w:hAnsi="Verdana"/>
          <w:sz w:val="20"/>
          <w:szCs w:val="20"/>
        </w:rPr>
        <w:t xml:space="preserve"> SWZ) oraz art. 109 ust. 1 punkty 5, 6, 7, 8, 9 i 10 </w:t>
      </w:r>
      <w:r w:rsidR="006D6D44" w:rsidRPr="004D1805">
        <w:rPr>
          <w:rFonts w:ascii="Verdana" w:hAnsi="Verdana"/>
          <w:sz w:val="20"/>
          <w:szCs w:val="20"/>
        </w:rPr>
        <w:t>ustawy Pzp (punkt </w:t>
      </w:r>
      <w:r w:rsidR="00BD2C3E" w:rsidRPr="004D1805">
        <w:rPr>
          <w:rFonts w:ascii="Verdana" w:hAnsi="Verdana"/>
          <w:sz w:val="20"/>
          <w:szCs w:val="20"/>
        </w:rPr>
        <w:t>13.2.</w:t>
      </w:r>
      <w:r w:rsidR="00FD5A45" w:rsidRPr="004D1805">
        <w:rPr>
          <w:rFonts w:ascii="Verdana" w:hAnsi="Verdana"/>
          <w:sz w:val="20"/>
          <w:szCs w:val="20"/>
        </w:rPr>
        <w:t xml:space="preserve"> SWZ)</w:t>
      </w:r>
    </w:p>
    <w:p w:rsidR="00FD5A45" w:rsidRPr="004D1805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805">
        <w:rPr>
          <w:rFonts w:ascii="Verdana" w:hAnsi="Verdana"/>
          <w:b/>
          <w:sz w:val="20"/>
          <w:szCs w:val="20"/>
        </w:rPr>
        <w:t>wypełnione i podpisane odpowiednio przez</w:t>
      </w:r>
      <w:r w:rsidRPr="004D1805">
        <w:rPr>
          <w:rFonts w:ascii="Verdana" w:hAnsi="Verdana"/>
          <w:sz w:val="20"/>
          <w:szCs w:val="20"/>
        </w:rPr>
        <w:t xml:space="preserve">: </w:t>
      </w:r>
    </w:p>
    <w:p w:rsidR="00FD5A45" w:rsidRPr="004D1805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1805">
        <w:rPr>
          <w:rFonts w:ascii="Verdana" w:hAnsi="Verdana"/>
          <w:sz w:val="20"/>
          <w:szCs w:val="20"/>
        </w:rPr>
        <w:t xml:space="preserve">a) </w:t>
      </w:r>
      <w:r w:rsidR="00584367" w:rsidRPr="004D1805">
        <w:rPr>
          <w:rFonts w:ascii="Verdana" w:hAnsi="Verdana"/>
          <w:sz w:val="20"/>
          <w:szCs w:val="20"/>
        </w:rPr>
        <w:t>Wykonawc</w:t>
      </w:r>
      <w:r w:rsidRPr="004D1805">
        <w:rPr>
          <w:rFonts w:ascii="Verdana" w:hAnsi="Verdana"/>
          <w:sz w:val="20"/>
          <w:szCs w:val="20"/>
        </w:rPr>
        <w:t>ę</w:t>
      </w:r>
      <w:r w:rsidR="004D1805" w:rsidRPr="004D1805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4D1805">
        <w:rPr>
          <w:rFonts w:ascii="Verdana" w:hAnsi="Verdana"/>
          <w:sz w:val="20"/>
          <w:szCs w:val="20"/>
        </w:rPr>
        <w:t xml:space="preserve"> albo</w:t>
      </w:r>
    </w:p>
    <w:p w:rsidR="00FD5A45" w:rsidRPr="004D1805" w:rsidRDefault="00FD5A45" w:rsidP="00BD60D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D1805">
        <w:rPr>
          <w:rFonts w:ascii="Verdana" w:hAnsi="Verdana"/>
          <w:sz w:val="20"/>
          <w:szCs w:val="20"/>
        </w:rPr>
        <w:t xml:space="preserve">b) </w:t>
      </w:r>
      <w:r w:rsidR="00BD2C3E" w:rsidRPr="004D1805">
        <w:rPr>
          <w:rFonts w:ascii="Verdana" w:hAnsi="Verdana"/>
          <w:sz w:val="20"/>
          <w:szCs w:val="20"/>
        </w:rPr>
        <w:t xml:space="preserve">każdego </w:t>
      </w:r>
      <w:r w:rsidRPr="004D1805">
        <w:rPr>
          <w:rFonts w:ascii="Verdana" w:hAnsi="Verdana"/>
          <w:sz w:val="20"/>
          <w:szCs w:val="20"/>
        </w:rPr>
        <w:t>ze wspólników konsorcjum</w:t>
      </w:r>
      <w:r w:rsidR="004D1805" w:rsidRPr="004D1805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4D1805">
        <w:rPr>
          <w:rFonts w:ascii="Verdana" w:hAnsi="Verdana"/>
          <w:sz w:val="20"/>
          <w:szCs w:val="20"/>
        </w:rPr>
        <w:t xml:space="preserve"> (w przypadku składania oferty wspólnej) albo</w:t>
      </w:r>
    </w:p>
    <w:p w:rsidR="00FD5A45" w:rsidRPr="000663D7" w:rsidRDefault="0019524F" w:rsidP="00A573A4">
      <w:pPr>
        <w:spacing w:after="0" w:line="240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4D1805">
        <w:rPr>
          <w:rFonts w:ascii="Verdana" w:hAnsi="Verdana"/>
          <w:sz w:val="20"/>
          <w:szCs w:val="20"/>
        </w:rPr>
        <w:t>c) każdego ze wspólników spółki cywilnej</w:t>
      </w:r>
      <w:r w:rsidR="004D1805" w:rsidRPr="004D1805">
        <w:rPr>
          <w:rFonts w:ascii="Verdana" w:eastAsia="TimesNewRomanPSMT" w:hAnsi="Verdana" w:cs="Verdana"/>
          <w:b/>
          <w:color w:val="FF0000"/>
          <w:sz w:val="20"/>
        </w:rPr>
        <w:t>*</w:t>
      </w:r>
    </w:p>
    <w:p w:rsidR="004D1805" w:rsidRDefault="004D1805" w:rsidP="00BD60D7">
      <w:pPr>
        <w:pStyle w:val="awciety"/>
        <w:spacing w:line="240" w:lineRule="auto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4D1805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4D1805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19524F" w:rsidRDefault="0019524F" w:rsidP="00BD60D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A573A4" w:rsidRPr="004D1805" w:rsidRDefault="00A573A4" w:rsidP="00BD60D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A573A4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336">
        <w:rPr>
          <w:rFonts w:ascii="Verdana" w:hAnsi="Verdana"/>
          <w:sz w:val="20"/>
          <w:szCs w:val="20"/>
        </w:rPr>
        <w:t>Na potrzeby postępowania o udzielenie zamówienia pu</w:t>
      </w:r>
      <w:r w:rsidR="00B634FF" w:rsidRPr="00283336">
        <w:rPr>
          <w:rFonts w:ascii="Verdana" w:hAnsi="Verdana"/>
          <w:sz w:val="20"/>
          <w:szCs w:val="20"/>
        </w:rPr>
        <w:t xml:space="preserve">blicznego </w:t>
      </w:r>
    </w:p>
    <w:p w:rsidR="00A573A4" w:rsidRDefault="00A573A4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73A4" w:rsidRDefault="00B634FF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336">
        <w:rPr>
          <w:rFonts w:ascii="Verdana" w:hAnsi="Verdana"/>
          <w:sz w:val="20"/>
          <w:szCs w:val="20"/>
        </w:rPr>
        <w:t xml:space="preserve">pn. </w:t>
      </w:r>
      <w:r w:rsidR="00FD5A45" w:rsidRPr="00283336">
        <w:rPr>
          <w:rFonts w:ascii="Verdana" w:hAnsi="Verdana"/>
          <w:sz w:val="20"/>
          <w:szCs w:val="20"/>
        </w:rPr>
        <w:t>……</w:t>
      </w:r>
      <w:r w:rsidRPr="00283336">
        <w:rPr>
          <w:rFonts w:ascii="Verdana" w:hAnsi="Verdana"/>
          <w:sz w:val="20"/>
          <w:szCs w:val="20"/>
        </w:rPr>
        <w:t>………………</w:t>
      </w:r>
      <w:r w:rsidR="00A573A4">
        <w:rPr>
          <w:rFonts w:ascii="Verdana" w:hAnsi="Verdana"/>
          <w:sz w:val="20"/>
          <w:szCs w:val="20"/>
        </w:rPr>
        <w:t>…………………………………………………………………………………………….…………….</w:t>
      </w:r>
      <w:r w:rsidRPr="00283336">
        <w:rPr>
          <w:rFonts w:ascii="Verdana" w:hAnsi="Verdana"/>
          <w:sz w:val="20"/>
          <w:szCs w:val="20"/>
        </w:rPr>
        <w:t>……</w:t>
      </w:r>
      <w:r w:rsidR="00FD5A45" w:rsidRPr="00283336">
        <w:rPr>
          <w:rFonts w:ascii="Verdana" w:hAnsi="Verdana"/>
          <w:sz w:val="20"/>
          <w:szCs w:val="20"/>
        </w:rPr>
        <w:t xml:space="preserve">….. </w:t>
      </w:r>
    </w:p>
    <w:p w:rsidR="00A573A4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336">
        <w:rPr>
          <w:rFonts w:ascii="Verdana" w:hAnsi="Verdana"/>
          <w:i/>
          <w:sz w:val="20"/>
          <w:szCs w:val="20"/>
        </w:rPr>
        <w:t>(nazwa postępowania)</w:t>
      </w:r>
    </w:p>
    <w:p w:rsidR="00A573A4" w:rsidRDefault="00A573A4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5A45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3336">
        <w:rPr>
          <w:rFonts w:ascii="Verdana" w:hAnsi="Verdana"/>
          <w:sz w:val="20"/>
          <w:szCs w:val="20"/>
        </w:rPr>
        <w:t xml:space="preserve">prowadzonego przez </w:t>
      </w:r>
      <w:r w:rsidR="00EA2CD8">
        <w:rPr>
          <w:rFonts w:ascii="Verdana" w:hAnsi="Verdana"/>
          <w:sz w:val="20"/>
          <w:szCs w:val="20"/>
        </w:rPr>
        <w:t xml:space="preserve">Miasto Mysłowice – Centrum Kształcenia Zawodowego </w:t>
      </w:r>
      <w:r w:rsidR="00EA2CD8">
        <w:rPr>
          <w:rFonts w:ascii="Verdana" w:hAnsi="Verdana"/>
          <w:sz w:val="20"/>
          <w:szCs w:val="20"/>
        </w:rPr>
        <w:br/>
        <w:t>i Ustawicznego w Mysłowicach</w:t>
      </w:r>
      <w:r w:rsidRPr="00283336">
        <w:rPr>
          <w:rFonts w:ascii="Verdana" w:hAnsi="Verdana"/>
          <w:sz w:val="20"/>
          <w:szCs w:val="20"/>
        </w:rPr>
        <w:t>, oświadczam, co następuje:</w:t>
      </w:r>
    </w:p>
    <w:p w:rsidR="00A573A4" w:rsidRPr="00283336" w:rsidRDefault="00A573A4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5A45" w:rsidRDefault="007115F4" w:rsidP="00BD60D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</w:t>
      </w:r>
      <w:r w:rsidR="0019524F" w:rsidRPr="00283336">
        <w:rPr>
          <w:rFonts w:ascii="Verdana" w:hAnsi="Verdana"/>
          <w:b/>
          <w:sz w:val="20"/>
          <w:szCs w:val="20"/>
        </w:rPr>
        <w:t>N</w:t>
      </w:r>
      <w:r w:rsidR="00FD5A45" w:rsidRPr="00283336">
        <w:rPr>
          <w:rFonts w:ascii="Verdana" w:hAnsi="Verdana"/>
          <w:b/>
          <w:sz w:val="20"/>
          <w:szCs w:val="20"/>
        </w:rPr>
        <w:t>ie podlegam wykluczeniu z</w:t>
      </w:r>
      <w:r w:rsidR="002C79AA" w:rsidRPr="00283336">
        <w:rPr>
          <w:rFonts w:ascii="Verdana" w:hAnsi="Verdana"/>
          <w:b/>
          <w:sz w:val="20"/>
          <w:szCs w:val="20"/>
        </w:rPr>
        <w:t xml:space="preserve"> postępowania na podstawie art. </w:t>
      </w:r>
      <w:r w:rsidR="00FD5A45" w:rsidRPr="00283336">
        <w:rPr>
          <w:rFonts w:ascii="Verdana" w:hAnsi="Verdana"/>
          <w:b/>
          <w:sz w:val="20"/>
          <w:szCs w:val="20"/>
        </w:rPr>
        <w:t>108 u</w:t>
      </w:r>
      <w:r w:rsidR="00B634FF" w:rsidRPr="00283336">
        <w:rPr>
          <w:rFonts w:ascii="Verdana" w:hAnsi="Verdana"/>
          <w:b/>
          <w:sz w:val="20"/>
          <w:szCs w:val="20"/>
        </w:rPr>
        <w:t>st. </w:t>
      </w:r>
      <w:r w:rsidR="00FD5A45" w:rsidRPr="00283336">
        <w:rPr>
          <w:rFonts w:ascii="Verdana" w:hAnsi="Verdana"/>
          <w:b/>
          <w:sz w:val="20"/>
          <w:szCs w:val="20"/>
        </w:rPr>
        <w:t>1 ustawy Pzp</w:t>
      </w:r>
      <w:r w:rsidR="00FD5A45" w:rsidRPr="00283336">
        <w:rPr>
          <w:rFonts w:ascii="Verdana" w:hAnsi="Verdana"/>
          <w:sz w:val="20"/>
          <w:szCs w:val="20"/>
        </w:rPr>
        <w:t>.</w:t>
      </w:r>
    </w:p>
    <w:p w:rsidR="00A573A4" w:rsidRPr="00283336" w:rsidRDefault="00A573A4" w:rsidP="00BD60D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FD5A45" w:rsidRPr="00283336" w:rsidRDefault="007115F4" w:rsidP="00BD60D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</w:t>
      </w:r>
      <w:r w:rsidR="0019524F" w:rsidRPr="00283336">
        <w:rPr>
          <w:rFonts w:ascii="Verdana" w:hAnsi="Verdana"/>
          <w:b/>
          <w:sz w:val="20"/>
          <w:szCs w:val="20"/>
        </w:rPr>
        <w:t>N</w:t>
      </w:r>
      <w:r w:rsidR="00FD5A45" w:rsidRPr="00283336">
        <w:rPr>
          <w:rFonts w:ascii="Verdana" w:hAnsi="Verdana"/>
          <w:b/>
          <w:sz w:val="20"/>
          <w:szCs w:val="20"/>
        </w:rPr>
        <w:t>ie podlegam wykluczeniu z postępow</w:t>
      </w:r>
      <w:r w:rsidR="002C79AA" w:rsidRPr="00283336">
        <w:rPr>
          <w:rFonts w:ascii="Verdana" w:hAnsi="Verdana"/>
          <w:b/>
          <w:sz w:val="20"/>
          <w:szCs w:val="20"/>
        </w:rPr>
        <w:t>ania na podstawie art. </w:t>
      </w:r>
      <w:r w:rsidR="00B634FF" w:rsidRPr="00283336">
        <w:rPr>
          <w:rFonts w:ascii="Verdana" w:hAnsi="Verdana"/>
          <w:b/>
          <w:sz w:val="20"/>
          <w:szCs w:val="20"/>
        </w:rPr>
        <w:t>109 ust. 1</w:t>
      </w:r>
      <w:r w:rsidR="00FD5A45" w:rsidRPr="00283336">
        <w:rPr>
          <w:rFonts w:ascii="Verdana" w:hAnsi="Verdana"/>
          <w:b/>
          <w:sz w:val="20"/>
          <w:szCs w:val="20"/>
        </w:rPr>
        <w:t xml:space="preserve"> ustawy Pzp w zakresie okoliczności, które Zam</w:t>
      </w:r>
      <w:r w:rsidR="002C79AA" w:rsidRPr="00283336">
        <w:rPr>
          <w:rFonts w:ascii="Verdana" w:hAnsi="Verdana"/>
          <w:b/>
          <w:sz w:val="20"/>
          <w:szCs w:val="20"/>
        </w:rPr>
        <w:t>awiający wskazał w </w:t>
      </w:r>
      <w:r w:rsidR="00B634FF" w:rsidRPr="00283336">
        <w:rPr>
          <w:rFonts w:ascii="Verdana" w:hAnsi="Verdana"/>
          <w:b/>
          <w:sz w:val="20"/>
          <w:szCs w:val="20"/>
        </w:rPr>
        <w:t>ogłoszeniu o </w:t>
      </w:r>
      <w:r w:rsidR="00FD5A45" w:rsidRPr="00283336">
        <w:rPr>
          <w:rFonts w:ascii="Verdana" w:hAnsi="Verdana"/>
          <w:b/>
          <w:sz w:val="20"/>
          <w:szCs w:val="20"/>
        </w:rPr>
        <w:t xml:space="preserve">zamówieniu oraz w punkcie </w:t>
      </w:r>
      <w:r w:rsidR="0019524F" w:rsidRPr="00283336">
        <w:rPr>
          <w:rFonts w:ascii="Verdana" w:hAnsi="Verdana"/>
          <w:b/>
          <w:sz w:val="20"/>
          <w:szCs w:val="20"/>
        </w:rPr>
        <w:t>13.2.</w:t>
      </w:r>
      <w:r w:rsidR="00FD5A45" w:rsidRPr="00283336">
        <w:rPr>
          <w:rFonts w:ascii="Verdana" w:hAnsi="Verdana"/>
          <w:b/>
          <w:sz w:val="20"/>
          <w:szCs w:val="20"/>
        </w:rPr>
        <w:t xml:space="preserve"> SWZ, czyli art. 109 ust. 1 punkty 5-10</w:t>
      </w:r>
      <w:r w:rsidR="00F6476E" w:rsidRPr="00283336">
        <w:rPr>
          <w:rFonts w:ascii="Verdana" w:hAnsi="Verdana"/>
          <w:b/>
          <w:sz w:val="20"/>
          <w:szCs w:val="20"/>
        </w:rPr>
        <w:t xml:space="preserve"> ustawy</w:t>
      </w:r>
      <w:r w:rsidR="00EA2CD8">
        <w:rPr>
          <w:rFonts w:ascii="Verdana" w:hAnsi="Verdana"/>
          <w:b/>
          <w:sz w:val="20"/>
          <w:szCs w:val="20"/>
        </w:rPr>
        <w:t xml:space="preserve"> </w:t>
      </w:r>
      <w:r w:rsidR="00FD5A45" w:rsidRPr="00283336">
        <w:rPr>
          <w:rFonts w:ascii="Verdana" w:hAnsi="Verdana"/>
          <w:b/>
          <w:sz w:val="20"/>
          <w:szCs w:val="20"/>
        </w:rPr>
        <w:t>P</w:t>
      </w:r>
      <w:r w:rsidR="00B634FF" w:rsidRPr="00283336">
        <w:rPr>
          <w:rFonts w:ascii="Verdana" w:hAnsi="Verdana"/>
          <w:b/>
          <w:sz w:val="20"/>
          <w:szCs w:val="20"/>
        </w:rPr>
        <w:t>zp</w:t>
      </w:r>
      <w:r w:rsidR="00283336" w:rsidRPr="00283336">
        <w:rPr>
          <w:rFonts w:ascii="Verdana" w:hAnsi="Verdana"/>
          <w:sz w:val="20"/>
          <w:szCs w:val="20"/>
        </w:rPr>
        <w:t>.</w:t>
      </w:r>
    </w:p>
    <w:p w:rsidR="00A573A4" w:rsidRDefault="00A573A4" w:rsidP="00BD60D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A573A4" w:rsidRDefault="00A573A4" w:rsidP="00BD60D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FD5A45" w:rsidRPr="0070468B" w:rsidRDefault="007115F4" w:rsidP="00BD60D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</w:t>
      </w:r>
      <w:r w:rsidR="0019524F" w:rsidRPr="00283336">
        <w:rPr>
          <w:rFonts w:ascii="Verdana" w:hAnsi="Verdana"/>
          <w:b/>
          <w:sz w:val="20"/>
          <w:szCs w:val="20"/>
        </w:rPr>
        <w:t>Z</w:t>
      </w:r>
      <w:r w:rsidR="00FD5A45" w:rsidRPr="00283336">
        <w:rPr>
          <w:rFonts w:ascii="Verdana" w:hAnsi="Verdana"/>
          <w:b/>
          <w:sz w:val="20"/>
          <w:szCs w:val="20"/>
        </w:rPr>
        <w:t>achodzą w stosunku</w:t>
      </w:r>
      <w:r w:rsidR="002C79AA" w:rsidRPr="00283336">
        <w:rPr>
          <w:rFonts w:ascii="Verdana" w:hAnsi="Verdana"/>
          <w:b/>
          <w:sz w:val="20"/>
          <w:szCs w:val="20"/>
        </w:rPr>
        <w:t xml:space="preserve"> do mnie podstawy wykluczenia</w:t>
      </w:r>
      <w:r w:rsidR="002C79AA">
        <w:rPr>
          <w:rFonts w:ascii="Verdana" w:hAnsi="Verdana"/>
          <w:b/>
          <w:sz w:val="20"/>
          <w:szCs w:val="20"/>
        </w:rPr>
        <w:t xml:space="preserve"> z </w:t>
      </w:r>
      <w:r w:rsidR="00FD5A45" w:rsidRPr="002C79AA">
        <w:rPr>
          <w:rFonts w:ascii="Verdana" w:hAnsi="Verdana"/>
          <w:b/>
          <w:sz w:val="20"/>
          <w:szCs w:val="20"/>
        </w:rPr>
        <w:t>postępowania na podstawie art. …………. ustawy Pzp</w:t>
      </w:r>
      <w:r w:rsidR="00EA2CD8">
        <w:rPr>
          <w:rFonts w:ascii="Verdana" w:hAnsi="Verdana"/>
          <w:b/>
          <w:sz w:val="20"/>
          <w:szCs w:val="20"/>
        </w:rPr>
        <w:t xml:space="preserve"> </w:t>
      </w:r>
      <w:r w:rsidR="00FD5A45" w:rsidRPr="0070468B">
        <w:rPr>
          <w:rFonts w:ascii="Verdana" w:hAnsi="Verdana"/>
          <w:i/>
          <w:sz w:val="20"/>
          <w:szCs w:val="20"/>
        </w:rPr>
        <w:t>(</w:t>
      </w:r>
      <w:r w:rsidR="00FD5A45"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</w:t>
      </w:r>
      <w:r w:rsidR="00FD5A45" w:rsidRPr="007F4F43">
        <w:rPr>
          <w:rFonts w:ascii="Verdana" w:hAnsi="Verdana"/>
          <w:i/>
          <w:sz w:val="20"/>
          <w:szCs w:val="20"/>
        </w:rPr>
        <w:t xml:space="preserve">wymienionych w art. 108 ust. 1 </w:t>
      </w:r>
      <w:r w:rsidR="00A7698A" w:rsidRPr="007F4F43">
        <w:rPr>
          <w:rFonts w:ascii="Verdana" w:hAnsi="Verdana"/>
          <w:i/>
          <w:sz w:val="20"/>
          <w:szCs w:val="20"/>
        </w:rPr>
        <w:t xml:space="preserve">pkt 1, 2, 5 </w:t>
      </w:r>
      <w:r w:rsidR="00FD5A45" w:rsidRPr="007F4F43">
        <w:rPr>
          <w:rFonts w:ascii="Verdana" w:hAnsi="Verdana"/>
          <w:i/>
          <w:sz w:val="20"/>
          <w:szCs w:val="20"/>
        </w:rPr>
        <w:t xml:space="preserve">lub art. 109 ust. 1 </w:t>
      </w:r>
      <w:r w:rsidR="00A7698A" w:rsidRPr="007F4F43">
        <w:rPr>
          <w:rFonts w:ascii="Verdana" w:hAnsi="Verdana"/>
          <w:i/>
          <w:sz w:val="20"/>
          <w:szCs w:val="20"/>
        </w:rPr>
        <w:t xml:space="preserve">pkt 2‒5 i 7‒10 </w:t>
      </w:r>
      <w:r w:rsidR="00FD5A45" w:rsidRPr="007F4F43">
        <w:rPr>
          <w:rFonts w:ascii="Verdana" w:hAnsi="Verdana"/>
          <w:i/>
          <w:sz w:val="20"/>
          <w:szCs w:val="20"/>
        </w:rPr>
        <w:t>ustawy Pzp w zakresie okolicznoś</w:t>
      </w:r>
      <w:r w:rsidR="002C79AA" w:rsidRPr="007F4F43">
        <w:rPr>
          <w:rFonts w:ascii="Verdana" w:hAnsi="Verdana"/>
          <w:i/>
          <w:sz w:val="20"/>
          <w:szCs w:val="20"/>
        </w:rPr>
        <w:t>ci, które Zamawiający wskazał w </w:t>
      </w:r>
      <w:r w:rsidR="00FD5A45" w:rsidRPr="007F4F43">
        <w:rPr>
          <w:rFonts w:ascii="Verdana" w:hAnsi="Verdana"/>
          <w:i/>
          <w:sz w:val="20"/>
          <w:szCs w:val="20"/>
        </w:rPr>
        <w:t xml:space="preserve">ogłoszeniu o zamówieniu oraz </w:t>
      </w:r>
      <w:r w:rsidR="00FD5A45" w:rsidRPr="0070468B">
        <w:rPr>
          <w:rFonts w:ascii="Verdana" w:hAnsi="Verdana"/>
          <w:i/>
          <w:sz w:val="20"/>
          <w:szCs w:val="20"/>
        </w:rPr>
        <w:t xml:space="preserve">w punkcie </w:t>
      </w:r>
      <w:r w:rsidR="0019524F" w:rsidRPr="00283336">
        <w:rPr>
          <w:rFonts w:ascii="Verdana" w:hAnsi="Verdana"/>
          <w:i/>
          <w:sz w:val="20"/>
          <w:szCs w:val="20"/>
        </w:rPr>
        <w:t>13.2.</w:t>
      </w:r>
      <w:r w:rsidR="00FD5A45" w:rsidRPr="00283336">
        <w:rPr>
          <w:rFonts w:ascii="Verdana" w:hAnsi="Verdana"/>
          <w:i/>
          <w:sz w:val="20"/>
          <w:szCs w:val="20"/>
        </w:rPr>
        <w:t xml:space="preserve"> SWZ</w:t>
      </w:r>
      <w:r w:rsidR="00FD5A45" w:rsidRPr="0070468B">
        <w:rPr>
          <w:rFonts w:ascii="Verdana" w:hAnsi="Verdana"/>
          <w:i/>
          <w:sz w:val="20"/>
          <w:szCs w:val="20"/>
        </w:rPr>
        <w:t>)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:rsidR="00FD5A45" w:rsidRPr="0070468B" w:rsidRDefault="00FD5A45" w:rsidP="00BD60D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Pzp podjąłem następujące środki </w:t>
      </w:r>
      <w:r w:rsidR="006E0A19" w:rsidRPr="0070468B">
        <w:rPr>
          <w:rFonts w:ascii="Verdana" w:hAnsi="Verdana"/>
          <w:sz w:val="20"/>
          <w:szCs w:val="20"/>
        </w:rPr>
        <w:t>naprawcze: …………………………..</w:t>
      </w:r>
      <w:r w:rsidRPr="0070468B">
        <w:rPr>
          <w:rFonts w:ascii="Verdana" w:hAnsi="Verdana"/>
          <w:sz w:val="20"/>
          <w:szCs w:val="20"/>
        </w:rPr>
        <w:t>………..</w:t>
      </w:r>
    </w:p>
    <w:p w:rsidR="00FD5A45" w:rsidRPr="0070468B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5A45" w:rsidRPr="0070468B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:rsidR="00FD5A45" w:rsidRPr="0070468B" w:rsidRDefault="00FD5A45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C082F">
        <w:rPr>
          <w:rFonts w:ascii="Verdana" w:hAnsi="Verdana"/>
          <w:b/>
          <w:sz w:val="20"/>
          <w:szCs w:val="20"/>
        </w:rPr>
        <w:t>Oświadczam, że wszystkie informacje podane w powyższyc</w:t>
      </w:r>
      <w:r w:rsidR="00DC082F" w:rsidRPr="00DC082F">
        <w:rPr>
          <w:rFonts w:ascii="Verdana" w:hAnsi="Verdana"/>
          <w:b/>
          <w:sz w:val="20"/>
          <w:szCs w:val="20"/>
        </w:rPr>
        <w:t>h oświad</w:t>
      </w:r>
      <w:r w:rsidR="00DC082F">
        <w:rPr>
          <w:rFonts w:ascii="Verdana" w:hAnsi="Verdana"/>
          <w:b/>
          <w:sz w:val="20"/>
          <w:szCs w:val="20"/>
        </w:rPr>
        <w:t>czeniach są </w:t>
      </w:r>
      <w:r w:rsidR="00DC082F" w:rsidRPr="00DC082F">
        <w:rPr>
          <w:rFonts w:ascii="Verdana" w:hAnsi="Verdana"/>
          <w:b/>
          <w:sz w:val="20"/>
          <w:szCs w:val="20"/>
        </w:rPr>
        <w:t>aktualne i </w:t>
      </w:r>
      <w:r w:rsidRPr="00DC082F">
        <w:rPr>
          <w:rFonts w:ascii="Verdana" w:hAnsi="Verdana"/>
          <w:b/>
          <w:sz w:val="20"/>
          <w:szCs w:val="20"/>
        </w:rPr>
        <w:t xml:space="preserve">zgodne z prawdą oraz zostały przedstawione z pełną świadomością konsekwencji wprowadzenia </w:t>
      </w:r>
      <w:r w:rsidR="00584367" w:rsidRPr="00DC082F">
        <w:rPr>
          <w:rFonts w:ascii="Verdana" w:hAnsi="Verdana"/>
          <w:b/>
          <w:sz w:val="20"/>
          <w:szCs w:val="20"/>
        </w:rPr>
        <w:t>Zamawiaj</w:t>
      </w:r>
      <w:r w:rsidRPr="00DC082F">
        <w:rPr>
          <w:rFonts w:ascii="Verdana" w:hAnsi="Verdana"/>
          <w:b/>
          <w:sz w:val="20"/>
          <w:szCs w:val="20"/>
        </w:rPr>
        <w:t>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:rsidR="00B062CC" w:rsidRDefault="00B062CC" w:rsidP="00BD60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524F" w:rsidRDefault="0019524F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573A4" w:rsidRDefault="00A573A4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573A4" w:rsidRDefault="00A573A4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573A4" w:rsidRDefault="00A573A4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573A4" w:rsidRDefault="00A573A4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573A4" w:rsidRDefault="00A573A4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573A4" w:rsidRDefault="00A573A4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19524F" w:rsidRPr="001775C1" w:rsidRDefault="0019524F" w:rsidP="00BD60D7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="009442D6">
        <w:rPr>
          <w:rFonts w:ascii="Verdana" w:hAnsi="Verdana"/>
          <w:i/>
          <w:sz w:val="20"/>
          <w:lang w:eastAsia="pl-PL"/>
        </w:rPr>
        <w:t>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:rsidR="009442D6" w:rsidRDefault="0019524F" w:rsidP="00BD60D7">
      <w:pPr>
        <w:spacing w:after="0" w:line="240" w:lineRule="auto"/>
        <w:rPr>
          <w:rFonts w:ascii="Verdana" w:hAnsi="Verdana"/>
          <w:i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  </w:t>
      </w:r>
    </w:p>
    <w:p w:rsidR="00FD5A45" w:rsidRPr="0019524F" w:rsidRDefault="00FD5A45" w:rsidP="00BD60D7">
      <w:pPr>
        <w:spacing w:after="0" w:line="240" w:lineRule="auto"/>
        <w:ind w:left="4820" w:firstLine="4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:rsidR="00FD5A45" w:rsidRPr="0019524F" w:rsidRDefault="00FD5A45" w:rsidP="00BD60D7">
      <w:pPr>
        <w:spacing w:after="0" w:line="240" w:lineRule="auto"/>
        <w:ind w:left="4820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a) </w:t>
      </w:r>
      <w:r w:rsidR="00584367" w:rsidRPr="0019524F">
        <w:rPr>
          <w:rFonts w:ascii="Verdana" w:hAnsi="Verdana"/>
          <w:i/>
          <w:sz w:val="16"/>
          <w:szCs w:val="16"/>
        </w:rPr>
        <w:t>Wykonawc</w:t>
      </w:r>
      <w:r w:rsidRPr="0019524F">
        <w:rPr>
          <w:rFonts w:ascii="Verdana" w:hAnsi="Verdana"/>
          <w:i/>
          <w:sz w:val="16"/>
          <w:szCs w:val="16"/>
        </w:rPr>
        <w:t xml:space="preserve">y; </w:t>
      </w:r>
    </w:p>
    <w:p w:rsidR="0019524F" w:rsidRDefault="00FD5A45" w:rsidP="00BD60D7">
      <w:pPr>
        <w:spacing w:after="0" w:line="240" w:lineRule="auto"/>
        <w:ind w:left="4820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>b) każdego ze wspólników konsorcjum;</w:t>
      </w:r>
    </w:p>
    <w:p w:rsidR="00FD5A45" w:rsidRPr="0019524F" w:rsidRDefault="0019524F" w:rsidP="00BD60D7">
      <w:pPr>
        <w:spacing w:after="0" w:line="240" w:lineRule="auto"/>
        <w:ind w:left="48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c) każdeg</w:t>
      </w:r>
      <w:r w:rsidR="00A573A4">
        <w:rPr>
          <w:rFonts w:ascii="Verdana" w:hAnsi="Verdana"/>
          <w:i/>
          <w:sz w:val="16"/>
          <w:szCs w:val="16"/>
        </w:rPr>
        <w:t>o ze wspólników spółki cywilnej.</w:t>
      </w:r>
    </w:p>
    <w:p w:rsidR="00881A1E" w:rsidRDefault="00881A1E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Default="006F7AE4" w:rsidP="00702AC3">
      <w:pPr>
        <w:spacing w:after="0" w:line="240" w:lineRule="auto"/>
        <w:ind w:left="4820"/>
        <w:rPr>
          <w:rFonts w:ascii="Verdana" w:hAnsi="Verdana"/>
          <w:i/>
          <w:strike/>
          <w:color w:val="FF0000"/>
          <w:sz w:val="16"/>
          <w:szCs w:val="16"/>
        </w:rPr>
      </w:pPr>
    </w:p>
    <w:p w:rsidR="006F7AE4" w:rsidRPr="00702AC3" w:rsidRDefault="006F7AE4" w:rsidP="009A2800">
      <w:pPr>
        <w:spacing w:after="0" w:line="240" w:lineRule="auto"/>
        <w:rPr>
          <w:rFonts w:ascii="Verdana" w:hAnsi="Verdana"/>
          <w:i/>
          <w:strike/>
          <w:color w:val="FF0000"/>
          <w:sz w:val="16"/>
          <w:szCs w:val="16"/>
        </w:rPr>
      </w:pPr>
    </w:p>
    <w:sectPr w:rsidR="006F7AE4" w:rsidRPr="00702AC3" w:rsidSect="004B4B1C">
      <w:headerReference w:type="default" r:id="rId8"/>
      <w:footerReference w:type="default" r:id="rId9"/>
      <w:pgSz w:w="11906" w:h="16838"/>
      <w:pgMar w:top="1417" w:right="1417" w:bottom="1417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DB" w:rsidRDefault="008133DB" w:rsidP="003E7B35">
      <w:pPr>
        <w:spacing w:after="0" w:line="240" w:lineRule="auto"/>
      </w:pPr>
      <w:r>
        <w:separator/>
      </w:r>
    </w:p>
  </w:endnote>
  <w:endnote w:type="continuationSeparator" w:id="1">
    <w:p w:rsidR="008133DB" w:rsidRDefault="008133DB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496BCA" w:rsidRDefault="002B0C47" w:rsidP="004B4B1C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2B0C47" w:rsidRPr="004B4B1C" w:rsidRDefault="002B0C47" w:rsidP="004B4B1C">
    <w:pPr>
      <w:pStyle w:val="Nagwektabel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DB" w:rsidRDefault="008133DB" w:rsidP="003E7B35">
      <w:pPr>
        <w:spacing w:after="0" w:line="240" w:lineRule="auto"/>
      </w:pPr>
      <w:r>
        <w:separator/>
      </w:r>
    </w:p>
  </w:footnote>
  <w:footnote w:type="continuationSeparator" w:id="1">
    <w:p w:rsidR="008133DB" w:rsidRDefault="008133DB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290BCC" w:rsidRDefault="002B0C47" w:rsidP="00290BCC">
    <w:pPr>
      <w:pStyle w:val="Nagwek"/>
      <w:jc w:val="center"/>
      <w:rPr>
        <w:rFonts w:ascii="Verdana" w:hAnsi="Verdana" w:cs="Arial"/>
        <w:sz w:val="16"/>
        <w:szCs w:val="16"/>
      </w:rPr>
    </w:pPr>
    <w:r w:rsidRPr="00D41A55">
      <w:rPr>
        <w:rFonts w:ascii="Verdana" w:hAnsi="Verdana" w:cs="Arial"/>
        <w:noProof/>
        <w:sz w:val="16"/>
        <w:szCs w:val="16"/>
        <w:lang w:eastAsia="pl-PL"/>
      </w:rPr>
      <w:drawing>
        <wp:inline distT="0" distB="0" distL="0" distR="0">
          <wp:extent cx="5759450" cy="5609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4FA147C"/>
    <w:multiLevelType w:val="hybridMultilevel"/>
    <w:tmpl w:val="4CA8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264"/>
    <w:multiLevelType w:val="hybridMultilevel"/>
    <w:tmpl w:val="A2E2549C"/>
    <w:lvl w:ilvl="0" w:tplc="1B749AFA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20459"/>
    <w:multiLevelType w:val="hybridMultilevel"/>
    <w:tmpl w:val="23BE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5F1"/>
    <w:multiLevelType w:val="hybridMultilevel"/>
    <w:tmpl w:val="3456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FE4"/>
    <w:multiLevelType w:val="hybridMultilevel"/>
    <w:tmpl w:val="9D9AC46C"/>
    <w:lvl w:ilvl="0" w:tplc="EB0E2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701AA"/>
    <w:multiLevelType w:val="hybridMultilevel"/>
    <w:tmpl w:val="6C80C1E8"/>
    <w:lvl w:ilvl="0" w:tplc="F836C19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27D15FB"/>
    <w:multiLevelType w:val="hybridMultilevel"/>
    <w:tmpl w:val="BAEEF0FA"/>
    <w:lvl w:ilvl="0" w:tplc="7A466B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6EF1AC3"/>
    <w:multiLevelType w:val="hybridMultilevel"/>
    <w:tmpl w:val="8EC0D6C2"/>
    <w:lvl w:ilvl="0" w:tplc="8CD068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01326"/>
    <w:multiLevelType w:val="hybridMultilevel"/>
    <w:tmpl w:val="BDC0F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02E9B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94770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C96B73"/>
    <w:multiLevelType w:val="multilevel"/>
    <w:tmpl w:val="605E69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236AA6"/>
    <w:multiLevelType w:val="hybridMultilevel"/>
    <w:tmpl w:val="813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B87"/>
    <w:multiLevelType w:val="hybridMultilevel"/>
    <w:tmpl w:val="94C2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21B2"/>
    <w:multiLevelType w:val="multilevel"/>
    <w:tmpl w:val="CBBED47E"/>
    <w:lvl w:ilvl="0">
      <w:start w:val="1"/>
      <w:numFmt w:val="decimal"/>
      <w:pStyle w:val="Domylnie"/>
      <w:lvlText w:val="%1."/>
      <w:lvlJc w:val="left"/>
      <w:pPr>
        <w:tabs>
          <w:tab w:val="num" w:pos="0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21">
    <w:nsid w:val="76F2798E"/>
    <w:multiLevelType w:val="hybridMultilevel"/>
    <w:tmpl w:val="02C00170"/>
    <w:lvl w:ilvl="0" w:tplc="98C2D5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8F0F4C"/>
    <w:multiLevelType w:val="hybridMultilevel"/>
    <w:tmpl w:val="29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D5A45"/>
    <w:rsid w:val="000002E1"/>
    <w:rsid w:val="00004BBF"/>
    <w:rsid w:val="000139DA"/>
    <w:rsid w:val="000165DE"/>
    <w:rsid w:val="00016AE9"/>
    <w:rsid w:val="0001772C"/>
    <w:rsid w:val="00023D43"/>
    <w:rsid w:val="00027644"/>
    <w:rsid w:val="000308B1"/>
    <w:rsid w:val="000359A2"/>
    <w:rsid w:val="000401C1"/>
    <w:rsid w:val="0004473B"/>
    <w:rsid w:val="00044BDB"/>
    <w:rsid w:val="00047ADC"/>
    <w:rsid w:val="0005270D"/>
    <w:rsid w:val="00054C8D"/>
    <w:rsid w:val="00063741"/>
    <w:rsid w:val="0006467F"/>
    <w:rsid w:val="000663D7"/>
    <w:rsid w:val="000728F9"/>
    <w:rsid w:val="00074A7A"/>
    <w:rsid w:val="00082D98"/>
    <w:rsid w:val="000838DD"/>
    <w:rsid w:val="00085766"/>
    <w:rsid w:val="00086759"/>
    <w:rsid w:val="0008704F"/>
    <w:rsid w:val="00095A4C"/>
    <w:rsid w:val="000A45BA"/>
    <w:rsid w:val="000A4D41"/>
    <w:rsid w:val="000B14D6"/>
    <w:rsid w:val="000B2888"/>
    <w:rsid w:val="000C3D76"/>
    <w:rsid w:val="000C5F46"/>
    <w:rsid w:val="000E451B"/>
    <w:rsid w:val="000E4B39"/>
    <w:rsid w:val="000F58EA"/>
    <w:rsid w:val="000F6259"/>
    <w:rsid w:val="00104F54"/>
    <w:rsid w:val="00110869"/>
    <w:rsid w:val="00115D85"/>
    <w:rsid w:val="00122ECE"/>
    <w:rsid w:val="00132218"/>
    <w:rsid w:val="001331F2"/>
    <w:rsid w:val="00135D08"/>
    <w:rsid w:val="00147DD4"/>
    <w:rsid w:val="00151F68"/>
    <w:rsid w:val="001638F2"/>
    <w:rsid w:val="00164031"/>
    <w:rsid w:val="001701D1"/>
    <w:rsid w:val="00171067"/>
    <w:rsid w:val="00173A03"/>
    <w:rsid w:val="00174D98"/>
    <w:rsid w:val="00181154"/>
    <w:rsid w:val="00184A8E"/>
    <w:rsid w:val="00191605"/>
    <w:rsid w:val="00192065"/>
    <w:rsid w:val="0019524F"/>
    <w:rsid w:val="001969B4"/>
    <w:rsid w:val="00197C0B"/>
    <w:rsid w:val="001A11C9"/>
    <w:rsid w:val="001A3A34"/>
    <w:rsid w:val="001B0EBA"/>
    <w:rsid w:val="001B165C"/>
    <w:rsid w:val="001B34AB"/>
    <w:rsid w:val="001B3F7B"/>
    <w:rsid w:val="001C56D1"/>
    <w:rsid w:val="001D0178"/>
    <w:rsid w:val="001D5809"/>
    <w:rsid w:val="001E296C"/>
    <w:rsid w:val="001E767D"/>
    <w:rsid w:val="00207AFB"/>
    <w:rsid w:val="00210B1B"/>
    <w:rsid w:val="002113B0"/>
    <w:rsid w:val="00211D17"/>
    <w:rsid w:val="00227F6C"/>
    <w:rsid w:val="002316F7"/>
    <w:rsid w:val="00231CD4"/>
    <w:rsid w:val="0023727F"/>
    <w:rsid w:val="00237E71"/>
    <w:rsid w:val="00243B25"/>
    <w:rsid w:val="0025145E"/>
    <w:rsid w:val="0025245F"/>
    <w:rsid w:val="00260E84"/>
    <w:rsid w:val="00265787"/>
    <w:rsid w:val="00270AEF"/>
    <w:rsid w:val="00271261"/>
    <w:rsid w:val="00274C91"/>
    <w:rsid w:val="002759F3"/>
    <w:rsid w:val="00277363"/>
    <w:rsid w:val="00277699"/>
    <w:rsid w:val="002805B5"/>
    <w:rsid w:val="00283336"/>
    <w:rsid w:val="002850C0"/>
    <w:rsid w:val="00286093"/>
    <w:rsid w:val="00286C20"/>
    <w:rsid w:val="00286CC0"/>
    <w:rsid w:val="00290BCC"/>
    <w:rsid w:val="0029640D"/>
    <w:rsid w:val="0029729C"/>
    <w:rsid w:val="002B062B"/>
    <w:rsid w:val="002B0C47"/>
    <w:rsid w:val="002B40E8"/>
    <w:rsid w:val="002B44B1"/>
    <w:rsid w:val="002B5723"/>
    <w:rsid w:val="002C282E"/>
    <w:rsid w:val="002C2FF1"/>
    <w:rsid w:val="002C79AA"/>
    <w:rsid w:val="002C7D2F"/>
    <w:rsid w:val="002D1828"/>
    <w:rsid w:val="002E0D89"/>
    <w:rsid w:val="002E5166"/>
    <w:rsid w:val="002E710F"/>
    <w:rsid w:val="002F16EB"/>
    <w:rsid w:val="002F4862"/>
    <w:rsid w:val="002F630B"/>
    <w:rsid w:val="002F7D60"/>
    <w:rsid w:val="00302E63"/>
    <w:rsid w:val="00305D7A"/>
    <w:rsid w:val="0030626B"/>
    <w:rsid w:val="00314E15"/>
    <w:rsid w:val="00316C6C"/>
    <w:rsid w:val="00321AB4"/>
    <w:rsid w:val="003224C3"/>
    <w:rsid w:val="00322B73"/>
    <w:rsid w:val="003255B4"/>
    <w:rsid w:val="00334362"/>
    <w:rsid w:val="00336494"/>
    <w:rsid w:val="00340103"/>
    <w:rsid w:val="003427A3"/>
    <w:rsid w:val="00343FA8"/>
    <w:rsid w:val="003447EB"/>
    <w:rsid w:val="00347129"/>
    <w:rsid w:val="00350FAF"/>
    <w:rsid w:val="0036580B"/>
    <w:rsid w:val="00367C43"/>
    <w:rsid w:val="00374786"/>
    <w:rsid w:val="00374B0F"/>
    <w:rsid w:val="00375349"/>
    <w:rsid w:val="003851A2"/>
    <w:rsid w:val="00395D1D"/>
    <w:rsid w:val="003A0303"/>
    <w:rsid w:val="003A1E80"/>
    <w:rsid w:val="003A2A16"/>
    <w:rsid w:val="003A51FA"/>
    <w:rsid w:val="003A66AE"/>
    <w:rsid w:val="003B023D"/>
    <w:rsid w:val="003B141F"/>
    <w:rsid w:val="003B21E6"/>
    <w:rsid w:val="003B6A4B"/>
    <w:rsid w:val="003C2FB8"/>
    <w:rsid w:val="003C3687"/>
    <w:rsid w:val="003C5728"/>
    <w:rsid w:val="003C6042"/>
    <w:rsid w:val="003D4F93"/>
    <w:rsid w:val="003E45DB"/>
    <w:rsid w:val="003E7B35"/>
    <w:rsid w:val="003F150C"/>
    <w:rsid w:val="003F2928"/>
    <w:rsid w:val="003F6804"/>
    <w:rsid w:val="00402137"/>
    <w:rsid w:val="004023D4"/>
    <w:rsid w:val="00402D35"/>
    <w:rsid w:val="004076AC"/>
    <w:rsid w:val="00421BC0"/>
    <w:rsid w:val="004231B1"/>
    <w:rsid w:val="00424F3C"/>
    <w:rsid w:val="0042593D"/>
    <w:rsid w:val="00430AB2"/>
    <w:rsid w:val="00435DB9"/>
    <w:rsid w:val="00436FB5"/>
    <w:rsid w:val="00441DAA"/>
    <w:rsid w:val="004477CF"/>
    <w:rsid w:val="00447FF0"/>
    <w:rsid w:val="004509A9"/>
    <w:rsid w:val="0045156A"/>
    <w:rsid w:val="00453FA9"/>
    <w:rsid w:val="00454D9B"/>
    <w:rsid w:val="004576DF"/>
    <w:rsid w:val="00467EBC"/>
    <w:rsid w:val="00481D8E"/>
    <w:rsid w:val="00483B0F"/>
    <w:rsid w:val="00490EE4"/>
    <w:rsid w:val="00496DFB"/>
    <w:rsid w:val="004A11C4"/>
    <w:rsid w:val="004A2E41"/>
    <w:rsid w:val="004A507A"/>
    <w:rsid w:val="004A7786"/>
    <w:rsid w:val="004B0F98"/>
    <w:rsid w:val="004B18EE"/>
    <w:rsid w:val="004B27BC"/>
    <w:rsid w:val="004B4615"/>
    <w:rsid w:val="004B4B1C"/>
    <w:rsid w:val="004B5820"/>
    <w:rsid w:val="004D1805"/>
    <w:rsid w:val="004E25DC"/>
    <w:rsid w:val="004E4E38"/>
    <w:rsid w:val="004F2573"/>
    <w:rsid w:val="004F4E67"/>
    <w:rsid w:val="0050198B"/>
    <w:rsid w:val="0050231D"/>
    <w:rsid w:val="00502501"/>
    <w:rsid w:val="00502F84"/>
    <w:rsid w:val="005202D7"/>
    <w:rsid w:val="00523271"/>
    <w:rsid w:val="00530FE7"/>
    <w:rsid w:val="00551AB9"/>
    <w:rsid w:val="00552D32"/>
    <w:rsid w:val="00555F12"/>
    <w:rsid w:val="00557359"/>
    <w:rsid w:val="0056006E"/>
    <w:rsid w:val="00563E0E"/>
    <w:rsid w:val="00566024"/>
    <w:rsid w:val="00570844"/>
    <w:rsid w:val="00584367"/>
    <w:rsid w:val="005852FB"/>
    <w:rsid w:val="00585E6A"/>
    <w:rsid w:val="00591C3D"/>
    <w:rsid w:val="00592E16"/>
    <w:rsid w:val="005B32D5"/>
    <w:rsid w:val="005B4C2B"/>
    <w:rsid w:val="005C00B1"/>
    <w:rsid w:val="005C3924"/>
    <w:rsid w:val="005C409E"/>
    <w:rsid w:val="005C4619"/>
    <w:rsid w:val="005C469A"/>
    <w:rsid w:val="005C4BFA"/>
    <w:rsid w:val="005D0E30"/>
    <w:rsid w:val="005D2EB5"/>
    <w:rsid w:val="005D5C58"/>
    <w:rsid w:val="005E15A2"/>
    <w:rsid w:val="005E337E"/>
    <w:rsid w:val="005F39F0"/>
    <w:rsid w:val="005F4DA9"/>
    <w:rsid w:val="005F4F29"/>
    <w:rsid w:val="00607389"/>
    <w:rsid w:val="00610843"/>
    <w:rsid w:val="006115D9"/>
    <w:rsid w:val="00620735"/>
    <w:rsid w:val="00625D9A"/>
    <w:rsid w:val="00630FA1"/>
    <w:rsid w:val="00631E09"/>
    <w:rsid w:val="00634E1A"/>
    <w:rsid w:val="006356FE"/>
    <w:rsid w:val="00636235"/>
    <w:rsid w:val="0063735E"/>
    <w:rsid w:val="006406EC"/>
    <w:rsid w:val="00640912"/>
    <w:rsid w:val="00647639"/>
    <w:rsid w:val="00652415"/>
    <w:rsid w:val="00654914"/>
    <w:rsid w:val="00655115"/>
    <w:rsid w:val="00655FE0"/>
    <w:rsid w:val="00673AB9"/>
    <w:rsid w:val="00674522"/>
    <w:rsid w:val="00674993"/>
    <w:rsid w:val="0067623F"/>
    <w:rsid w:val="00680A3F"/>
    <w:rsid w:val="00682149"/>
    <w:rsid w:val="006871FC"/>
    <w:rsid w:val="006939B2"/>
    <w:rsid w:val="00694339"/>
    <w:rsid w:val="006B24DE"/>
    <w:rsid w:val="006C2B75"/>
    <w:rsid w:val="006C400F"/>
    <w:rsid w:val="006D16AD"/>
    <w:rsid w:val="006D6D44"/>
    <w:rsid w:val="006D7323"/>
    <w:rsid w:val="006E0A19"/>
    <w:rsid w:val="006E1327"/>
    <w:rsid w:val="006E3936"/>
    <w:rsid w:val="006E513C"/>
    <w:rsid w:val="006F0786"/>
    <w:rsid w:val="006F1C39"/>
    <w:rsid w:val="006F4DAB"/>
    <w:rsid w:val="006F7095"/>
    <w:rsid w:val="006F7AE4"/>
    <w:rsid w:val="00702AC3"/>
    <w:rsid w:val="007043CB"/>
    <w:rsid w:val="0070468B"/>
    <w:rsid w:val="00710A2B"/>
    <w:rsid w:val="007115F4"/>
    <w:rsid w:val="00712530"/>
    <w:rsid w:val="007220D3"/>
    <w:rsid w:val="00725068"/>
    <w:rsid w:val="00725E77"/>
    <w:rsid w:val="00730B4C"/>
    <w:rsid w:val="00734909"/>
    <w:rsid w:val="007376E6"/>
    <w:rsid w:val="007378BD"/>
    <w:rsid w:val="007440E8"/>
    <w:rsid w:val="00744C92"/>
    <w:rsid w:val="0075475B"/>
    <w:rsid w:val="00756219"/>
    <w:rsid w:val="007669DF"/>
    <w:rsid w:val="00772145"/>
    <w:rsid w:val="0077264A"/>
    <w:rsid w:val="00780442"/>
    <w:rsid w:val="007822D7"/>
    <w:rsid w:val="00782498"/>
    <w:rsid w:val="00786F78"/>
    <w:rsid w:val="00793CEE"/>
    <w:rsid w:val="007959EC"/>
    <w:rsid w:val="007A326E"/>
    <w:rsid w:val="007A5233"/>
    <w:rsid w:val="007A7B00"/>
    <w:rsid w:val="007B5019"/>
    <w:rsid w:val="007C02D6"/>
    <w:rsid w:val="007D383B"/>
    <w:rsid w:val="007E2D19"/>
    <w:rsid w:val="007E7C80"/>
    <w:rsid w:val="007F4F43"/>
    <w:rsid w:val="007F5E99"/>
    <w:rsid w:val="00803AD9"/>
    <w:rsid w:val="00807183"/>
    <w:rsid w:val="00807D00"/>
    <w:rsid w:val="0081168F"/>
    <w:rsid w:val="00812A14"/>
    <w:rsid w:val="00812D13"/>
    <w:rsid w:val="008133DB"/>
    <w:rsid w:val="00814C8D"/>
    <w:rsid w:val="00814CD2"/>
    <w:rsid w:val="008170C8"/>
    <w:rsid w:val="00817ACA"/>
    <w:rsid w:val="008233C3"/>
    <w:rsid w:val="0082436D"/>
    <w:rsid w:val="00825159"/>
    <w:rsid w:val="00826197"/>
    <w:rsid w:val="008322B9"/>
    <w:rsid w:val="00835CF1"/>
    <w:rsid w:val="0084372D"/>
    <w:rsid w:val="00845249"/>
    <w:rsid w:val="00845F18"/>
    <w:rsid w:val="00846661"/>
    <w:rsid w:val="00861688"/>
    <w:rsid w:val="00863FC5"/>
    <w:rsid w:val="0087096B"/>
    <w:rsid w:val="008778F6"/>
    <w:rsid w:val="008811EA"/>
    <w:rsid w:val="00881A1E"/>
    <w:rsid w:val="008872B2"/>
    <w:rsid w:val="00887755"/>
    <w:rsid w:val="00894BE6"/>
    <w:rsid w:val="008A3777"/>
    <w:rsid w:val="008A5992"/>
    <w:rsid w:val="008B00B9"/>
    <w:rsid w:val="008B7974"/>
    <w:rsid w:val="008C54AB"/>
    <w:rsid w:val="008D2A32"/>
    <w:rsid w:val="008D350D"/>
    <w:rsid w:val="008D50D9"/>
    <w:rsid w:val="008D7A27"/>
    <w:rsid w:val="008E060E"/>
    <w:rsid w:val="008E107D"/>
    <w:rsid w:val="008E4E82"/>
    <w:rsid w:val="008F4635"/>
    <w:rsid w:val="0090643A"/>
    <w:rsid w:val="00912CE7"/>
    <w:rsid w:val="009207FF"/>
    <w:rsid w:val="0092250B"/>
    <w:rsid w:val="00931A7F"/>
    <w:rsid w:val="00932755"/>
    <w:rsid w:val="00943D4A"/>
    <w:rsid w:val="009440CC"/>
    <w:rsid w:val="009442D6"/>
    <w:rsid w:val="00954AF7"/>
    <w:rsid w:val="00971D36"/>
    <w:rsid w:val="009772CB"/>
    <w:rsid w:val="00977386"/>
    <w:rsid w:val="009816F8"/>
    <w:rsid w:val="00983195"/>
    <w:rsid w:val="00984E2E"/>
    <w:rsid w:val="0098637C"/>
    <w:rsid w:val="009A2800"/>
    <w:rsid w:val="009C1E6A"/>
    <w:rsid w:val="009C2022"/>
    <w:rsid w:val="009D3B42"/>
    <w:rsid w:val="009D44AC"/>
    <w:rsid w:val="009D5D1E"/>
    <w:rsid w:val="009D79F2"/>
    <w:rsid w:val="009D7B5C"/>
    <w:rsid w:val="009E1FF8"/>
    <w:rsid w:val="009E3586"/>
    <w:rsid w:val="009F1176"/>
    <w:rsid w:val="009F1B63"/>
    <w:rsid w:val="009F4EC7"/>
    <w:rsid w:val="00A0184D"/>
    <w:rsid w:val="00A445E1"/>
    <w:rsid w:val="00A45817"/>
    <w:rsid w:val="00A54DF8"/>
    <w:rsid w:val="00A550D5"/>
    <w:rsid w:val="00A573A4"/>
    <w:rsid w:val="00A620B8"/>
    <w:rsid w:val="00A66B9F"/>
    <w:rsid w:val="00A71220"/>
    <w:rsid w:val="00A72352"/>
    <w:rsid w:val="00A7698A"/>
    <w:rsid w:val="00A81060"/>
    <w:rsid w:val="00A813E2"/>
    <w:rsid w:val="00A839F8"/>
    <w:rsid w:val="00A911CF"/>
    <w:rsid w:val="00A95A63"/>
    <w:rsid w:val="00AA061B"/>
    <w:rsid w:val="00AA1E0F"/>
    <w:rsid w:val="00AA7EB9"/>
    <w:rsid w:val="00AB07FA"/>
    <w:rsid w:val="00AB0C8B"/>
    <w:rsid w:val="00AB79B9"/>
    <w:rsid w:val="00AC1C54"/>
    <w:rsid w:val="00AC26A3"/>
    <w:rsid w:val="00AC31B2"/>
    <w:rsid w:val="00AC33F3"/>
    <w:rsid w:val="00AC3491"/>
    <w:rsid w:val="00AC6A02"/>
    <w:rsid w:val="00AE07CE"/>
    <w:rsid w:val="00AE0FD7"/>
    <w:rsid w:val="00AE2B5F"/>
    <w:rsid w:val="00AE3086"/>
    <w:rsid w:val="00AF345C"/>
    <w:rsid w:val="00B038A2"/>
    <w:rsid w:val="00B062CC"/>
    <w:rsid w:val="00B1060E"/>
    <w:rsid w:val="00B1519A"/>
    <w:rsid w:val="00B20770"/>
    <w:rsid w:val="00B20FA5"/>
    <w:rsid w:val="00B30E96"/>
    <w:rsid w:val="00B30F1A"/>
    <w:rsid w:val="00B315FE"/>
    <w:rsid w:val="00B35535"/>
    <w:rsid w:val="00B3570B"/>
    <w:rsid w:val="00B4612D"/>
    <w:rsid w:val="00B54E77"/>
    <w:rsid w:val="00B56C3B"/>
    <w:rsid w:val="00B575E4"/>
    <w:rsid w:val="00B612CD"/>
    <w:rsid w:val="00B61900"/>
    <w:rsid w:val="00B61B5F"/>
    <w:rsid w:val="00B6246F"/>
    <w:rsid w:val="00B634FF"/>
    <w:rsid w:val="00B656B1"/>
    <w:rsid w:val="00B66941"/>
    <w:rsid w:val="00B70403"/>
    <w:rsid w:val="00B71795"/>
    <w:rsid w:val="00B8458B"/>
    <w:rsid w:val="00B95CE6"/>
    <w:rsid w:val="00BA1201"/>
    <w:rsid w:val="00BA6D5E"/>
    <w:rsid w:val="00BB3147"/>
    <w:rsid w:val="00BB3C55"/>
    <w:rsid w:val="00BC01BE"/>
    <w:rsid w:val="00BD0298"/>
    <w:rsid w:val="00BD06B2"/>
    <w:rsid w:val="00BD1433"/>
    <w:rsid w:val="00BD2A5C"/>
    <w:rsid w:val="00BD2C3E"/>
    <w:rsid w:val="00BD4BDA"/>
    <w:rsid w:val="00BD60D7"/>
    <w:rsid w:val="00BE5344"/>
    <w:rsid w:val="00BF3205"/>
    <w:rsid w:val="00BF39B2"/>
    <w:rsid w:val="00BF71C0"/>
    <w:rsid w:val="00BF77DF"/>
    <w:rsid w:val="00C00D8F"/>
    <w:rsid w:val="00C014B3"/>
    <w:rsid w:val="00C07E3D"/>
    <w:rsid w:val="00C109AE"/>
    <w:rsid w:val="00C141AE"/>
    <w:rsid w:val="00C1519A"/>
    <w:rsid w:val="00C15DC1"/>
    <w:rsid w:val="00C20A12"/>
    <w:rsid w:val="00C22187"/>
    <w:rsid w:val="00C23ACC"/>
    <w:rsid w:val="00C23EB8"/>
    <w:rsid w:val="00C24C7A"/>
    <w:rsid w:val="00C250F0"/>
    <w:rsid w:val="00C32877"/>
    <w:rsid w:val="00C34F6B"/>
    <w:rsid w:val="00C44C5C"/>
    <w:rsid w:val="00C464F8"/>
    <w:rsid w:val="00C471F1"/>
    <w:rsid w:val="00C57CBD"/>
    <w:rsid w:val="00C64E37"/>
    <w:rsid w:val="00C7175F"/>
    <w:rsid w:val="00C76308"/>
    <w:rsid w:val="00C8260E"/>
    <w:rsid w:val="00C83405"/>
    <w:rsid w:val="00C8409C"/>
    <w:rsid w:val="00C86A57"/>
    <w:rsid w:val="00C90C8D"/>
    <w:rsid w:val="00C925ED"/>
    <w:rsid w:val="00C97726"/>
    <w:rsid w:val="00CA49C1"/>
    <w:rsid w:val="00CA53BE"/>
    <w:rsid w:val="00CA6365"/>
    <w:rsid w:val="00CC41C2"/>
    <w:rsid w:val="00CC5F35"/>
    <w:rsid w:val="00CC672E"/>
    <w:rsid w:val="00CC7F5D"/>
    <w:rsid w:val="00CE0626"/>
    <w:rsid w:val="00CE2108"/>
    <w:rsid w:val="00CE30CB"/>
    <w:rsid w:val="00CE5310"/>
    <w:rsid w:val="00CF0F37"/>
    <w:rsid w:val="00CF1FF7"/>
    <w:rsid w:val="00CF4DEB"/>
    <w:rsid w:val="00D07D4D"/>
    <w:rsid w:val="00D10B43"/>
    <w:rsid w:val="00D128AA"/>
    <w:rsid w:val="00D15BF2"/>
    <w:rsid w:val="00D24265"/>
    <w:rsid w:val="00D25960"/>
    <w:rsid w:val="00D2598B"/>
    <w:rsid w:val="00D276A7"/>
    <w:rsid w:val="00D34FC9"/>
    <w:rsid w:val="00D35921"/>
    <w:rsid w:val="00D35E22"/>
    <w:rsid w:val="00D362DE"/>
    <w:rsid w:val="00D36A79"/>
    <w:rsid w:val="00D37B62"/>
    <w:rsid w:val="00D41A55"/>
    <w:rsid w:val="00D41AF3"/>
    <w:rsid w:val="00D4276A"/>
    <w:rsid w:val="00D53AB6"/>
    <w:rsid w:val="00D57B44"/>
    <w:rsid w:val="00D70096"/>
    <w:rsid w:val="00D7105E"/>
    <w:rsid w:val="00D72784"/>
    <w:rsid w:val="00D74D7C"/>
    <w:rsid w:val="00D760BB"/>
    <w:rsid w:val="00D807A8"/>
    <w:rsid w:val="00D80E0D"/>
    <w:rsid w:val="00D84A0D"/>
    <w:rsid w:val="00D85683"/>
    <w:rsid w:val="00D859ED"/>
    <w:rsid w:val="00D87C29"/>
    <w:rsid w:val="00D900E7"/>
    <w:rsid w:val="00D9560F"/>
    <w:rsid w:val="00D96865"/>
    <w:rsid w:val="00DA0102"/>
    <w:rsid w:val="00DA3EC8"/>
    <w:rsid w:val="00DA622B"/>
    <w:rsid w:val="00DB3F14"/>
    <w:rsid w:val="00DC082F"/>
    <w:rsid w:val="00DC7469"/>
    <w:rsid w:val="00DD097A"/>
    <w:rsid w:val="00DD7EFF"/>
    <w:rsid w:val="00DF3409"/>
    <w:rsid w:val="00E042F8"/>
    <w:rsid w:val="00E10CC5"/>
    <w:rsid w:val="00E12025"/>
    <w:rsid w:val="00E23A30"/>
    <w:rsid w:val="00E241A2"/>
    <w:rsid w:val="00E258D4"/>
    <w:rsid w:val="00E27DAF"/>
    <w:rsid w:val="00E33164"/>
    <w:rsid w:val="00E35E54"/>
    <w:rsid w:val="00E40F3D"/>
    <w:rsid w:val="00E42086"/>
    <w:rsid w:val="00E435D4"/>
    <w:rsid w:val="00E65568"/>
    <w:rsid w:val="00E708A7"/>
    <w:rsid w:val="00E74B57"/>
    <w:rsid w:val="00E8602D"/>
    <w:rsid w:val="00E905B8"/>
    <w:rsid w:val="00E92298"/>
    <w:rsid w:val="00E95053"/>
    <w:rsid w:val="00EA2CD8"/>
    <w:rsid w:val="00EA3EF9"/>
    <w:rsid w:val="00EA63B3"/>
    <w:rsid w:val="00EB423C"/>
    <w:rsid w:val="00EB6CAA"/>
    <w:rsid w:val="00ED5A41"/>
    <w:rsid w:val="00EE15C3"/>
    <w:rsid w:val="00EE252A"/>
    <w:rsid w:val="00EE3EFF"/>
    <w:rsid w:val="00EF1D18"/>
    <w:rsid w:val="00EF6955"/>
    <w:rsid w:val="00F05ED9"/>
    <w:rsid w:val="00F07EFC"/>
    <w:rsid w:val="00F15CEB"/>
    <w:rsid w:val="00F16BF7"/>
    <w:rsid w:val="00F23237"/>
    <w:rsid w:val="00F268D8"/>
    <w:rsid w:val="00F26CC8"/>
    <w:rsid w:val="00F4094C"/>
    <w:rsid w:val="00F412CB"/>
    <w:rsid w:val="00F42257"/>
    <w:rsid w:val="00F52413"/>
    <w:rsid w:val="00F55D70"/>
    <w:rsid w:val="00F56762"/>
    <w:rsid w:val="00F63409"/>
    <w:rsid w:val="00F6476E"/>
    <w:rsid w:val="00F70145"/>
    <w:rsid w:val="00F7183F"/>
    <w:rsid w:val="00F763EE"/>
    <w:rsid w:val="00F77E0D"/>
    <w:rsid w:val="00F96DE3"/>
    <w:rsid w:val="00FB24F6"/>
    <w:rsid w:val="00FC3BFB"/>
    <w:rsid w:val="00FC4BBD"/>
    <w:rsid w:val="00FD0AB7"/>
    <w:rsid w:val="00FD5A45"/>
    <w:rsid w:val="00FD7C92"/>
    <w:rsid w:val="00FE2E0B"/>
    <w:rsid w:val="00FF1A85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98"/>
  </w:style>
  <w:style w:type="paragraph" w:styleId="Nagwek1">
    <w:name w:val="heading 1"/>
    <w:basedOn w:val="Normalny"/>
    <w:next w:val="Normalny"/>
    <w:link w:val="Nagwek1Znak"/>
    <w:uiPriority w:val="9"/>
    <w:qFormat/>
    <w:rsid w:val="00DA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qFormat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 BS Znak,List Paragraph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aliases w:val="Akapit z listą BS,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nhideWhenUsed/>
    <w:qFormat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qFormat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qFormat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20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EE252A"/>
    <w:pPr>
      <w:suppressLineNumbers/>
      <w:spacing w:after="0"/>
      <w:jc w:val="both"/>
    </w:pPr>
    <w:rPr>
      <w:kern w:val="0"/>
    </w:rPr>
  </w:style>
  <w:style w:type="paragraph" w:customStyle="1" w:styleId="Nagwektabeli">
    <w:name w:val="Nagłówek tabeli"/>
    <w:basedOn w:val="Zawartotabeli"/>
    <w:qFormat/>
    <w:rsid w:val="00EE252A"/>
    <w:pPr>
      <w:jc w:val="center"/>
    </w:pPr>
    <w:rPr>
      <w:b/>
      <w:bCs/>
      <w:i/>
      <w:iCs/>
    </w:rPr>
  </w:style>
  <w:style w:type="paragraph" w:customStyle="1" w:styleId="Nagwek14">
    <w:name w:val="Nagłówek14"/>
    <w:basedOn w:val="Normalny"/>
    <w:next w:val="Tekstpodstawowy"/>
    <w:qFormat/>
    <w:rsid w:val="00EE252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NormalnyWeb1">
    <w:name w:val="Normalny (Web)1"/>
    <w:qFormat/>
    <w:rsid w:val="00EE252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Listanumerowana1">
    <w:name w:val="Lista numerowana1"/>
    <w:basedOn w:val="Lista"/>
    <w:qFormat/>
    <w:rsid w:val="00EE252A"/>
    <w:pPr>
      <w:tabs>
        <w:tab w:val="left" w:pos="4113"/>
      </w:tabs>
      <w:suppressAutoHyphens/>
      <w:spacing w:before="60" w:after="60" w:line="280" w:lineRule="atLeast"/>
      <w:ind w:left="851" w:hanging="284"/>
      <w:contextualSpacing w:val="0"/>
    </w:pPr>
    <w:rPr>
      <w:rFonts w:ascii="Arial" w:eastAsia="Calibri" w:hAnsi="Arial" w:cs="Arial"/>
      <w:kern w:val="2"/>
      <w:sz w:val="20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EE252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EE252A"/>
    <w:pPr>
      <w:ind w:left="283" w:hanging="283"/>
      <w:contextualSpacing/>
    </w:pPr>
  </w:style>
  <w:style w:type="character" w:customStyle="1" w:styleId="czeinternetowe">
    <w:name w:val="Łącze internetowe"/>
    <w:rsid w:val="00EE252A"/>
    <w:rPr>
      <w:color w:val="0000FF"/>
      <w:u w:val="single"/>
    </w:rPr>
  </w:style>
  <w:style w:type="character" w:customStyle="1" w:styleId="a21">
    <w:name w:val="a21"/>
    <w:qFormat/>
    <w:rsid w:val="00EE252A"/>
    <w:rPr>
      <w:rFonts w:ascii="Verdana" w:hAnsi="Verdana" w:cs="Verdana"/>
      <w:b/>
      <w:bCs/>
      <w:sz w:val="11"/>
      <w:szCs w:val="11"/>
    </w:rPr>
  </w:style>
  <w:style w:type="character" w:customStyle="1" w:styleId="TytuZnak">
    <w:name w:val="Tytuł Znak"/>
    <w:basedOn w:val="Domylnaczcionkaakapitu"/>
    <w:link w:val="Tytu"/>
    <w:qFormat/>
    <w:rsid w:val="00EE252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E252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EquationCaption">
    <w:name w:val="_Equation Caption"/>
    <w:uiPriority w:val="99"/>
    <w:qFormat/>
    <w:rsid w:val="00EE252A"/>
  </w:style>
  <w:style w:type="paragraph" w:styleId="Tytu">
    <w:name w:val="Title"/>
    <w:basedOn w:val="Normalny"/>
    <w:next w:val="Podtytu"/>
    <w:link w:val="TytuZnak"/>
    <w:qFormat/>
    <w:rsid w:val="00EE25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E2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EE252A"/>
    <w:pPr>
      <w:suppressAutoHyphens/>
      <w:spacing w:after="60" w:line="36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odtytuZnak1">
    <w:name w:val="Podtytuł Znak1"/>
    <w:basedOn w:val="Domylnaczcionkaakapitu"/>
    <w:uiPriority w:val="11"/>
    <w:rsid w:val="00EE252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E252A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EE25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numbering" w:customStyle="1" w:styleId="Zaimportowanystyl18">
    <w:name w:val="Zaimportowany styl 18"/>
    <w:rsid w:val="00EE252A"/>
    <w:pPr>
      <w:numPr>
        <w:numId w:val="2"/>
      </w:numPr>
    </w:pPr>
  </w:style>
  <w:style w:type="paragraph" w:customStyle="1" w:styleId="4-">
    <w:name w:val="4-"/>
    <w:basedOn w:val="Normalny"/>
    <w:next w:val="Normalny"/>
    <w:qFormat/>
    <w:rsid w:val="00EE252A"/>
    <w:pPr>
      <w:spacing w:after="0"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3">
    <w:name w:val="Akapit z listą3"/>
    <w:rsid w:val="00EE252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extbody">
    <w:name w:val="Text body"/>
    <w:basedOn w:val="Normalny"/>
    <w:rsid w:val="001A11C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A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4">
    <w:name w:val="Akapit z listą4"/>
    <w:basedOn w:val="Normalny"/>
    <w:rsid w:val="006356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mylnaczcionkaakapitu6">
    <w:name w:val="Domyślna czcionka akapitu6"/>
    <w:rsid w:val="006356FE"/>
  </w:style>
  <w:style w:type="paragraph" w:customStyle="1" w:styleId="Domylnie">
    <w:name w:val="Domyślnie"/>
    <w:rsid w:val="001331F2"/>
    <w:pPr>
      <w:widowControl w:val="0"/>
      <w:numPr>
        <w:numId w:val="1"/>
      </w:numPr>
      <w:tabs>
        <w:tab w:val="clear" w:pos="0"/>
        <w:tab w:val="num" w:pos="360"/>
      </w:tabs>
      <w:suppressAutoHyphens/>
      <w:snapToGrid w:val="0"/>
      <w:spacing w:after="0" w:line="36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D41A5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4B4B1C"/>
    <w:pPr>
      <w:numPr>
        <w:numId w:val="12"/>
      </w:numPr>
    </w:pPr>
  </w:style>
  <w:style w:type="paragraph" w:customStyle="1" w:styleId="db">
    <w:name w:val="db"/>
    <w:rsid w:val="00EF6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14E5-798D-4E2E-9F3A-09BC13B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admin</cp:lastModifiedBy>
  <cp:revision>14</cp:revision>
  <dcterms:created xsi:type="dcterms:W3CDTF">2021-05-13T11:37:00Z</dcterms:created>
  <dcterms:modified xsi:type="dcterms:W3CDTF">2021-05-20T20:36:00Z</dcterms:modified>
</cp:coreProperties>
</file>