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3" w:rsidRPr="0070468B" w:rsidRDefault="00F96DE3" w:rsidP="00F70145">
      <w:pPr>
        <w:pStyle w:val="Nagwek7"/>
        <w:keepNext w:val="0"/>
        <w:pageBreakBefore/>
        <w:tabs>
          <w:tab w:val="left" w:pos="708"/>
        </w:tabs>
        <w:spacing w:before="0" w:line="240" w:lineRule="auto"/>
        <w:rPr>
          <w:rFonts w:ascii="Verdana" w:hAnsi="Verdana" w:cs="Verdana"/>
          <w:color w:val="auto"/>
          <w:sz w:val="20"/>
        </w:rPr>
      </w:pPr>
    </w:p>
    <w:p w:rsidR="00F96DE3" w:rsidRPr="0070468B" w:rsidRDefault="00F96DE3" w:rsidP="00BD60D7">
      <w:pPr>
        <w:spacing w:after="0" w:line="240" w:lineRule="auto"/>
        <w:ind w:right="-2"/>
        <w:rPr>
          <w:rFonts w:ascii="Verdana" w:hAnsi="Verdana" w:cs="Verdana"/>
          <w:iCs/>
          <w:sz w:val="20"/>
        </w:rPr>
      </w:pPr>
    </w:p>
    <w:p w:rsidR="00F70145" w:rsidRPr="00F70145" w:rsidRDefault="00F70145" w:rsidP="00F70145">
      <w:pPr>
        <w:spacing w:after="120" w:line="240" w:lineRule="auto"/>
        <w:ind w:right="-2"/>
        <w:jc w:val="right"/>
        <w:rPr>
          <w:rFonts w:ascii="Verdana" w:hAnsi="Verdana"/>
          <w:i/>
          <w:iCs/>
          <w:sz w:val="20"/>
        </w:rPr>
      </w:pPr>
      <w:r w:rsidRPr="00F70145">
        <w:rPr>
          <w:rFonts w:ascii="Verdana" w:hAnsi="Verdana"/>
          <w:i/>
          <w:iCs/>
          <w:sz w:val="20"/>
        </w:rPr>
        <w:t>Załącznik nr 4 do</w:t>
      </w:r>
      <w:r w:rsidR="00132218">
        <w:rPr>
          <w:rFonts w:ascii="Verdana" w:hAnsi="Verdana"/>
          <w:i/>
          <w:iCs/>
          <w:sz w:val="20"/>
        </w:rPr>
        <w:t xml:space="preserve"> </w:t>
      </w:r>
      <w:r w:rsidRPr="00F70145">
        <w:rPr>
          <w:rFonts w:ascii="Verdana" w:hAnsi="Verdana"/>
          <w:i/>
          <w:iCs/>
          <w:sz w:val="20"/>
        </w:rPr>
        <w:t>SWZ</w:t>
      </w:r>
    </w:p>
    <w:p w:rsidR="00E435D4" w:rsidRPr="00132218" w:rsidRDefault="00E435D4" w:rsidP="00132218">
      <w:pPr>
        <w:spacing w:after="120" w:line="240" w:lineRule="auto"/>
        <w:ind w:right="-2"/>
        <w:rPr>
          <w:rFonts w:ascii="Cambria" w:hAnsi="Cambria"/>
          <w:iCs/>
          <w:sz w:val="20"/>
        </w:rPr>
      </w:pPr>
      <w:r w:rsidRPr="00132218">
        <w:rPr>
          <w:rFonts w:ascii="Cambria" w:hAnsi="Cambria"/>
          <w:iCs/>
          <w:sz w:val="20"/>
        </w:rPr>
        <w:t>Nazwa firmy (wykonawcy): ..................................</w:t>
      </w:r>
    </w:p>
    <w:p w:rsidR="00E435D4" w:rsidRPr="00132218" w:rsidRDefault="00E435D4" w:rsidP="00132218">
      <w:pPr>
        <w:spacing w:after="120" w:line="240" w:lineRule="auto"/>
        <w:ind w:right="-2"/>
        <w:rPr>
          <w:rFonts w:ascii="Cambria" w:hAnsi="Cambria"/>
          <w:iCs/>
          <w:sz w:val="20"/>
        </w:rPr>
      </w:pPr>
      <w:r w:rsidRPr="00132218">
        <w:rPr>
          <w:rFonts w:ascii="Cambria" w:hAnsi="Cambria"/>
          <w:iCs/>
          <w:sz w:val="20"/>
        </w:rPr>
        <w:t>Adres wykonawcy: ..............................................</w:t>
      </w:r>
      <w:r w:rsidR="0056006E">
        <w:rPr>
          <w:rFonts w:ascii="Cambria" w:hAnsi="Cambria"/>
          <w:iCs/>
          <w:sz w:val="20"/>
        </w:rPr>
        <w:t>.....</w:t>
      </w:r>
    </w:p>
    <w:p w:rsidR="00E435D4" w:rsidRPr="00132218" w:rsidRDefault="00E435D4" w:rsidP="00132218">
      <w:pPr>
        <w:spacing w:after="120" w:line="240" w:lineRule="auto"/>
        <w:ind w:right="-2"/>
        <w:rPr>
          <w:rFonts w:ascii="Cambria" w:hAnsi="Cambria"/>
          <w:iCs/>
          <w:sz w:val="20"/>
        </w:rPr>
      </w:pPr>
      <w:r w:rsidRPr="00132218">
        <w:rPr>
          <w:rFonts w:ascii="Cambria" w:hAnsi="Cambria"/>
          <w:iCs/>
          <w:sz w:val="20"/>
        </w:rPr>
        <w:t>.........................................................................</w:t>
      </w:r>
      <w:r w:rsidR="0056006E">
        <w:rPr>
          <w:rFonts w:ascii="Cambria" w:hAnsi="Cambria"/>
          <w:iCs/>
          <w:sz w:val="20"/>
        </w:rPr>
        <w:t>..................</w:t>
      </w:r>
    </w:p>
    <w:p w:rsidR="00E435D4" w:rsidRPr="00132218" w:rsidRDefault="00E435D4" w:rsidP="00132218">
      <w:pPr>
        <w:spacing w:after="120" w:line="240" w:lineRule="auto"/>
        <w:ind w:right="-2"/>
        <w:rPr>
          <w:rFonts w:ascii="Cambria" w:hAnsi="Cambria"/>
          <w:iCs/>
          <w:sz w:val="20"/>
        </w:rPr>
      </w:pPr>
      <w:r w:rsidRPr="00132218">
        <w:rPr>
          <w:rFonts w:ascii="Cambria" w:hAnsi="Cambria"/>
          <w:iCs/>
          <w:sz w:val="20"/>
        </w:rPr>
        <w:t>NIP: ...................</w:t>
      </w:r>
      <w:r w:rsidR="0056006E">
        <w:rPr>
          <w:rFonts w:ascii="Cambria" w:hAnsi="Cambria"/>
          <w:iCs/>
          <w:sz w:val="20"/>
        </w:rPr>
        <w:t>.............</w:t>
      </w:r>
      <w:r w:rsidRPr="00132218">
        <w:rPr>
          <w:rFonts w:ascii="Cambria" w:hAnsi="Cambria"/>
          <w:iCs/>
          <w:sz w:val="20"/>
        </w:rPr>
        <w:t>REGON: .........................KRS: ..........................................</w:t>
      </w:r>
    </w:p>
    <w:p w:rsidR="00E435D4" w:rsidRPr="00132218" w:rsidRDefault="00E435D4" w:rsidP="00132218">
      <w:pPr>
        <w:spacing w:after="0" w:line="240" w:lineRule="auto"/>
        <w:rPr>
          <w:rFonts w:ascii="Cambria" w:hAnsi="Cambria"/>
          <w:sz w:val="20"/>
        </w:rPr>
      </w:pPr>
    </w:p>
    <w:p w:rsidR="0056006E" w:rsidRDefault="00E435D4" w:rsidP="00132218">
      <w:pPr>
        <w:spacing w:after="0" w:line="240" w:lineRule="auto"/>
        <w:rPr>
          <w:rFonts w:ascii="Cambria" w:hAnsi="Cambria"/>
          <w:sz w:val="20"/>
        </w:rPr>
      </w:pPr>
      <w:r w:rsidRPr="00132218">
        <w:rPr>
          <w:rFonts w:ascii="Cambria" w:hAnsi="Cambria"/>
          <w:sz w:val="20"/>
        </w:rPr>
        <w:t>............................................</w:t>
      </w:r>
      <w:r w:rsidR="0056006E">
        <w:rPr>
          <w:rFonts w:ascii="Cambria" w:hAnsi="Cambria"/>
          <w:sz w:val="20"/>
        </w:rPr>
        <w:t>..................................................................................</w:t>
      </w:r>
    </w:p>
    <w:p w:rsidR="00F96DE3" w:rsidRPr="00132218" w:rsidRDefault="0056006E" w:rsidP="0056006E">
      <w:pPr>
        <w:spacing w:after="0" w:line="240" w:lineRule="auto"/>
        <w:rPr>
          <w:rFonts w:ascii="Cambria" w:hAnsi="Cambria" w:cs="Verdana"/>
          <w:b/>
          <w:sz w:val="20"/>
          <w:szCs w:val="20"/>
        </w:rPr>
      </w:pPr>
      <w:r>
        <w:rPr>
          <w:rFonts w:ascii="Cambria" w:hAnsi="Cambria"/>
          <w:i/>
          <w:sz w:val="16"/>
          <w:szCs w:val="16"/>
        </w:rPr>
        <w:t xml:space="preserve">                        </w:t>
      </w:r>
      <w:r w:rsidR="00E435D4" w:rsidRPr="00132218">
        <w:rPr>
          <w:rFonts w:ascii="Cambria" w:hAnsi="Cambria"/>
          <w:i/>
          <w:sz w:val="16"/>
          <w:szCs w:val="16"/>
        </w:rPr>
        <w:t>numer telefonu</w:t>
      </w:r>
      <w:r>
        <w:rPr>
          <w:rFonts w:ascii="Cambria" w:hAnsi="Cambria"/>
          <w:i/>
          <w:sz w:val="16"/>
          <w:szCs w:val="16"/>
        </w:rPr>
        <w:t xml:space="preserve"> ; </w:t>
      </w:r>
      <w:r w:rsidR="00E435D4" w:rsidRPr="00132218">
        <w:rPr>
          <w:rFonts w:ascii="Cambria" w:hAnsi="Cambria"/>
          <w:i/>
          <w:sz w:val="16"/>
          <w:szCs w:val="16"/>
        </w:rPr>
        <w:t>adres e-mail wykonawcy</w:t>
      </w:r>
    </w:p>
    <w:p w:rsidR="00E435D4" w:rsidRDefault="00E435D4" w:rsidP="00F70145">
      <w:pPr>
        <w:pStyle w:val="Nagwek5"/>
        <w:tabs>
          <w:tab w:val="left" w:pos="7836"/>
        </w:tabs>
        <w:spacing w:before="0" w:line="240" w:lineRule="auto"/>
        <w:rPr>
          <w:rFonts w:ascii="Verdana" w:hAnsi="Verdana" w:cs="Verdana"/>
          <w:b/>
          <w:bCs/>
          <w:iCs/>
          <w:color w:val="auto"/>
          <w:sz w:val="20"/>
        </w:rPr>
      </w:pPr>
    </w:p>
    <w:p w:rsidR="00E435D4" w:rsidRDefault="00E435D4" w:rsidP="00BD60D7">
      <w:pPr>
        <w:pStyle w:val="Nagwek5"/>
        <w:tabs>
          <w:tab w:val="left" w:pos="7836"/>
        </w:tabs>
        <w:spacing w:before="0" w:line="240" w:lineRule="auto"/>
        <w:ind w:left="3686"/>
        <w:rPr>
          <w:rFonts w:ascii="Verdana" w:hAnsi="Verdana" w:cs="Verdana"/>
          <w:b/>
          <w:bCs/>
          <w:iCs/>
          <w:color w:val="auto"/>
          <w:sz w:val="20"/>
        </w:rPr>
      </w:pPr>
    </w:p>
    <w:p w:rsidR="00F96DE3" w:rsidRPr="0070468B" w:rsidRDefault="003A2A16" w:rsidP="00BD60D7">
      <w:pPr>
        <w:spacing w:after="0" w:line="240" w:lineRule="auto"/>
        <w:ind w:left="3686"/>
        <w:rPr>
          <w:rFonts w:ascii="Verdana" w:hAnsi="Verdana" w:cs="Verdana"/>
          <w:b/>
          <w:iCs/>
          <w:sz w:val="20"/>
        </w:rPr>
      </w:pPr>
      <w:r>
        <w:rPr>
          <w:rFonts w:ascii="Verdana" w:hAnsi="Verdana" w:cs="Verdana"/>
          <w:b/>
          <w:iCs/>
          <w:sz w:val="20"/>
        </w:rPr>
        <w:t>Miasto Mysłowice – Centrum Kształcenia Zawodowego i Ustawicznego w Mysłowicach</w:t>
      </w:r>
    </w:p>
    <w:p w:rsidR="00F96DE3" w:rsidRPr="0070468B" w:rsidRDefault="00F96DE3" w:rsidP="00BD60D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03AD9" w:rsidRDefault="00803AD9" w:rsidP="00F7014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96DE3" w:rsidRPr="0070468B" w:rsidRDefault="00F96DE3" w:rsidP="00BD60D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:rsidR="00F96DE3" w:rsidRPr="00277363" w:rsidRDefault="00F96DE3" w:rsidP="00BD60D7">
      <w:pPr>
        <w:spacing w:after="0" w:line="240" w:lineRule="auto"/>
        <w:rPr>
          <w:rFonts w:ascii="Verdana" w:hAnsi="Verdana" w:cs="Verdana"/>
          <w:b/>
          <w:sz w:val="20"/>
        </w:rPr>
      </w:pPr>
    </w:p>
    <w:p w:rsidR="00C44C5C" w:rsidRPr="00A04E8A" w:rsidRDefault="00F96DE3" w:rsidP="00C44C5C">
      <w:pPr>
        <w:pStyle w:val="Bezodstpw"/>
        <w:jc w:val="both"/>
        <w:rPr>
          <w:rFonts w:ascii="Cambria" w:hAnsi="Cambria"/>
          <w:sz w:val="22"/>
          <w:szCs w:val="22"/>
        </w:rPr>
      </w:pPr>
      <w:r w:rsidRPr="000838DD">
        <w:rPr>
          <w:rFonts w:ascii="Verdana" w:hAnsi="Verdana" w:cs="Verdana"/>
          <w:bCs/>
          <w:sz w:val="20"/>
        </w:rPr>
        <w:t xml:space="preserve">Nawiązując do ogłoszenia o </w:t>
      </w:r>
      <w:r w:rsidR="00D57B44" w:rsidRPr="000838DD">
        <w:rPr>
          <w:rFonts w:ascii="Verdana" w:hAnsi="Verdana" w:cs="Verdana"/>
          <w:bCs/>
          <w:sz w:val="20"/>
        </w:rPr>
        <w:t xml:space="preserve">postępowaniu prowadzonym </w:t>
      </w:r>
      <w:r w:rsidR="00395D1D" w:rsidRPr="000838DD">
        <w:rPr>
          <w:rFonts w:ascii="Verdana" w:hAnsi="Verdana" w:cs="Verdana"/>
          <w:bCs/>
          <w:sz w:val="20"/>
        </w:rPr>
        <w:t>w trybie podstawowym bez przeprowadzenia negocjacji treści złożonych ofert zgodnie</w:t>
      </w:r>
      <w:r w:rsidR="00DC7469">
        <w:rPr>
          <w:rFonts w:ascii="Verdana" w:hAnsi="Verdana" w:cs="Verdana"/>
          <w:bCs/>
          <w:sz w:val="20"/>
        </w:rPr>
        <w:t xml:space="preserve"> z art. 275 pkt 1 ustawy Pzp</w:t>
      </w:r>
      <w:r w:rsidR="00C44C5C">
        <w:rPr>
          <w:rFonts w:ascii="Verdana" w:hAnsi="Verdana" w:cs="Verdana"/>
          <w:bCs/>
          <w:sz w:val="20"/>
        </w:rPr>
        <w:t xml:space="preserve"> </w:t>
      </w:r>
      <w:r w:rsidR="00DC7469" w:rsidRPr="00F70145">
        <w:rPr>
          <w:rFonts w:ascii="Verdana" w:hAnsi="Verdana" w:cs="Verdana"/>
          <w:bCs/>
          <w:sz w:val="20"/>
        </w:rPr>
        <w:t>na </w:t>
      </w:r>
      <w:r w:rsidR="00C44C5C" w:rsidRPr="00A04E8A">
        <w:rPr>
          <w:rFonts w:ascii="Cambria" w:hAnsi="Cambria"/>
          <w:b/>
          <w:sz w:val="22"/>
          <w:szCs w:val="22"/>
        </w:rPr>
        <w:t>„</w:t>
      </w:r>
      <w:r w:rsidR="00C44C5C">
        <w:rPr>
          <w:rFonts w:ascii="Cambria" w:hAnsi="Cambria"/>
          <w:b/>
          <w:sz w:val="22"/>
          <w:szCs w:val="22"/>
        </w:rPr>
        <w:t xml:space="preserve">Zakup  i dostawę wyposażenia do pracowni samochodowej i pracowni budowlanej </w:t>
      </w:r>
      <w:r w:rsidR="00C44C5C">
        <w:rPr>
          <w:rFonts w:ascii="Cambria" w:hAnsi="Cambria"/>
          <w:b/>
          <w:sz w:val="22"/>
          <w:szCs w:val="22"/>
        </w:rPr>
        <w:br/>
        <w:t>w Centrum Kształcenia Zawodowego i Ustawicznego w Mysłowicach</w:t>
      </w:r>
      <w:r w:rsidR="00C44C5C" w:rsidRPr="00A04E8A">
        <w:rPr>
          <w:rFonts w:ascii="Cambria" w:hAnsi="Cambria"/>
          <w:b/>
          <w:sz w:val="22"/>
          <w:szCs w:val="22"/>
        </w:rPr>
        <w:t xml:space="preserve">” </w:t>
      </w:r>
      <w:r w:rsidR="00C44C5C">
        <w:rPr>
          <w:rFonts w:ascii="Cambria" w:hAnsi="Cambria"/>
          <w:sz w:val="22"/>
          <w:szCs w:val="22"/>
        </w:rPr>
        <w:t xml:space="preserve">ramach projektu </w:t>
      </w:r>
      <w:r w:rsidR="00C44C5C" w:rsidRPr="00A04E8A">
        <w:rPr>
          <w:rFonts w:ascii="Cambria" w:hAnsi="Cambria"/>
          <w:sz w:val="22"/>
          <w:szCs w:val="22"/>
        </w:rPr>
        <w:t xml:space="preserve"> pn. „ Rozwój szkolnictwa zawodowego w Mysłowicach”.</w:t>
      </w:r>
    </w:p>
    <w:p w:rsidR="00803AD9" w:rsidRPr="0056006E" w:rsidRDefault="00803AD9" w:rsidP="0056006E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803AD9" w:rsidRDefault="00D57B44" w:rsidP="004E4E38">
      <w:pPr>
        <w:spacing w:after="0" w:line="360" w:lineRule="auto"/>
        <w:ind w:left="284" w:hanging="284"/>
        <w:jc w:val="both"/>
        <w:rPr>
          <w:rFonts w:ascii="Verdana" w:hAnsi="Verdana" w:cs="Arial"/>
          <w:bCs/>
          <w:color w:val="000000"/>
          <w:sz w:val="20"/>
        </w:rPr>
      </w:pPr>
      <w:r w:rsidRPr="00017D3F">
        <w:rPr>
          <w:rFonts w:ascii="Verdana" w:hAnsi="Verdana" w:cs="Arial"/>
          <w:iCs/>
          <w:color w:val="000000"/>
          <w:sz w:val="20"/>
        </w:rPr>
        <w:t>O</w:t>
      </w:r>
      <w:r w:rsidRPr="00A51083">
        <w:rPr>
          <w:rFonts w:ascii="Verdana" w:hAnsi="Verdana" w:cs="Arial"/>
          <w:bCs/>
          <w:color w:val="000000"/>
          <w:sz w:val="20"/>
        </w:rPr>
        <w:t>feruj</w:t>
      </w:r>
      <w:r w:rsidR="00C44C5C">
        <w:rPr>
          <w:rFonts w:ascii="Verdana" w:hAnsi="Verdana" w:cs="Arial"/>
          <w:bCs/>
          <w:color w:val="000000"/>
          <w:sz w:val="20"/>
        </w:rPr>
        <w:t>ę/</w:t>
      </w:r>
      <w:r w:rsidRPr="00A51083">
        <w:rPr>
          <w:rFonts w:ascii="Verdana" w:hAnsi="Verdana" w:cs="Arial"/>
          <w:bCs/>
          <w:color w:val="000000"/>
          <w:sz w:val="20"/>
        </w:rPr>
        <w:t xml:space="preserve">emy wykonanie </w:t>
      </w:r>
      <w:r w:rsidRPr="00803AD9">
        <w:rPr>
          <w:rFonts w:ascii="Verdana" w:hAnsi="Verdana" w:cs="Arial"/>
          <w:bCs/>
          <w:color w:val="000000"/>
          <w:sz w:val="20"/>
        </w:rPr>
        <w:t>przedmiotu zamówienia</w:t>
      </w:r>
      <w:r w:rsidRPr="00A51083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:rsidR="006F0786" w:rsidRDefault="00803AD9" w:rsidP="004E4E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2F16EB">
        <w:rPr>
          <w:rFonts w:ascii="Verdana" w:hAnsi="Verdana"/>
          <w:b/>
          <w:sz w:val="20"/>
          <w:szCs w:val="20"/>
        </w:rPr>
        <w:t>CZĘ</w:t>
      </w:r>
      <w:r w:rsidR="00DC7469" w:rsidRPr="002F16EB">
        <w:rPr>
          <w:rFonts w:ascii="Verdana" w:hAnsi="Verdana"/>
          <w:b/>
          <w:sz w:val="20"/>
          <w:szCs w:val="20"/>
        </w:rPr>
        <w:t>ŚĆ </w:t>
      </w:r>
      <w:r w:rsidR="004F2573" w:rsidRPr="002F16EB">
        <w:rPr>
          <w:rFonts w:ascii="Verdana" w:hAnsi="Verdana"/>
          <w:b/>
          <w:sz w:val="20"/>
          <w:szCs w:val="20"/>
        </w:rPr>
        <w:t>1</w:t>
      </w:r>
      <w:r w:rsidRPr="002F16EB">
        <w:rPr>
          <w:rFonts w:ascii="Verdana" w:hAnsi="Verdana"/>
          <w:b/>
          <w:sz w:val="20"/>
          <w:szCs w:val="20"/>
        </w:rPr>
        <w:t>: </w:t>
      </w:r>
      <w:r w:rsidR="00C44C5C" w:rsidRPr="002F16EB">
        <w:rPr>
          <w:rFonts w:ascii="Verdana" w:hAnsi="Verdana"/>
          <w:b/>
          <w:sz w:val="20"/>
          <w:szCs w:val="20"/>
        </w:rPr>
        <w:t>Zakup i dostawa wyposażenia do pracowni samochodowej</w:t>
      </w:r>
    </w:p>
    <w:p w:rsidR="004E4E38" w:rsidRPr="004E4E38" w:rsidRDefault="004E4E38" w:rsidP="004E4E38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:rsidR="00F70145" w:rsidRDefault="00F70145" w:rsidP="00756219">
      <w:pPr>
        <w:pStyle w:val="Akapitzlist"/>
        <w:numPr>
          <w:ilvl w:val="0"/>
          <w:numId w:val="5"/>
        </w:numPr>
        <w:tabs>
          <w:tab w:val="left" w:pos="1843"/>
          <w:tab w:val="left" w:pos="76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16EB">
        <w:rPr>
          <w:rFonts w:ascii="Verdana" w:hAnsi="Verdana"/>
          <w:b/>
          <w:sz w:val="20"/>
          <w:szCs w:val="20"/>
        </w:rPr>
        <w:t xml:space="preserve">Termin realizacji: …………………….. </w:t>
      </w:r>
      <w:r w:rsidRPr="002F16EB">
        <w:rPr>
          <w:rFonts w:ascii="Verdana" w:hAnsi="Verdana"/>
          <w:sz w:val="20"/>
          <w:szCs w:val="20"/>
        </w:rPr>
        <w:t>(w dniach)</w:t>
      </w:r>
      <w:r w:rsidR="002F16EB">
        <w:rPr>
          <w:rFonts w:ascii="Verdana" w:hAnsi="Verdana"/>
          <w:sz w:val="20"/>
          <w:szCs w:val="20"/>
        </w:rPr>
        <w:t>;</w:t>
      </w:r>
    </w:p>
    <w:p w:rsidR="002F16EB" w:rsidRPr="002F16EB" w:rsidRDefault="002F16EB" w:rsidP="002F16EB">
      <w:pPr>
        <w:pStyle w:val="Akapitzlist"/>
        <w:tabs>
          <w:tab w:val="left" w:pos="1843"/>
          <w:tab w:val="left" w:pos="7655"/>
        </w:tabs>
        <w:spacing w:after="0" w:line="240" w:lineRule="auto"/>
        <w:ind w:left="644"/>
        <w:jc w:val="both"/>
        <w:rPr>
          <w:rFonts w:ascii="Verdana" w:hAnsi="Verdana"/>
          <w:sz w:val="20"/>
          <w:szCs w:val="20"/>
        </w:rPr>
      </w:pPr>
    </w:p>
    <w:p w:rsidR="006F0786" w:rsidRPr="004E4E38" w:rsidRDefault="00F70145" w:rsidP="004E4E38">
      <w:pPr>
        <w:pStyle w:val="Akapitzlist"/>
        <w:numPr>
          <w:ilvl w:val="0"/>
          <w:numId w:val="5"/>
        </w:numPr>
        <w:tabs>
          <w:tab w:val="left" w:pos="426"/>
          <w:tab w:val="left" w:pos="1560"/>
          <w:tab w:val="left" w:pos="1800"/>
        </w:tabs>
        <w:spacing w:after="120" w:line="240" w:lineRule="auto"/>
        <w:rPr>
          <w:rFonts w:ascii="Verdana" w:hAnsi="Verdana" w:cs="Verdana"/>
          <w:bCs/>
          <w:color w:val="000000"/>
          <w:sz w:val="20"/>
        </w:rPr>
      </w:pPr>
      <w:r w:rsidRPr="002F16EB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2F16EB">
        <w:rPr>
          <w:rFonts w:ascii="Verdana" w:hAnsi="Verdana" w:cs="Verdana"/>
          <w:color w:val="000000"/>
          <w:sz w:val="20"/>
        </w:rPr>
        <w:t>całego zakresu dostaw dla CZĘŚCI 1</w:t>
      </w:r>
      <w:r w:rsidR="00C44C5C" w:rsidRPr="002F16EB">
        <w:rPr>
          <w:rFonts w:ascii="Verdana" w:hAnsi="Verdana" w:cs="Verdana"/>
          <w:color w:val="000000"/>
          <w:sz w:val="20"/>
        </w:rPr>
        <w:t xml:space="preserve"> </w:t>
      </w:r>
      <w:r w:rsidRPr="002F16EB">
        <w:rPr>
          <w:rFonts w:ascii="Verdana" w:hAnsi="Verdana" w:cs="Verdana"/>
          <w:bCs/>
          <w:color w:val="000000"/>
          <w:sz w:val="20"/>
        </w:rPr>
        <w:t>wynosi:</w:t>
      </w:r>
    </w:p>
    <w:p w:rsidR="00FE2E0B" w:rsidRPr="004E4E38" w:rsidRDefault="00F96DE3" w:rsidP="004E4E38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2F16EB">
        <w:rPr>
          <w:rFonts w:ascii="Verdana" w:hAnsi="Verdana"/>
          <w:bCs/>
          <w:sz w:val="20"/>
        </w:rPr>
        <w:t>a)</w:t>
      </w:r>
      <w:r w:rsidRPr="002F16EB">
        <w:rPr>
          <w:rFonts w:ascii="Verdana" w:hAnsi="Verdana"/>
          <w:bCs/>
          <w:sz w:val="20"/>
        </w:rPr>
        <w:tab/>
      </w:r>
      <w:r w:rsidRPr="002F16EB">
        <w:rPr>
          <w:rFonts w:ascii="Verdana" w:hAnsi="Verdana"/>
          <w:b/>
          <w:sz w:val="20"/>
        </w:rPr>
        <w:t>cena netto</w:t>
      </w:r>
      <w:r w:rsidRPr="002F16EB">
        <w:rPr>
          <w:rFonts w:ascii="Verdana" w:hAnsi="Verdana"/>
          <w:color w:val="000000"/>
          <w:sz w:val="20"/>
        </w:rPr>
        <w:t xml:space="preserve"> w wysokości</w:t>
      </w:r>
      <w:r w:rsidRPr="002F16EB">
        <w:rPr>
          <w:rFonts w:ascii="Verdana" w:hAnsi="Verdana"/>
          <w:bCs/>
          <w:sz w:val="20"/>
        </w:rPr>
        <w:t>:</w:t>
      </w:r>
      <w:r w:rsidRPr="002F16EB">
        <w:rPr>
          <w:rFonts w:ascii="Verdana" w:hAnsi="Verdana"/>
          <w:b/>
          <w:sz w:val="20"/>
        </w:rPr>
        <w:tab/>
      </w:r>
      <w:r w:rsidRPr="002F16EB">
        <w:rPr>
          <w:rFonts w:ascii="Verdana" w:hAnsi="Verdana"/>
          <w:sz w:val="20"/>
        </w:rPr>
        <w:t>.............................. zł</w:t>
      </w:r>
      <w:r w:rsidR="00F70145" w:rsidRPr="002F16EB">
        <w:rPr>
          <w:rFonts w:ascii="Verdana" w:hAnsi="Verdana"/>
          <w:sz w:val="20"/>
        </w:rPr>
        <w:br/>
      </w:r>
      <w:r w:rsidR="00FE2E0B" w:rsidRPr="002F16EB">
        <w:rPr>
          <w:rFonts w:ascii="Verdana" w:hAnsi="Verdana"/>
          <w:i/>
          <w:sz w:val="20"/>
        </w:rPr>
        <w:t xml:space="preserve">(kwota z wiersza </w:t>
      </w:r>
      <w:r w:rsidR="00C44C5C" w:rsidRPr="002F16EB">
        <w:rPr>
          <w:rFonts w:ascii="Verdana" w:hAnsi="Verdana"/>
          <w:i/>
          <w:sz w:val="20"/>
        </w:rPr>
        <w:t>1</w:t>
      </w:r>
      <w:r w:rsidR="0056006E" w:rsidRPr="002F16EB">
        <w:rPr>
          <w:rFonts w:ascii="Verdana" w:hAnsi="Verdana"/>
          <w:i/>
          <w:sz w:val="20"/>
        </w:rPr>
        <w:t>9</w:t>
      </w:r>
      <w:r w:rsidR="00FE2E0B" w:rsidRPr="002F16EB">
        <w:rPr>
          <w:rFonts w:ascii="Verdana" w:hAnsi="Verdana"/>
          <w:i/>
          <w:sz w:val="20"/>
        </w:rPr>
        <w:t xml:space="preserve"> tabeli 1)</w:t>
      </w:r>
    </w:p>
    <w:p w:rsidR="00FE2E0B" w:rsidRPr="002F16EB" w:rsidRDefault="00D57B44" w:rsidP="00F70145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 w:rsidRPr="002F16EB">
        <w:rPr>
          <w:rFonts w:ascii="Verdana" w:hAnsi="Verdana"/>
          <w:sz w:val="20"/>
        </w:rPr>
        <w:t>s</w:t>
      </w:r>
      <w:r w:rsidR="00F70145" w:rsidRPr="002F16EB">
        <w:rPr>
          <w:rFonts w:ascii="Verdana" w:hAnsi="Verdana"/>
          <w:sz w:val="20"/>
        </w:rPr>
        <w:t>łownie</w:t>
      </w:r>
      <w:r w:rsidR="00F96DE3" w:rsidRPr="002F16EB">
        <w:rPr>
          <w:rFonts w:ascii="Verdana" w:hAnsi="Verdana"/>
          <w:sz w:val="20"/>
        </w:rPr>
        <w:t>: .........................................................................................</w:t>
      </w:r>
    </w:p>
    <w:p w:rsidR="00F96DE3" w:rsidRPr="002F16EB" w:rsidRDefault="00F96DE3" w:rsidP="00F70145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</w:p>
    <w:p w:rsidR="00FE2E0B" w:rsidRPr="004E4E38" w:rsidRDefault="00F96DE3" w:rsidP="004E4E38">
      <w:pPr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2F16EB">
        <w:rPr>
          <w:rFonts w:ascii="Verdana" w:hAnsi="Verdana"/>
          <w:bCs/>
          <w:sz w:val="20"/>
        </w:rPr>
        <w:t>b)</w:t>
      </w:r>
      <w:r w:rsidRPr="002F16EB">
        <w:rPr>
          <w:rFonts w:ascii="Verdana" w:hAnsi="Verdana"/>
          <w:bCs/>
          <w:sz w:val="20"/>
        </w:rPr>
        <w:tab/>
      </w:r>
      <w:r w:rsidRPr="002F16EB">
        <w:rPr>
          <w:rFonts w:ascii="Verdana" w:hAnsi="Verdana"/>
          <w:b/>
          <w:sz w:val="20"/>
        </w:rPr>
        <w:t>podatek VAT</w:t>
      </w:r>
      <w:r w:rsidRPr="002F16EB">
        <w:rPr>
          <w:rFonts w:ascii="Verdana" w:hAnsi="Verdana"/>
          <w:sz w:val="20"/>
        </w:rPr>
        <w:t xml:space="preserve"> w wysokości </w:t>
      </w:r>
      <w:r w:rsidRPr="002F16EB">
        <w:rPr>
          <w:rFonts w:ascii="Verdana" w:hAnsi="Verdana"/>
          <w:b/>
          <w:bCs/>
          <w:sz w:val="20"/>
        </w:rPr>
        <w:t>23%</w:t>
      </w:r>
      <w:r w:rsidRPr="002F16EB">
        <w:rPr>
          <w:rFonts w:ascii="Verdana" w:hAnsi="Verdana"/>
          <w:sz w:val="20"/>
        </w:rPr>
        <w:t>:</w:t>
      </w:r>
      <w:r w:rsidRPr="002F16EB">
        <w:rPr>
          <w:rFonts w:ascii="Verdana" w:hAnsi="Verdana"/>
          <w:color w:val="0000FF"/>
          <w:sz w:val="20"/>
        </w:rPr>
        <w:tab/>
      </w:r>
      <w:r w:rsidRPr="002F16EB">
        <w:rPr>
          <w:rFonts w:ascii="Verdana" w:hAnsi="Verdana"/>
          <w:sz w:val="20"/>
        </w:rPr>
        <w:t>.............................. zł</w:t>
      </w:r>
      <w:r w:rsidR="00F70145" w:rsidRPr="002F16EB">
        <w:rPr>
          <w:rFonts w:ascii="Verdana" w:hAnsi="Verdana"/>
          <w:sz w:val="20"/>
        </w:rPr>
        <w:br/>
      </w:r>
      <w:r w:rsidR="00FE2E0B" w:rsidRPr="002F16EB">
        <w:rPr>
          <w:rFonts w:ascii="Verdana" w:hAnsi="Verdana"/>
          <w:i/>
          <w:sz w:val="20"/>
        </w:rPr>
        <w:t xml:space="preserve">(kwota z wiersza </w:t>
      </w:r>
      <w:r w:rsidR="0056006E" w:rsidRPr="002F16EB">
        <w:rPr>
          <w:rFonts w:ascii="Verdana" w:hAnsi="Verdana"/>
          <w:i/>
          <w:sz w:val="20"/>
        </w:rPr>
        <w:t>20</w:t>
      </w:r>
      <w:r w:rsidR="00FE2E0B" w:rsidRPr="002F16EB">
        <w:rPr>
          <w:rFonts w:ascii="Verdana" w:hAnsi="Verdana"/>
          <w:i/>
          <w:sz w:val="20"/>
        </w:rPr>
        <w:t xml:space="preserve"> tabeli 1)</w:t>
      </w:r>
    </w:p>
    <w:p w:rsidR="00FE2E0B" w:rsidRPr="002F16EB" w:rsidRDefault="00F70145" w:rsidP="00F70145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 w:rsidRPr="002F16EB">
        <w:rPr>
          <w:rFonts w:ascii="Verdana" w:hAnsi="Verdana"/>
          <w:sz w:val="20"/>
        </w:rPr>
        <w:tab/>
        <w:t>słownie</w:t>
      </w:r>
      <w:r w:rsidR="00F96DE3" w:rsidRPr="002F16EB">
        <w:rPr>
          <w:rFonts w:ascii="Verdana" w:hAnsi="Verdana"/>
          <w:sz w:val="20"/>
        </w:rPr>
        <w:t>: .........................................................................................</w:t>
      </w:r>
    </w:p>
    <w:p w:rsidR="00F96DE3" w:rsidRPr="002F16EB" w:rsidRDefault="00F96DE3" w:rsidP="00F70145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</w:p>
    <w:p w:rsidR="00FE2E0B" w:rsidRPr="002F16EB" w:rsidRDefault="00F96DE3" w:rsidP="004E4E38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2F16EB">
        <w:rPr>
          <w:rFonts w:ascii="Verdana" w:hAnsi="Verdana"/>
          <w:bCs/>
          <w:sz w:val="20"/>
        </w:rPr>
        <w:t>c)</w:t>
      </w:r>
      <w:r w:rsidRPr="002F16EB">
        <w:rPr>
          <w:rFonts w:ascii="Verdana" w:hAnsi="Verdana"/>
          <w:b/>
          <w:sz w:val="20"/>
        </w:rPr>
        <w:tab/>
        <w:t xml:space="preserve">cena brutto </w:t>
      </w:r>
      <w:r w:rsidRPr="002F16EB">
        <w:rPr>
          <w:rFonts w:ascii="Verdana" w:hAnsi="Verdana"/>
          <w:color w:val="000000"/>
          <w:sz w:val="20"/>
        </w:rPr>
        <w:t>(wraz z podatkiem VAT) w wysokości</w:t>
      </w:r>
      <w:r w:rsidR="00F70145" w:rsidRPr="002F16EB">
        <w:rPr>
          <w:rFonts w:ascii="Verdana" w:hAnsi="Verdana"/>
          <w:bCs/>
          <w:sz w:val="20"/>
        </w:rPr>
        <w:t xml:space="preserve">: </w:t>
      </w:r>
      <w:r w:rsidRPr="002F16EB">
        <w:rPr>
          <w:rFonts w:ascii="Verdana" w:hAnsi="Verdana"/>
          <w:sz w:val="20"/>
        </w:rPr>
        <w:t>.............................. zł</w:t>
      </w:r>
      <w:r w:rsidR="00F70145" w:rsidRPr="002F16EB">
        <w:rPr>
          <w:rFonts w:ascii="Verdana" w:hAnsi="Verdana"/>
          <w:sz w:val="20"/>
        </w:rPr>
        <w:br/>
      </w:r>
      <w:r w:rsidR="00FE2E0B" w:rsidRPr="002F16EB">
        <w:rPr>
          <w:rFonts w:ascii="Verdana" w:hAnsi="Verdana"/>
          <w:i/>
          <w:sz w:val="20"/>
        </w:rPr>
        <w:t xml:space="preserve">(kwota z wiersza </w:t>
      </w:r>
      <w:r w:rsidR="0056006E" w:rsidRPr="002F16EB">
        <w:rPr>
          <w:rFonts w:ascii="Verdana" w:hAnsi="Verdana"/>
          <w:i/>
          <w:sz w:val="20"/>
        </w:rPr>
        <w:t>21</w:t>
      </w:r>
      <w:r w:rsidR="00FE2E0B" w:rsidRPr="002F16EB">
        <w:rPr>
          <w:rFonts w:ascii="Verdana" w:hAnsi="Verdana"/>
          <w:i/>
          <w:sz w:val="20"/>
        </w:rPr>
        <w:t xml:space="preserve"> tabeli 1)</w:t>
      </w:r>
    </w:p>
    <w:p w:rsidR="00F96DE3" w:rsidRPr="002F16EB" w:rsidRDefault="00F70145" w:rsidP="00F70145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 w:rsidRPr="002F16EB">
        <w:rPr>
          <w:rFonts w:ascii="Verdana" w:hAnsi="Verdana"/>
          <w:sz w:val="20"/>
        </w:rPr>
        <w:tab/>
        <w:t>słownie</w:t>
      </w:r>
      <w:r w:rsidR="00F96DE3" w:rsidRPr="002F16EB">
        <w:rPr>
          <w:rFonts w:ascii="Verdana" w:hAnsi="Verdana"/>
          <w:sz w:val="20"/>
        </w:rPr>
        <w:t>: .........................................................................................</w:t>
      </w:r>
    </w:p>
    <w:p w:rsidR="002F16EB" w:rsidRDefault="002F16EB" w:rsidP="002F16EB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b/>
          <w:sz w:val="20"/>
        </w:rPr>
      </w:pPr>
    </w:p>
    <w:p w:rsidR="00F70145" w:rsidRPr="004E4E38" w:rsidRDefault="00F70145" w:rsidP="00BD60D7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sz w:val="20"/>
        </w:rPr>
      </w:pPr>
      <w:r w:rsidRPr="004E4E38">
        <w:rPr>
          <w:rFonts w:ascii="Verdana" w:hAnsi="Verdana"/>
          <w:sz w:val="20"/>
        </w:rPr>
        <w:t xml:space="preserve">W </w:t>
      </w:r>
      <w:r w:rsidR="004E4E38">
        <w:rPr>
          <w:rFonts w:ascii="Verdana" w:hAnsi="Verdana"/>
          <w:sz w:val="20"/>
        </w:rPr>
        <w:t>tym:</w:t>
      </w:r>
    </w:p>
    <w:p w:rsidR="006F0786" w:rsidRDefault="006F0786" w:rsidP="00BD60D7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:rsidR="006F0786" w:rsidRPr="00F70145" w:rsidRDefault="006F0786" w:rsidP="00BD60D7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Tabela 1</w:t>
      </w: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566"/>
        <w:gridCol w:w="3227"/>
        <w:gridCol w:w="2132"/>
        <w:gridCol w:w="1671"/>
        <w:gridCol w:w="1838"/>
      </w:tblGrid>
      <w:tr w:rsidR="006F0786" w:rsidTr="004E4E38">
        <w:tc>
          <w:tcPr>
            <w:tcW w:w="566" w:type="dxa"/>
          </w:tcPr>
          <w:p w:rsidR="006F0786" w:rsidRPr="006F0786" w:rsidRDefault="006F0786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227" w:type="dxa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132" w:type="dxa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jednostkowa netto</w:t>
            </w:r>
          </w:p>
          <w:p w:rsidR="006F0786" w:rsidRPr="00FE2E0B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  <w:tc>
          <w:tcPr>
            <w:tcW w:w="1671" w:type="dxa"/>
          </w:tcPr>
          <w:p w:rsid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Ilość</w:t>
            </w:r>
          </w:p>
          <w:p w:rsid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6F0786" w:rsidRPr="00FE2E0B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(sztuka</w:t>
            </w:r>
            <w:r w:rsidR="008322B9">
              <w:rPr>
                <w:rFonts w:ascii="Verdana" w:hAnsi="Verdana"/>
                <w:sz w:val="20"/>
              </w:rPr>
              <w:t>/zestaw</w:t>
            </w:r>
            <w:r w:rsidRPr="00FE2E0B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838" w:type="dxa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Cena całkowita netto</w:t>
            </w:r>
          </w:p>
          <w:p w:rsidR="00FE2E0B" w:rsidRDefault="00FE2E0B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6F0786" w:rsidRPr="00FE2E0B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FE2E0B">
              <w:rPr>
                <w:rFonts w:ascii="Verdana" w:hAnsi="Verdana"/>
                <w:sz w:val="20"/>
              </w:rPr>
              <w:t>(zł)</w:t>
            </w:r>
          </w:p>
        </w:tc>
      </w:tr>
      <w:tr w:rsidR="006F0786" w:rsidTr="004E4E38">
        <w:tc>
          <w:tcPr>
            <w:tcW w:w="566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227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132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671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838" w:type="dxa"/>
            <w:shd w:val="clear" w:color="auto" w:fill="E7E6E6" w:themeFill="background2"/>
          </w:tcPr>
          <w:p w:rsidR="006F0786" w:rsidRPr="006F0786" w:rsidRDefault="006F0786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C44C5C" w:rsidTr="004E4E38">
        <w:tc>
          <w:tcPr>
            <w:tcW w:w="566" w:type="dxa"/>
          </w:tcPr>
          <w:p w:rsidR="00C44C5C" w:rsidRDefault="00C44C5C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27" w:type="dxa"/>
            <w:vAlign w:val="center"/>
          </w:tcPr>
          <w:p w:rsidR="00C44C5C" w:rsidRPr="008B23F1" w:rsidRDefault="00C44C5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do klimatyzacji </w:t>
            </w:r>
          </w:p>
        </w:tc>
        <w:tc>
          <w:tcPr>
            <w:tcW w:w="2132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C44C5C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C44C5C" w:rsidTr="004E4E38">
        <w:tc>
          <w:tcPr>
            <w:tcW w:w="566" w:type="dxa"/>
          </w:tcPr>
          <w:p w:rsidR="00C44C5C" w:rsidRDefault="00C44C5C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27" w:type="dxa"/>
            <w:vAlign w:val="center"/>
          </w:tcPr>
          <w:p w:rsidR="00C44C5C" w:rsidRPr="008B23F1" w:rsidRDefault="00C44C5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Podnośnik pneumatyczny </w:t>
            </w: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lastRenderedPageBreak/>
              <w:t>poduszka</w:t>
            </w:r>
          </w:p>
        </w:tc>
        <w:tc>
          <w:tcPr>
            <w:tcW w:w="2132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C44C5C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C44C5C" w:rsidTr="004E4E38">
        <w:tc>
          <w:tcPr>
            <w:tcW w:w="566" w:type="dxa"/>
          </w:tcPr>
          <w:p w:rsidR="00C44C5C" w:rsidRDefault="00C44C5C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3.</w:t>
            </w:r>
          </w:p>
        </w:tc>
        <w:tc>
          <w:tcPr>
            <w:tcW w:w="3227" w:type="dxa"/>
            <w:vAlign w:val="center"/>
          </w:tcPr>
          <w:p w:rsidR="00C44C5C" w:rsidRPr="008B23F1" w:rsidRDefault="00C44C5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Wózek narzędziowy z wyposażeniem min.546 el.</w:t>
            </w:r>
          </w:p>
        </w:tc>
        <w:tc>
          <w:tcPr>
            <w:tcW w:w="2132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C44C5C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838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C44C5C" w:rsidTr="004E4E38">
        <w:tc>
          <w:tcPr>
            <w:tcW w:w="566" w:type="dxa"/>
          </w:tcPr>
          <w:p w:rsidR="00C44C5C" w:rsidRDefault="00C44C5C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27" w:type="dxa"/>
            <w:vAlign w:val="center"/>
          </w:tcPr>
          <w:p w:rsidR="00C44C5C" w:rsidRPr="008B23F1" w:rsidRDefault="00C44C5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Zestaw elektronarzędzi akumulatorowych  18V: szlifierka kątowa 125 mm, wyrzynarka  do  cięcia w drewnie / aluminium / metalu, klucz udarowy 185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Nm  oraz  akum.  </w:t>
            </w: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 ładowarką</w:t>
            </w:r>
          </w:p>
        </w:tc>
        <w:tc>
          <w:tcPr>
            <w:tcW w:w="2132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C44C5C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C44C5C" w:rsidRDefault="00C44C5C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Klucze do filtra oleju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Klucze do korków oleju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Piaskarka kabinowa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Myjka ciśnieniowa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Nasadki udarowe długie 1/2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Nagrzewnica indukcyjna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pneumatyczny do kompresora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C44C5C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227" w:type="dxa"/>
            <w:vAlign w:val="bottom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naprawczy do gwintów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M5-M12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nasadek z trzpieniami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kluczy specjalistycznych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Pneumatyczna zlewarko-wysysarka oleju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Wyważarka do kół 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c>
          <w:tcPr>
            <w:tcW w:w="566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3227" w:type="dxa"/>
            <w:vAlign w:val="center"/>
          </w:tcPr>
          <w:p w:rsidR="008322B9" w:rsidRPr="008B23F1" w:rsidRDefault="008322B9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Montażownica osobowa</w:t>
            </w:r>
            <w:r w:rsidR="0056006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z ramieniem odchylanym pneumatycznie</w:t>
            </w:r>
          </w:p>
        </w:tc>
        <w:tc>
          <w:tcPr>
            <w:tcW w:w="2132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8322B9" w:rsidRDefault="008322B9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8322B9" w:rsidRDefault="008322B9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56006E" w:rsidTr="004E4E38">
        <w:tc>
          <w:tcPr>
            <w:tcW w:w="566" w:type="dxa"/>
          </w:tcPr>
          <w:p w:rsidR="0056006E" w:rsidRDefault="0056006E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3227" w:type="dxa"/>
            <w:vAlign w:val="center"/>
          </w:tcPr>
          <w:p w:rsidR="0056006E" w:rsidRPr="008B23F1" w:rsidRDefault="0056006E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Urządzenie do zbieżności kół</w:t>
            </w:r>
          </w:p>
        </w:tc>
        <w:tc>
          <w:tcPr>
            <w:tcW w:w="2132" w:type="dxa"/>
          </w:tcPr>
          <w:p w:rsidR="0056006E" w:rsidRDefault="0056006E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71" w:type="dxa"/>
          </w:tcPr>
          <w:p w:rsidR="0056006E" w:rsidRDefault="0056006E" w:rsidP="006F0786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38" w:type="dxa"/>
          </w:tcPr>
          <w:p w:rsidR="0056006E" w:rsidRDefault="0056006E" w:rsidP="00BD60D7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rPr>
          <w:trHeight w:val="758"/>
        </w:trPr>
        <w:tc>
          <w:tcPr>
            <w:tcW w:w="566" w:type="dxa"/>
          </w:tcPr>
          <w:p w:rsidR="008322B9" w:rsidRDefault="008322B9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6006E">
              <w:rPr>
                <w:rFonts w:ascii="Verdana" w:hAnsi="Verdana"/>
                <w:sz w:val="20"/>
              </w:rPr>
              <w:t>9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030" w:type="dxa"/>
            <w:gridSpan w:val="3"/>
          </w:tcPr>
          <w:p w:rsidR="008322B9" w:rsidRDefault="008322B9" w:rsidP="00FE2E0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:rsidR="008322B9" w:rsidRPr="00FE2E0B" w:rsidRDefault="008322B9" w:rsidP="00FE2E0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838" w:type="dxa"/>
          </w:tcPr>
          <w:p w:rsidR="008322B9" w:rsidRDefault="008322B9" w:rsidP="0029640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rPr>
          <w:trHeight w:val="695"/>
        </w:trPr>
        <w:tc>
          <w:tcPr>
            <w:tcW w:w="566" w:type="dxa"/>
          </w:tcPr>
          <w:p w:rsidR="008322B9" w:rsidRDefault="0056006E" w:rsidP="0029640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="008322B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030" w:type="dxa"/>
            <w:gridSpan w:val="3"/>
          </w:tcPr>
          <w:p w:rsidR="008322B9" w:rsidRDefault="008322B9" w:rsidP="00FE2E0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:rsidR="008322B9" w:rsidRPr="00FE2E0B" w:rsidRDefault="008322B9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(w wysokości 23% od</w:t>
            </w:r>
            <w:r>
              <w:rPr>
                <w:rFonts w:ascii="Verdana" w:hAnsi="Verdana"/>
                <w:i/>
                <w:sz w:val="20"/>
              </w:rPr>
              <w:t xml:space="preserve"> ceny całkowitej netto z wiersza 1</w:t>
            </w:r>
            <w:r w:rsidR="0056006E">
              <w:rPr>
                <w:rFonts w:ascii="Verdana" w:hAnsi="Verdana"/>
                <w:i/>
                <w:sz w:val="20"/>
              </w:rPr>
              <w:t>9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838" w:type="dxa"/>
          </w:tcPr>
          <w:p w:rsidR="008322B9" w:rsidRDefault="008322B9" w:rsidP="0029640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4E4E38">
        <w:trPr>
          <w:trHeight w:val="707"/>
        </w:trPr>
        <w:tc>
          <w:tcPr>
            <w:tcW w:w="566" w:type="dxa"/>
          </w:tcPr>
          <w:p w:rsidR="008322B9" w:rsidRDefault="008322B9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6006E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030" w:type="dxa"/>
            <w:gridSpan w:val="3"/>
          </w:tcPr>
          <w:p w:rsidR="008322B9" w:rsidRDefault="008322B9" w:rsidP="00FE2E0B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:rsidR="008322B9" w:rsidRPr="00FE2E0B" w:rsidRDefault="008322B9" w:rsidP="0056006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>
              <w:rPr>
                <w:rFonts w:ascii="Verdana" w:hAnsi="Verdana"/>
                <w:i/>
                <w:sz w:val="20"/>
              </w:rPr>
              <w:t>1</w:t>
            </w:r>
            <w:r w:rsidR="0056006E">
              <w:rPr>
                <w:rFonts w:ascii="Verdana" w:hAnsi="Verdana"/>
                <w:i/>
                <w:sz w:val="20"/>
              </w:rPr>
              <w:t>9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56006E">
              <w:rPr>
                <w:rFonts w:ascii="Verdana" w:hAnsi="Verdana"/>
                <w:i/>
                <w:sz w:val="20"/>
              </w:rPr>
              <w:t>20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838" w:type="dxa"/>
          </w:tcPr>
          <w:p w:rsidR="008322B9" w:rsidRDefault="008322B9" w:rsidP="0029640D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9F1176" w:rsidRDefault="009F1176" w:rsidP="00A71220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:rsidR="009F1176" w:rsidRDefault="009F1176" w:rsidP="008322B9">
      <w:pPr>
        <w:pStyle w:val="awciety"/>
        <w:numPr>
          <w:ilvl w:val="0"/>
          <w:numId w:val="5"/>
        </w:numPr>
        <w:spacing w:line="240" w:lineRule="auto"/>
        <w:ind w:left="567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Długość okresu gwarancji</w:t>
      </w:r>
      <w:r w:rsidRPr="000838DD">
        <w:rPr>
          <w:rFonts w:ascii="Verdana" w:hAnsi="Verdana" w:cs="Arial"/>
          <w:b/>
          <w:sz w:val="20"/>
        </w:rPr>
        <w:t xml:space="preserve"> oraz warunki płatności – </w:t>
      </w:r>
      <w:r w:rsidRPr="000838DD">
        <w:rPr>
          <w:rFonts w:ascii="Verdana" w:hAnsi="Verdana" w:cs="Arial"/>
          <w:sz w:val="20"/>
        </w:rPr>
        <w:t xml:space="preserve">zgodne z zapisami przedstawionymi w SWZ. </w:t>
      </w:r>
    </w:p>
    <w:p w:rsidR="009F1176" w:rsidRPr="000838DD" w:rsidRDefault="009F1176" w:rsidP="00A71220">
      <w:pPr>
        <w:pStyle w:val="awciety"/>
        <w:spacing w:line="240" w:lineRule="auto"/>
        <w:ind w:hanging="284"/>
        <w:rPr>
          <w:rFonts w:ascii="Verdana" w:hAnsi="Verdana" w:cs="Arial"/>
          <w:sz w:val="20"/>
        </w:rPr>
      </w:pPr>
    </w:p>
    <w:p w:rsidR="009F1176" w:rsidRPr="00A71220" w:rsidRDefault="009F1176" w:rsidP="008322B9">
      <w:pPr>
        <w:pStyle w:val="awciety"/>
        <w:numPr>
          <w:ilvl w:val="0"/>
          <w:numId w:val="5"/>
        </w:numPr>
        <w:spacing w:line="240" w:lineRule="auto"/>
        <w:ind w:left="567" w:hanging="283"/>
        <w:rPr>
          <w:rFonts w:ascii="Verdana" w:hAnsi="Verdana"/>
          <w:sz w:val="20"/>
        </w:rPr>
      </w:pPr>
      <w:r w:rsidRPr="009F1176">
        <w:rPr>
          <w:rFonts w:ascii="Verdana" w:hAnsi="Verdana"/>
          <w:color w:val="auto"/>
          <w:sz w:val="20"/>
        </w:rPr>
        <w:t xml:space="preserve">Zakres dostaw przewidzianych do wykonania jest zgodny z zakresem </w:t>
      </w:r>
      <w:r>
        <w:rPr>
          <w:rFonts w:ascii="Verdana" w:hAnsi="Verdana"/>
          <w:color w:val="auto"/>
          <w:sz w:val="20"/>
        </w:rPr>
        <w:t>określonym w Szczegółowym opisie przedmiotu zamówienia stanowiącym załącznik nr 1 do SWZ.</w:t>
      </w:r>
    </w:p>
    <w:p w:rsidR="00A71220" w:rsidRDefault="00A71220" w:rsidP="00A71220">
      <w:pPr>
        <w:pStyle w:val="Akapitzlist"/>
        <w:spacing w:after="0" w:line="240" w:lineRule="auto"/>
        <w:rPr>
          <w:rFonts w:ascii="Verdana" w:hAnsi="Verdana"/>
          <w:sz w:val="20"/>
        </w:rPr>
      </w:pPr>
    </w:p>
    <w:p w:rsidR="00A71220" w:rsidRPr="00A71220" w:rsidRDefault="00551AB9" w:rsidP="008322B9">
      <w:pPr>
        <w:pStyle w:val="awciety"/>
        <w:numPr>
          <w:ilvl w:val="0"/>
          <w:numId w:val="5"/>
        </w:numPr>
        <w:spacing w:line="240" w:lineRule="auto"/>
        <w:rPr>
          <w:rFonts w:ascii="Verdana" w:eastAsia="Lucida Sans Unicode" w:hAnsi="Verdana" w:cs="Verdana"/>
          <w:b/>
          <w:bCs/>
          <w:color w:val="auto"/>
          <w:sz w:val="20"/>
        </w:rPr>
      </w:pPr>
      <w:r w:rsidRPr="00A71220">
        <w:rPr>
          <w:rFonts w:ascii="Verdana" w:hAnsi="Verdana" w:cs="Verdana"/>
          <w:b/>
          <w:color w:val="auto"/>
          <w:sz w:val="20"/>
        </w:rPr>
        <w:t xml:space="preserve">WYKAZ OFEROWANYCH PRODUKTÓW </w:t>
      </w:r>
      <w:r w:rsidR="00A71220" w:rsidRPr="00A71220">
        <w:rPr>
          <w:rFonts w:ascii="Verdana" w:hAnsi="Verdana" w:cs="Verdana"/>
          <w:b/>
          <w:color w:val="auto"/>
          <w:sz w:val="20"/>
        </w:rPr>
        <w:t>w zakresie CZĘŚCI 1 jest załączony do niniejszej oferty.</w:t>
      </w:r>
    </w:p>
    <w:p w:rsidR="009F1176" w:rsidRDefault="009F1176" w:rsidP="009F1176">
      <w:pPr>
        <w:pStyle w:val="awciety"/>
        <w:spacing w:line="240" w:lineRule="auto"/>
        <w:ind w:left="644" w:firstLine="0"/>
        <w:rPr>
          <w:rFonts w:ascii="Verdana" w:hAnsi="Verdana"/>
          <w:sz w:val="20"/>
        </w:rPr>
      </w:pPr>
    </w:p>
    <w:p w:rsidR="002F16EB" w:rsidRDefault="002F16EB" w:rsidP="009F1176">
      <w:pPr>
        <w:pStyle w:val="awciety"/>
        <w:spacing w:line="240" w:lineRule="auto"/>
        <w:ind w:left="644" w:firstLine="0"/>
        <w:rPr>
          <w:rFonts w:ascii="Verdana" w:hAnsi="Verdana"/>
          <w:sz w:val="20"/>
        </w:rPr>
      </w:pPr>
    </w:p>
    <w:p w:rsidR="002F16EB" w:rsidRPr="009F1176" w:rsidRDefault="002F16EB" w:rsidP="009F1176">
      <w:pPr>
        <w:pStyle w:val="awciety"/>
        <w:spacing w:line="240" w:lineRule="auto"/>
        <w:ind w:left="644" w:firstLine="0"/>
        <w:rPr>
          <w:rFonts w:ascii="Verdana" w:hAnsi="Verdana"/>
          <w:sz w:val="20"/>
        </w:rPr>
      </w:pPr>
    </w:p>
    <w:p w:rsidR="008322B9" w:rsidRPr="00C44C5C" w:rsidRDefault="00DC7469" w:rsidP="008322B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322B9">
        <w:rPr>
          <w:rFonts w:ascii="Verdana" w:hAnsi="Verdana"/>
          <w:b/>
          <w:sz w:val="20"/>
          <w:szCs w:val="20"/>
        </w:rPr>
        <w:t>CZĘŚĆ </w:t>
      </w:r>
      <w:r w:rsidR="004F2573" w:rsidRPr="008322B9">
        <w:rPr>
          <w:rFonts w:ascii="Verdana" w:hAnsi="Verdana"/>
          <w:b/>
          <w:sz w:val="20"/>
          <w:szCs w:val="20"/>
        </w:rPr>
        <w:t>2</w:t>
      </w:r>
      <w:r w:rsidR="00FE2E0B" w:rsidRPr="008322B9">
        <w:rPr>
          <w:rFonts w:ascii="Verdana" w:hAnsi="Verdana" w:cs="Arial"/>
          <w:sz w:val="20"/>
          <w:szCs w:val="20"/>
        </w:rPr>
        <w:br/>
      </w:r>
      <w:r w:rsidR="00803AD9" w:rsidRPr="008322B9">
        <w:rPr>
          <w:rFonts w:ascii="Verdana" w:hAnsi="Verdana" w:cs="Arial"/>
          <w:b/>
          <w:sz w:val="20"/>
          <w:szCs w:val="20"/>
        </w:rPr>
        <w:t xml:space="preserve">Zakup i dostawa </w:t>
      </w:r>
      <w:r w:rsidR="008322B9" w:rsidRPr="00C44C5C">
        <w:rPr>
          <w:rFonts w:ascii="Cambria" w:hAnsi="Cambria"/>
          <w:b/>
          <w:sz w:val="20"/>
          <w:szCs w:val="20"/>
        </w:rPr>
        <w:t>Zakup i dostawa wyposażenia do pracowni samochodowej</w:t>
      </w:r>
    </w:p>
    <w:p w:rsidR="00FE2E0B" w:rsidRPr="008322B9" w:rsidRDefault="00FE2E0B" w:rsidP="008322B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E2E0B" w:rsidRPr="00FE2E0B" w:rsidRDefault="00FE2E0B" w:rsidP="00756219">
      <w:pPr>
        <w:pStyle w:val="Akapitzlist"/>
        <w:numPr>
          <w:ilvl w:val="0"/>
          <w:numId w:val="7"/>
        </w:numPr>
        <w:tabs>
          <w:tab w:val="left" w:pos="1843"/>
          <w:tab w:val="left" w:pos="76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2E0B">
        <w:rPr>
          <w:rFonts w:ascii="Verdana" w:hAnsi="Verdana"/>
          <w:b/>
          <w:sz w:val="20"/>
          <w:szCs w:val="20"/>
        </w:rPr>
        <w:t xml:space="preserve">Termin realizacji: …………………….. </w:t>
      </w:r>
      <w:r w:rsidRPr="00FE2E0B">
        <w:rPr>
          <w:rFonts w:ascii="Verdana" w:hAnsi="Verdana"/>
          <w:sz w:val="20"/>
          <w:szCs w:val="20"/>
        </w:rPr>
        <w:t>(w dniach)</w:t>
      </w:r>
    </w:p>
    <w:p w:rsidR="00FE2E0B" w:rsidRPr="00FE2E0B" w:rsidRDefault="008322B9" w:rsidP="00FE2E0B">
      <w:pPr>
        <w:tabs>
          <w:tab w:val="left" w:pos="1843"/>
          <w:tab w:val="left" w:pos="76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FE2E0B" w:rsidRPr="008322B9" w:rsidRDefault="00FE2E0B" w:rsidP="008322B9">
      <w:pPr>
        <w:pStyle w:val="Akapitzlist"/>
        <w:numPr>
          <w:ilvl w:val="0"/>
          <w:numId w:val="7"/>
        </w:numPr>
        <w:tabs>
          <w:tab w:val="left" w:pos="426"/>
          <w:tab w:val="left" w:pos="1560"/>
          <w:tab w:val="left" w:pos="1800"/>
        </w:tabs>
        <w:spacing w:after="120" w:line="240" w:lineRule="auto"/>
        <w:rPr>
          <w:rFonts w:ascii="Verdana" w:hAnsi="Verdana" w:cs="Verdana"/>
          <w:bCs/>
          <w:color w:val="000000"/>
          <w:sz w:val="20"/>
        </w:rPr>
      </w:pPr>
      <w:r w:rsidRPr="008322B9">
        <w:rPr>
          <w:rFonts w:ascii="Verdana" w:hAnsi="Verdana" w:cs="Verdana"/>
          <w:b/>
          <w:color w:val="000000"/>
          <w:sz w:val="20"/>
        </w:rPr>
        <w:t xml:space="preserve">Ryczałtowa wartość </w:t>
      </w:r>
      <w:r w:rsidRPr="008322B9">
        <w:rPr>
          <w:rFonts w:ascii="Verdana" w:hAnsi="Verdana" w:cs="Verdana"/>
          <w:color w:val="000000"/>
          <w:sz w:val="20"/>
        </w:rPr>
        <w:t>całego zakresu dostaw dla CZĘŚCI 2</w:t>
      </w:r>
      <w:r w:rsidRPr="008322B9">
        <w:rPr>
          <w:rFonts w:ascii="Verdana" w:hAnsi="Verdana" w:cs="Verdana"/>
          <w:bCs/>
          <w:color w:val="000000"/>
          <w:sz w:val="20"/>
        </w:rPr>
        <w:t>wynosi:</w:t>
      </w:r>
    </w:p>
    <w:p w:rsidR="00FE2E0B" w:rsidRPr="006F0786" w:rsidRDefault="00FE2E0B" w:rsidP="00FE2E0B">
      <w:pPr>
        <w:pStyle w:val="Akapitzlist"/>
        <w:tabs>
          <w:tab w:val="left" w:pos="426"/>
          <w:tab w:val="left" w:pos="1560"/>
          <w:tab w:val="left" w:pos="1800"/>
        </w:tabs>
        <w:spacing w:after="120" w:line="240" w:lineRule="auto"/>
        <w:ind w:left="644"/>
        <w:rPr>
          <w:rFonts w:ascii="Verdana" w:hAnsi="Verdana" w:cs="Verdana"/>
          <w:bCs/>
          <w:color w:val="000000"/>
          <w:sz w:val="20"/>
        </w:rPr>
      </w:pPr>
    </w:p>
    <w:p w:rsidR="00FE2E0B" w:rsidRPr="004E4E38" w:rsidRDefault="00FE2E0B" w:rsidP="004E4E38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 w:rsidRPr="0070468B">
        <w:rPr>
          <w:rFonts w:ascii="Verdana" w:hAnsi="Verdana"/>
          <w:sz w:val="20"/>
        </w:rPr>
        <w:t>.............................. zł</w:t>
      </w:r>
      <w:r>
        <w:rPr>
          <w:rFonts w:ascii="Verdana" w:hAnsi="Verdana"/>
          <w:sz w:val="20"/>
        </w:rPr>
        <w:br/>
      </w:r>
      <w:r w:rsidR="00551AB9" w:rsidRPr="00FE2E0B">
        <w:rPr>
          <w:rFonts w:ascii="Verdana" w:hAnsi="Verdana"/>
          <w:i/>
          <w:sz w:val="20"/>
        </w:rPr>
        <w:t>(</w:t>
      </w:r>
      <w:r w:rsidR="00551AB9">
        <w:rPr>
          <w:rFonts w:ascii="Verdana" w:hAnsi="Verdana"/>
          <w:i/>
          <w:sz w:val="20"/>
        </w:rPr>
        <w:t>kwota</w:t>
      </w:r>
      <w:r w:rsidR="00551AB9" w:rsidRPr="00FE2E0B">
        <w:rPr>
          <w:rFonts w:ascii="Verdana" w:hAnsi="Verdana"/>
          <w:i/>
          <w:sz w:val="20"/>
        </w:rPr>
        <w:t xml:space="preserve"> z wiersza </w:t>
      </w:r>
      <w:r w:rsidR="002B44B1">
        <w:rPr>
          <w:rFonts w:ascii="Verdana" w:hAnsi="Verdana"/>
          <w:i/>
          <w:sz w:val="20"/>
        </w:rPr>
        <w:t>9</w:t>
      </w:r>
      <w:r w:rsidR="00551AB9" w:rsidRPr="00FE2E0B">
        <w:rPr>
          <w:rFonts w:ascii="Verdana" w:hAnsi="Verdana"/>
          <w:i/>
          <w:sz w:val="20"/>
        </w:rPr>
        <w:t xml:space="preserve"> tabeli </w:t>
      </w:r>
      <w:r w:rsidR="00551AB9">
        <w:rPr>
          <w:rFonts w:ascii="Verdana" w:hAnsi="Verdana"/>
          <w:i/>
          <w:sz w:val="20"/>
        </w:rPr>
        <w:t>2</w:t>
      </w:r>
      <w:r w:rsidR="00551AB9" w:rsidRPr="00FE2E0B">
        <w:rPr>
          <w:rFonts w:ascii="Verdana" w:hAnsi="Verdana"/>
          <w:i/>
          <w:sz w:val="20"/>
        </w:rPr>
        <w:t>)</w:t>
      </w:r>
    </w:p>
    <w:p w:rsidR="00FE2E0B" w:rsidRPr="0070468B" w:rsidRDefault="00FE2E0B" w:rsidP="004E4E38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:rsidR="00FE2E0B" w:rsidRPr="004E4E38" w:rsidRDefault="00FE2E0B" w:rsidP="004E4E38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="00551AB9" w:rsidRPr="00FE2E0B">
        <w:rPr>
          <w:rFonts w:ascii="Verdana" w:hAnsi="Verdana"/>
          <w:i/>
          <w:sz w:val="20"/>
        </w:rPr>
        <w:t>(</w:t>
      </w:r>
      <w:r w:rsidR="00551AB9">
        <w:rPr>
          <w:rFonts w:ascii="Verdana" w:hAnsi="Verdana"/>
          <w:i/>
          <w:sz w:val="20"/>
        </w:rPr>
        <w:t>kwota</w:t>
      </w:r>
      <w:r w:rsidR="00551AB9" w:rsidRPr="00FE2E0B">
        <w:rPr>
          <w:rFonts w:ascii="Verdana" w:hAnsi="Verdana"/>
          <w:i/>
          <w:sz w:val="20"/>
        </w:rPr>
        <w:t xml:space="preserve"> z wiersza </w:t>
      </w:r>
      <w:r w:rsidR="002B44B1">
        <w:rPr>
          <w:rFonts w:ascii="Verdana" w:hAnsi="Verdana"/>
          <w:i/>
          <w:sz w:val="20"/>
        </w:rPr>
        <w:t>10</w:t>
      </w:r>
      <w:r w:rsidR="00551AB9" w:rsidRPr="00FE2E0B">
        <w:rPr>
          <w:rFonts w:ascii="Verdana" w:hAnsi="Verdana"/>
          <w:i/>
          <w:sz w:val="20"/>
        </w:rPr>
        <w:t xml:space="preserve"> tabeli </w:t>
      </w:r>
      <w:r w:rsidR="00551AB9">
        <w:rPr>
          <w:rFonts w:ascii="Verdana" w:hAnsi="Verdana"/>
          <w:i/>
          <w:sz w:val="20"/>
        </w:rPr>
        <w:t>2</w:t>
      </w:r>
      <w:r w:rsidR="00551AB9" w:rsidRPr="00FE2E0B">
        <w:rPr>
          <w:rFonts w:ascii="Verdana" w:hAnsi="Verdana"/>
          <w:i/>
          <w:sz w:val="20"/>
        </w:rPr>
        <w:t>)</w:t>
      </w:r>
    </w:p>
    <w:p w:rsidR="00FE2E0B" w:rsidRPr="0070468B" w:rsidRDefault="00FE2E0B" w:rsidP="004E4E38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851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słownie</w:t>
      </w:r>
      <w:r w:rsidRPr="0070468B">
        <w:rPr>
          <w:rFonts w:ascii="Verdana" w:hAnsi="Verdana"/>
          <w:sz w:val="20"/>
        </w:rPr>
        <w:t>: .........................................................................................</w:t>
      </w:r>
    </w:p>
    <w:p w:rsidR="00551AB9" w:rsidRDefault="00FE2E0B" w:rsidP="00551AB9">
      <w:pPr>
        <w:pStyle w:val="Tekstpodstawowywcity"/>
        <w:tabs>
          <w:tab w:val="left" w:pos="1800"/>
          <w:tab w:val="left" w:pos="5954"/>
          <w:tab w:val="left" w:pos="6804"/>
        </w:tabs>
        <w:spacing w:after="0" w:line="240" w:lineRule="auto"/>
        <w:ind w:left="851" w:hanging="284"/>
        <w:rPr>
          <w:rFonts w:ascii="Verdana" w:hAnsi="Verdana"/>
          <w:i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>
        <w:rPr>
          <w:rFonts w:ascii="Verdana" w:hAnsi="Verdana"/>
          <w:bCs/>
          <w:sz w:val="20"/>
        </w:rPr>
        <w:t xml:space="preserve">: </w:t>
      </w:r>
      <w:r w:rsidRPr="0070468B">
        <w:rPr>
          <w:rFonts w:ascii="Verdana" w:hAnsi="Verdana"/>
          <w:sz w:val="20"/>
        </w:rPr>
        <w:t>.............................. zł</w:t>
      </w:r>
      <w:r>
        <w:rPr>
          <w:rFonts w:ascii="Verdana" w:hAnsi="Verdana"/>
          <w:sz w:val="20"/>
        </w:rPr>
        <w:br/>
      </w:r>
      <w:r w:rsidR="00551AB9" w:rsidRPr="00FE2E0B">
        <w:rPr>
          <w:rFonts w:ascii="Verdana" w:hAnsi="Verdana"/>
          <w:i/>
          <w:sz w:val="20"/>
        </w:rPr>
        <w:t>(</w:t>
      </w:r>
      <w:r w:rsidR="00551AB9">
        <w:rPr>
          <w:rFonts w:ascii="Verdana" w:hAnsi="Verdana"/>
          <w:i/>
          <w:sz w:val="20"/>
        </w:rPr>
        <w:t>kwota</w:t>
      </w:r>
      <w:r w:rsidR="00551AB9" w:rsidRPr="00FE2E0B">
        <w:rPr>
          <w:rFonts w:ascii="Verdana" w:hAnsi="Verdana"/>
          <w:i/>
          <w:sz w:val="20"/>
        </w:rPr>
        <w:t xml:space="preserve"> z wiersza </w:t>
      </w:r>
      <w:r w:rsidR="002B44B1">
        <w:rPr>
          <w:rFonts w:ascii="Verdana" w:hAnsi="Verdana"/>
          <w:i/>
          <w:sz w:val="20"/>
        </w:rPr>
        <w:t>11</w:t>
      </w:r>
      <w:r w:rsidR="00551AB9" w:rsidRPr="00FE2E0B">
        <w:rPr>
          <w:rFonts w:ascii="Verdana" w:hAnsi="Verdana"/>
          <w:i/>
          <w:sz w:val="20"/>
        </w:rPr>
        <w:t xml:space="preserve"> tabeli </w:t>
      </w:r>
      <w:r w:rsidR="00551AB9">
        <w:rPr>
          <w:rFonts w:ascii="Verdana" w:hAnsi="Verdana"/>
          <w:i/>
          <w:sz w:val="20"/>
        </w:rPr>
        <w:t>2</w:t>
      </w:r>
      <w:r w:rsidR="00551AB9" w:rsidRPr="00FE2E0B">
        <w:rPr>
          <w:rFonts w:ascii="Verdana" w:hAnsi="Verdana"/>
          <w:i/>
          <w:sz w:val="20"/>
        </w:rPr>
        <w:t>)</w:t>
      </w:r>
    </w:p>
    <w:p w:rsidR="00FE2E0B" w:rsidRDefault="004E4E38" w:rsidP="004E4E38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</w:t>
      </w:r>
      <w:r w:rsidR="00FE2E0B">
        <w:rPr>
          <w:rFonts w:ascii="Verdana" w:hAnsi="Verdana"/>
          <w:sz w:val="20"/>
        </w:rPr>
        <w:t>słownie</w:t>
      </w:r>
      <w:r w:rsidR="00FE2E0B" w:rsidRPr="0070468B">
        <w:rPr>
          <w:rFonts w:ascii="Verdana" w:hAnsi="Verdana"/>
          <w:sz w:val="20"/>
        </w:rPr>
        <w:t>: .............................................................</w:t>
      </w:r>
      <w:r>
        <w:rPr>
          <w:rFonts w:ascii="Verdana" w:hAnsi="Verdana"/>
          <w:sz w:val="20"/>
        </w:rPr>
        <w:t>..............................</w:t>
      </w:r>
    </w:p>
    <w:p w:rsidR="00551AB9" w:rsidRDefault="00551AB9" w:rsidP="004E4E38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b/>
          <w:sz w:val="20"/>
        </w:rPr>
      </w:pPr>
    </w:p>
    <w:p w:rsidR="00FE2E0B" w:rsidRDefault="00FE2E0B" w:rsidP="00FE2E0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 w:rsidRPr="00F70145">
        <w:rPr>
          <w:rFonts w:ascii="Verdana" w:hAnsi="Verdana"/>
          <w:b/>
          <w:sz w:val="20"/>
        </w:rPr>
        <w:t xml:space="preserve">W </w:t>
      </w:r>
      <w:r w:rsidR="004E4E38">
        <w:rPr>
          <w:rFonts w:ascii="Verdana" w:hAnsi="Verdana"/>
          <w:b/>
          <w:sz w:val="20"/>
        </w:rPr>
        <w:t>tym</w:t>
      </w:r>
      <w:r w:rsidRPr="00F70145">
        <w:rPr>
          <w:rFonts w:ascii="Verdana" w:hAnsi="Verdana"/>
          <w:b/>
          <w:sz w:val="20"/>
        </w:rPr>
        <w:t>:</w:t>
      </w:r>
    </w:p>
    <w:p w:rsidR="00FE2E0B" w:rsidRDefault="00FE2E0B" w:rsidP="00FE2E0B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</w:p>
    <w:p w:rsidR="00803AD9" w:rsidRPr="00551AB9" w:rsidRDefault="00FE2E0B" w:rsidP="00551AB9">
      <w:pPr>
        <w:pStyle w:val="awciety"/>
        <w:tabs>
          <w:tab w:val="left" w:pos="11928"/>
        </w:tabs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Tabela </w:t>
      </w:r>
      <w:r w:rsidR="00E95053">
        <w:rPr>
          <w:rFonts w:ascii="Verdana" w:hAnsi="Verdana"/>
          <w:b/>
          <w:sz w:val="20"/>
        </w:rPr>
        <w:t>2</w:t>
      </w:r>
    </w:p>
    <w:tbl>
      <w:tblPr>
        <w:tblStyle w:val="Tabela-Siatka"/>
        <w:tblW w:w="0" w:type="auto"/>
        <w:tblInd w:w="-147" w:type="dxa"/>
        <w:tblLook w:val="04A0"/>
      </w:tblPr>
      <w:tblGrid>
        <w:gridCol w:w="568"/>
        <w:gridCol w:w="3498"/>
        <w:gridCol w:w="2030"/>
        <w:gridCol w:w="1173"/>
        <w:gridCol w:w="1939"/>
      </w:tblGrid>
      <w:tr w:rsidR="00E95053" w:rsidRPr="00FE2E0B" w:rsidTr="00D96865">
        <w:tc>
          <w:tcPr>
            <w:tcW w:w="568" w:type="dxa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3498" w:type="dxa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 w:rsidRPr="006F0786">
              <w:rPr>
                <w:rFonts w:ascii="Verdana" w:hAnsi="Verdana"/>
                <w:b/>
                <w:sz w:val="20"/>
              </w:rPr>
              <w:t>Nazwa elementu</w:t>
            </w:r>
          </w:p>
        </w:tc>
        <w:tc>
          <w:tcPr>
            <w:tcW w:w="2030" w:type="dxa"/>
          </w:tcPr>
          <w:p w:rsidR="00E95053" w:rsidRPr="00551AB9" w:rsidRDefault="00E95053" w:rsidP="00551AB9">
            <w:pPr>
              <w:pStyle w:val="awciety"/>
              <w:tabs>
                <w:tab w:val="left" w:pos="11928"/>
              </w:tabs>
              <w:spacing w:line="240" w:lineRule="auto"/>
              <w:ind w:left="0" w:right="-108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1AB9">
              <w:rPr>
                <w:rFonts w:ascii="Verdana" w:hAnsi="Verdana"/>
                <w:b/>
                <w:sz w:val="18"/>
                <w:szCs w:val="18"/>
              </w:rPr>
              <w:t xml:space="preserve">Cena jednostkowa </w:t>
            </w:r>
            <w:r w:rsidR="00551AB9"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551AB9">
              <w:rPr>
                <w:rFonts w:ascii="Verdana" w:hAnsi="Verdana"/>
                <w:b/>
                <w:sz w:val="18"/>
                <w:szCs w:val="18"/>
              </w:rPr>
              <w:t>etto</w:t>
            </w:r>
          </w:p>
          <w:p w:rsidR="00E95053" w:rsidRPr="00551AB9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51AB9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1173" w:type="dxa"/>
          </w:tcPr>
          <w:p w:rsidR="00E95053" w:rsidRPr="00551AB9" w:rsidRDefault="00E95053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1AB9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:rsidR="00551AB9" w:rsidRPr="00551AB9" w:rsidRDefault="00551AB9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95053" w:rsidRPr="00551AB9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51AB9">
              <w:rPr>
                <w:rFonts w:ascii="Verdana" w:hAnsi="Verdana"/>
                <w:sz w:val="18"/>
                <w:szCs w:val="18"/>
              </w:rPr>
              <w:t>(sztuka)</w:t>
            </w:r>
          </w:p>
        </w:tc>
        <w:tc>
          <w:tcPr>
            <w:tcW w:w="1939" w:type="dxa"/>
          </w:tcPr>
          <w:p w:rsidR="00E95053" w:rsidRPr="00551AB9" w:rsidRDefault="00551AB9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1AB9">
              <w:rPr>
                <w:rFonts w:ascii="Verdana" w:hAnsi="Verdana"/>
                <w:b/>
                <w:sz w:val="18"/>
                <w:szCs w:val="18"/>
              </w:rPr>
              <w:t>Cena całkowita netto</w:t>
            </w:r>
          </w:p>
          <w:p w:rsidR="00E95053" w:rsidRPr="00551AB9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51AB9">
              <w:rPr>
                <w:rFonts w:ascii="Verdana" w:hAnsi="Verdana"/>
                <w:sz w:val="18"/>
                <w:szCs w:val="18"/>
              </w:rPr>
              <w:t>(zł)</w:t>
            </w:r>
          </w:p>
        </w:tc>
      </w:tr>
      <w:tr w:rsidR="00E95053" w:rsidRPr="006F0786" w:rsidTr="00D96865">
        <w:tc>
          <w:tcPr>
            <w:tcW w:w="568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3498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2030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939" w:type="dxa"/>
            <w:shd w:val="clear" w:color="auto" w:fill="E7E6E6" w:themeFill="background2"/>
          </w:tcPr>
          <w:p w:rsidR="00E95053" w:rsidRPr="006F0786" w:rsidRDefault="00E95053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F0786"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Wkrętarka akumulatorowa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Wiertarka udarowa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Strug do fazowania krawędzi płyt g-k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Nożyce do cięcia blachy, proste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Zaciskarka do profili,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szczypce do profili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Zestaw narzędzi ręcznych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Szafa warsztatowa metalowa z pojemnikami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47ADC" w:rsidTr="008E4E82">
        <w:tc>
          <w:tcPr>
            <w:tcW w:w="568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498" w:type="dxa"/>
            <w:vAlign w:val="center"/>
          </w:tcPr>
          <w:p w:rsidR="00047ADC" w:rsidRPr="00C336EE" w:rsidRDefault="00047ADC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Stół warsztatowy </w:t>
            </w:r>
          </w:p>
        </w:tc>
        <w:tc>
          <w:tcPr>
            <w:tcW w:w="2030" w:type="dxa"/>
          </w:tcPr>
          <w:p w:rsidR="00047ADC" w:rsidRDefault="00047ADC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9" w:type="dxa"/>
            <w:vAlign w:val="bottom"/>
          </w:tcPr>
          <w:p w:rsidR="00047ADC" w:rsidRPr="00C336EE" w:rsidRDefault="00047ADC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77BCE" w:rsidTr="008E4E82">
        <w:tc>
          <w:tcPr>
            <w:tcW w:w="568" w:type="dxa"/>
          </w:tcPr>
          <w:p w:rsidR="00A77BCE" w:rsidRDefault="00A77BCE" w:rsidP="00A77BC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9.</w:t>
            </w:r>
          </w:p>
        </w:tc>
        <w:tc>
          <w:tcPr>
            <w:tcW w:w="3498" w:type="dxa"/>
            <w:vAlign w:val="center"/>
          </w:tcPr>
          <w:p w:rsidR="00A77BCE" w:rsidRPr="00C336EE" w:rsidRDefault="00A77BCE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Narzędzia i sprzęt pomiarowy</w:t>
            </w:r>
            <w:r w:rsidR="00AD567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(kpl)</w:t>
            </w:r>
          </w:p>
        </w:tc>
        <w:tc>
          <w:tcPr>
            <w:tcW w:w="2030" w:type="dxa"/>
          </w:tcPr>
          <w:p w:rsidR="00A77BCE" w:rsidRDefault="00A77BCE" w:rsidP="00A77BC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A77BCE" w:rsidRPr="00C336EE" w:rsidRDefault="00AD5671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9" w:type="dxa"/>
            <w:vAlign w:val="bottom"/>
          </w:tcPr>
          <w:p w:rsidR="00A77BCE" w:rsidRPr="00C336EE" w:rsidRDefault="00A77BCE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77BCE" w:rsidTr="008E4E82">
        <w:tc>
          <w:tcPr>
            <w:tcW w:w="568" w:type="dxa"/>
          </w:tcPr>
          <w:p w:rsidR="00A77BCE" w:rsidRDefault="00A77BCE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498" w:type="dxa"/>
            <w:vAlign w:val="center"/>
          </w:tcPr>
          <w:p w:rsidR="00A77BCE" w:rsidRPr="00C336EE" w:rsidRDefault="00A77BCE" w:rsidP="008E4E82">
            <w:pP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Laser płaszczyznowy</w:t>
            </w:r>
          </w:p>
        </w:tc>
        <w:tc>
          <w:tcPr>
            <w:tcW w:w="2030" w:type="dxa"/>
          </w:tcPr>
          <w:p w:rsidR="00A77BCE" w:rsidRDefault="00A77BCE" w:rsidP="00551AB9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A77BCE" w:rsidRPr="00C336EE" w:rsidRDefault="00A77BCE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9" w:type="dxa"/>
            <w:vAlign w:val="bottom"/>
          </w:tcPr>
          <w:p w:rsidR="00A77BCE" w:rsidRPr="00C336EE" w:rsidRDefault="00A77BCE" w:rsidP="008E4E82">
            <w:pPr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22B9" w:rsidTr="00D96865">
        <w:trPr>
          <w:trHeight w:val="758"/>
        </w:trPr>
        <w:tc>
          <w:tcPr>
            <w:tcW w:w="568" w:type="dxa"/>
          </w:tcPr>
          <w:p w:rsidR="008322B9" w:rsidRDefault="00A77BCE" w:rsidP="00A77BC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8322B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netto razem:</w:t>
            </w:r>
          </w:p>
          <w:p w:rsidR="008322B9" w:rsidRPr="00FE2E0B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>(suma cen całkowitych netto z kolumny 5)</w:t>
            </w:r>
          </w:p>
        </w:tc>
        <w:tc>
          <w:tcPr>
            <w:tcW w:w="1939" w:type="dxa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D96865">
        <w:trPr>
          <w:trHeight w:val="695"/>
        </w:trPr>
        <w:tc>
          <w:tcPr>
            <w:tcW w:w="568" w:type="dxa"/>
          </w:tcPr>
          <w:p w:rsidR="008322B9" w:rsidRDefault="008322B9" w:rsidP="00A77BC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77BCE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Podatek VAT: </w:t>
            </w:r>
          </w:p>
          <w:p w:rsidR="008322B9" w:rsidRPr="00FE2E0B" w:rsidRDefault="008322B9" w:rsidP="00A77BC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(w wysokości 23% od ceny całkowitej netto z wiersza </w:t>
            </w:r>
            <w:r w:rsidR="00A77BCE">
              <w:rPr>
                <w:rFonts w:ascii="Verdana" w:hAnsi="Verdana"/>
                <w:i/>
                <w:sz w:val="20"/>
              </w:rPr>
              <w:t>11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8322B9" w:rsidTr="00D96865">
        <w:trPr>
          <w:trHeight w:val="707"/>
        </w:trPr>
        <w:tc>
          <w:tcPr>
            <w:tcW w:w="568" w:type="dxa"/>
          </w:tcPr>
          <w:p w:rsidR="008322B9" w:rsidRDefault="008322B9" w:rsidP="00A77BC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77BCE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6701" w:type="dxa"/>
            <w:gridSpan w:val="3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Cena całkowita brutto:</w:t>
            </w:r>
          </w:p>
          <w:p w:rsidR="008322B9" w:rsidRPr="00FE2E0B" w:rsidRDefault="008322B9" w:rsidP="00A77BCE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jc w:val="right"/>
              <w:rPr>
                <w:rFonts w:ascii="Verdana" w:hAnsi="Verdana"/>
                <w:i/>
                <w:sz w:val="20"/>
              </w:rPr>
            </w:pPr>
            <w:r w:rsidRPr="00FE2E0B">
              <w:rPr>
                <w:rFonts w:ascii="Verdana" w:hAnsi="Verdana"/>
                <w:i/>
                <w:sz w:val="20"/>
              </w:rPr>
              <w:t xml:space="preserve">(Cena netto z wiersza </w:t>
            </w:r>
            <w:r w:rsidR="00A77BCE">
              <w:rPr>
                <w:rFonts w:ascii="Verdana" w:hAnsi="Verdana"/>
                <w:i/>
                <w:sz w:val="20"/>
              </w:rPr>
              <w:t>11</w:t>
            </w:r>
            <w:r w:rsidRPr="00FE2E0B">
              <w:rPr>
                <w:rFonts w:ascii="Verdana" w:hAnsi="Verdana"/>
                <w:i/>
                <w:sz w:val="20"/>
              </w:rPr>
              <w:t xml:space="preserve"> plus podatek VAT z wiersza </w:t>
            </w:r>
            <w:r w:rsidR="004A2E41">
              <w:rPr>
                <w:rFonts w:ascii="Verdana" w:hAnsi="Verdana"/>
                <w:i/>
                <w:sz w:val="20"/>
              </w:rPr>
              <w:t>1</w:t>
            </w:r>
            <w:r w:rsidR="00A77BCE">
              <w:rPr>
                <w:rFonts w:ascii="Verdana" w:hAnsi="Verdana"/>
                <w:i/>
                <w:sz w:val="20"/>
              </w:rPr>
              <w:t>2</w:t>
            </w:r>
            <w:r w:rsidRPr="00FE2E0B"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1939" w:type="dxa"/>
          </w:tcPr>
          <w:p w:rsidR="008322B9" w:rsidRDefault="008322B9" w:rsidP="00D96865">
            <w:pPr>
              <w:pStyle w:val="awciety"/>
              <w:tabs>
                <w:tab w:val="left" w:pos="11928"/>
              </w:tabs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551AB9" w:rsidRDefault="00551AB9" w:rsidP="00551AB9">
      <w:pPr>
        <w:pStyle w:val="awciety"/>
        <w:tabs>
          <w:tab w:val="left" w:pos="11928"/>
        </w:tabs>
        <w:spacing w:line="240" w:lineRule="auto"/>
        <w:ind w:left="0" w:firstLine="0"/>
        <w:rPr>
          <w:rFonts w:ascii="Verdana" w:hAnsi="Verdana"/>
          <w:sz w:val="20"/>
        </w:rPr>
      </w:pPr>
    </w:p>
    <w:p w:rsidR="00551AB9" w:rsidRDefault="00551AB9" w:rsidP="002B44B1">
      <w:pPr>
        <w:pStyle w:val="awciety"/>
        <w:numPr>
          <w:ilvl w:val="0"/>
          <w:numId w:val="8"/>
        </w:numPr>
        <w:spacing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Długość okresu gwarancji</w:t>
      </w:r>
      <w:r w:rsidRPr="000838DD">
        <w:rPr>
          <w:rFonts w:ascii="Verdana" w:hAnsi="Verdana" w:cs="Arial"/>
          <w:b/>
          <w:sz w:val="20"/>
        </w:rPr>
        <w:t xml:space="preserve"> oraz warunki płatności – </w:t>
      </w:r>
      <w:r w:rsidRPr="000838DD">
        <w:rPr>
          <w:rFonts w:ascii="Verdana" w:hAnsi="Verdana" w:cs="Arial"/>
          <w:sz w:val="20"/>
        </w:rPr>
        <w:t xml:space="preserve">zgodne z zapisami przedstawionymi w SWZ. </w:t>
      </w:r>
    </w:p>
    <w:p w:rsidR="00551AB9" w:rsidRPr="000838DD" w:rsidRDefault="00551AB9" w:rsidP="00551AB9">
      <w:pPr>
        <w:pStyle w:val="awciety"/>
        <w:spacing w:line="240" w:lineRule="auto"/>
        <w:ind w:hanging="284"/>
        <w:rPr>
          <w:rFonts w:ascii="Verdana" w:hAnsi="Verdana" w:cs="Arial"/>
          <w:sz w:val="20"/>
        </w:rPr>
      </w:pPr>
    </w:p>
    <w:p w:rsidR="00551AB9" w:rsidRPr="00A71220" w:rsidRDefault="00551AB9" w:rsidP="00756219">
      <w:pPr>
        <w:pStyle w:val="awciety"/>
        <w:numPr>
          <w:ilvl w:val="0"/>
          <w:numId w:val="8"/>
        </w:numPr>
        <w:spacing w:line="240" w:lineRule="auto"/>
        <w:rPr>
          <w:rFonts w:ascii="Verdana" w:hAnsi="Verdana"/>
          <w:sz w:val="20"/>
        </w:rPr>
      </w:pPr>
      <w:r w:rsidRPr="009F1176">
        <w:rPr>
          <w:rFonts w:ascii="Verdana" w:hAnsi="Verdana"/>
          <w:color w:val="auto"/>
          <w:sz w:val="20"/>
        </w:rPr>
        <w:t xml:space="preserve">Zakres dostaw przewidzianych do wykonania jest zgodny z zakresem </w:t>
      </w:r>
      <w:r>
        <w:rPr>
          <w:rFonts w:ascii="Verdana" w:hAnsi="Verdana"/>
          <w:color w:val="auto"/>
          <w:sz w:val="20"/>
        </w:rPr>
        <w:t>określonym w Szczegółowym opisie przedmiotu zamówienia stanowiącym załącznik nr 1 do SWZ.</w:t>
      </w:r>
    </w:p>
    <w:p w:rsidR="00551AB9" w:rsidRDefault="00551AB9" w:rsidP="00551AB9">
      <w:pPr>
        <w:pStyle w:val="Akapitzlist"/>
        <w:spacing w:after="0" w:line="240" w:lineRule="auto"/>
        <w:rPr>
          <w:rFonts w:ascii="Verdana" w:hAnsi="Verdana"/>
          <w:sz w:val="20"/>
        </w:rPr>
      </w:pPr>
    </w:p>
    <w:p w:rsidR="00551AB9" w:rsidRPr="00A71220" w:rsidRDefault="00551AB9" w:rsidP="00756219">
      <w:pPr>
        <w:pStyle w:val="awciety"/>
        <w:numPr>
          <w:ilvl w:val="0"/>
          <w:numId w:val="8"/>
        </w:numPr>
        <w:spacing w:line="240" w:lineRule="auto"/>
        <w:rPr>
          <w:rFonts w:ascii="Verdana" w:eastAsia="Lucida Sans Unicode" w:hAnsi="Verdana" w:cs="Verdana"/>
          <w:b/>
          <w:bCs/>
          <w:color w:val="auto"/>
          <w:sz w:val="20"/>
        </w:rPr>
      </w:pPr>
      <w:r w:rsidRPr="00A71220">
        <w:rPr>
          <w:rFonts w:ascii="Verdana" w:hAnsi="Verdana" w:cs="Verdana"/>
          <w:b/>
          <w:color w:val="auto"/>
          <w:sz w:val="20"/>
        </w:rPr>
        <w:t xml:space="preserve">WYKAZ OFEROWANYCH PRODUKTÓW w zakresie CZĘŚCI </w:t>
      </w:r>
      <w:r>
        <w:rPr>
          <w:rFonts w:ascii="Verdana" w:hAnsi="Verdana" w:cs="Verdana"/>
          <w:b/>
          <w:color w:val="auto"/>
          <w:sz w:val="20"/>
        </w:rPr>
        <w:t>2</w:t>
      </w:r>
      <w:r w:rsidRPr="00A71220">
        <w:rPr>
          <w:rFonts w:ascii="Verdana" w:hAnsi="Verdana" w:cs="Verdana"/>
          <w:b/>
          <w:color w:val="auto"/>
          <w:sz w:val="20"/>
        </w:rPr>
        <w:t xml:space="preserve"> jest załączony do niniejszej oferty.</w:t>
      </w:r>
    </w:p>
    <w:p w:rsidR="001E767D" w:rsidRPr="0070468B" w:rsidRDefault="001E767D" w:rsidP="00EA2CD8">
      <w:pPr>
        <w:tabs>
          <w:tab w:val="left" w:pos="765"/>
        </w:tabs>
        <w:spacing w:after="0" w:line="240" w:lineRule="auto"/>
        <w:rPr>
          <w:rFonts w:ascii="Verdana" w:hAnsi="Verdana"/>
          <w:sz w:val="20"/>
        </w:rPr>
      </w:pPr>
    </w:p>
    <w:p w:rsidR="007D383B" w:rsidRPr="00EB423C" w:rsidRDefault="00047ADC" w:rsidP="005D5C58">
      <w:pPr>
        <w:pStyle w:val="awciety"/>
        <w:spacing w:line="240" w:lineRule="auto"/>
        <w:ind w:left="284" w:hanging="284"/>
        <w:rPr>
          <w:rFonts w:ascii="Verdana" w:hAnsi="Verdana" w:cs="Verdana"/>
          <w:bCs/>
          <w:sz w:val="20"/>
        </w:rPr>
      </w:pPr>
      <w:r>
        <w:rPr>
          <w:rFonts w:ascii="Verdana" w:hAnsi="Verdana" w:cs="Arial"/>
          <w:sz w:val="20"/>
        </w:rPr>
        <w:t>3</w:t>
      </w:r>
      <w:r w:rsidR="00AF345C" w:rsidRPr="000838DD">
        <w:rPr>
          <w:rFonts w:ascii="Verdana" w:hAnsi="Verdana" w:cs="Arial"/>
          <w:sz w:val="20"/>
        </w:rPr>
        <w:t>. </w:t>
      </w:r>
      <w:r w:rsidR="007D383B" w:rsidRPr="0070468B">
        <w:rPr>
          <w:rFonts w:ascii="Verdana" w:hAnsi="Verdana" w:cs="Verdana"/>
          <w:bCs/>
          <w:sz w:val="20"/>
        </w:rPr>
        <w:t>Przekazuj</w:t>
      </w:r>
      <w:r w:rsidR="00EA2CD8">
        <w:rPr>
          <w:rFonts w:ascii="Verdana" w:hAnsi="Verdana" w:cs="Verdana"/>
          <w:bCs/>
          <w:sz w:val="20"/>
        </w:rPr>
        <w:t>ę/</w:t>
      </w:r>
      <w:r w:rsidR="007D383B" w:rsidRPr="0070468B">
        <w:rPr>
          <w:rFonts w:ascii="Verdana" w:hAnsi="Verdana" w:cs="Verdana"/>
          <w:bCs/>
          <w:sz w:val="20"/>
        </w:rPr>
        <w:t xml:space="preserve">emy w załączeniu stosowne </w:t>
      </w:r>
      <w:r w:rsidR="005D5C58">
        <w:rPr>
          <w:rFonts w:ascii="Verdana" w:hAnsi="Verdana" w:cs="Verdana"/>
          <w:bCs/>
          <w:sz w:val="20"/>
        </w:rPr>
        <w:t>oświadczenia potwierdzające</w:t>
      </w:r>
      <w:r w:rsidR="00EA2CD8">
        <w:rPr>
          <w:rFonts w:ascii="Verdana" w:hAnsi="Verdana" w:cs="Verdana"/>
          <w:bCs/>
          <w:sz w:val="20"/>
        </w:rPr>
        <w:t xml:space="preserve"> </w:t>
      </w:r>
      <w:r w:rsidR="007D383B" w:rsidRPr="005D5C58">
        <w:rPr>
          <w:rFonts w:ascii="Verdana" w:hAnsi="Verdana" w:cs="Verdana"/>
          <w:bCs/>
          <w:sz w:val="20"/>
        </w:rPr>
        <w:t>brak podstaw wykluczenia z postępowania na podstawie art. 108 ust. 1 ustawy Pzp (punkt 13.1. SWZ) oraz art. 109 ust. 1 punkty 5, 6, 7, 8, 9 i 10 ustawy Pzp</w:t>
      </w:r>
      <w:r w:rsidR="004A2E41">
        <w:rPr>
          <w:rFonts w:ascii="Verdana" w:hAnsi="Verdana" w:cs="Verdana"/>
          <w:bCs/>
          <w:sz w:val="20"/>
        </w:rPr>
        <w:t xml:space="preserve"> </w:t>
      </w:r>
      <w:r w:rsidR="007D383B">
        <w:rPr>
          <w:rFonts w:ascii="Verdana" w:hAnsi="Verdana" w:cs="Verdana"/>
          <w:bCs/>
          <w:sz w:val="20"/>
        </w:rPr>
        <w:t>(punkt </w:t>
      </w:r>
      <w:r w:rsidR="007D383B" w:rsidRPr="000838DD">
        <w:rPr>
          <w:rFonts w:ascii="Verdana" w:hAnsi="Verdana" w:cs="Verdana"/>
          <w:bCs/>
          <w:sz w:val="20"/>
        </w:rPr>
        <w:t>13.2. SWZ)</w:t>
      </w:r>
      <w:r w:rsidR="004A2E41">
        <w:rPr>
          <w:rFonts w:ascii="Verdana" w:hAnsi="Verdana" w:cs="Verdana"/>
          <w:bCs/>
          <w:sz w:val="20"/>
        </w:rPr>
        <w:t xml:space="preserve"> </w:t>
      </w:r>
      <w:r w:rsidR="007D383B" w:rsidRPr="00EB423C">
        <w:rPr>
          <w:rFonts w:ascii="Verdana" w:hAnsi="Verdana" w:cs="Verdana"/>
          <w:bCs/>
          <w:sz w:val="20"/>
        </w:rPr>
        <w:t xml:space="preserve">sporządzone zgodnie ze wzorem </w:t>
      </w:r>
      <w:r w:rsidR="007D383B" w:rsidRPr="00943D4A">
        <w:rPr>
          <w:rFonts w:ascii="Verdana" w:hAnsi="Verdana" w:cs="Verdana"/>
          <w:bCs/>
          <w:sz w:val="20"/>
        </w:rPr>
        <w:t xml:space="preserve">stanowiącym załącznik nr 5 do </w:t>
      </w:r>
      <w:r w:rsidR="007D383B" w:rsidRPr="00EB423C">
        <w:rPr>
          <w:rFonts w:ascii="Verdana" w:hAnsi="Verdana" w:cs="Verdana"/>
          <w:bCs/>
          <w:sz w:val="20"/>
        </w:rPr>
        <w:t>SWZ oraz podpisane odpowiednio przez</w:t>
      </w:r>
      <w:r w:rsidR="007D383B">
        <w:rPr>
          <w:rFonts w:ascii="Verdana" w:hAnsi="Verdana" w:cs="Verdana"/>
          <w:bCs/>
          <w:sz w:val="20"/>
        </w:rPr>
        <w:t>: W</w:t>
      </w:r>
      <w:r w:rsidR="007D383B" w:rsidRPr="00EB423C">
        <w:rPr>
          <w:rFonts w:ascii="Verdana" w:hAnsi="Verdana" w:cs="Verdana"/>
          <w:bCs/>
          <w:sz w:val="20"/>
        </w:rPr>
        <w:t>ykonawcę składającego ofertę</w:t>
      </w:r>
      <w:r w:rsidR="007D383B"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7D383B" w:rsidRPr="00EB423C">
        <w:rPr>
          <w:rFonts w:ascii="Verdana" w:hAnsi="Verdana" w:cs="Verdana"/>
          <w:bCs/>
          <w:sz w:val="20"/>
        </w:rPr>
        <w:t xml:space="preserve">, </w:t>
      </w:r>
      <w:r w:rsidR="007D383B" w:rsidRPr="00F77E0D">
        <w:rPr>
          <w:rFonts w:ascii="Verdana" w:hAnsi="Verdana" w:cs="Verdana"/>
          <w:bCs/>
          <w:sz w:val="20"/>
        </w:rPr>
        <w:t xml:space="preserve">każdego ze </w:t>
      </w:r>
      <w:r w:rsidR="007D383B" w:rsidRPr="00EB423C">
        <w:rPr>
          <w:rFonts w:ascii="Verdana" w:hAnsi="Verdana" w:cs="Verdana"/>
          <w:bCs/>
          <w:sz w:val="20"/>
        </w:rPr>
        <w:t>wspólników konsorcjum składającego ofertę wspólną</w:t>
      </w:r>
      <w:r w:rsidR="007D383B"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7D383B" w:rsidRPr="00EB423C">
        <w:rPr>
          <w:rFonts w:ascii="Verdana" w:hAnsi="Verdana" w:cs="Verdana"/>
          <w:bCs/>
          <w:sz w:val="20"/>
        </w:rPr>
        <w:t xml:space="preserve">, </w:t>
      </w:r>
      <w:r w:rsidR="007D383B" w:rsidRPr="00EB423C">
        <w:rPr>
          <w:rFonts w:ascii="Verdana" w:hAnsi="Verdana"/>
          <w:sz w:val="20"/>
        </w:rPr>
        <w:t>każdego ze wspólników spółki cywilnej</w:t>
      </w:r>
      <w:r w:rsidR="007D383B"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="00A573A4" w:rsidRPr="00A573A4">
        <w:rPr>
          <w:rFonts w:ascii="Verdana" w:eastAsia="TimesNewRomanPSMT" w:hAnsi="Verdana" w:cs="TimesNewRomanPSMT"/>
          <w:b/>
          <w:color w:val="auto"/>
          <w:sz w:val="20"/>
        </w:rPr>
        <w:t>.</w:t>
      </w:r>
    </w:p>
    <w:p w:rsidR="00BD06B2" w:rsidRPr="00EA2CD8" w:rsidRDefault="007D383B" w:rsidP="00EA2CD8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70468B">
        <w:rPr>
          <w:rFonts w:ascii="Verdana" w:eastAsia="TimesNewRomanPSMT" w:hAnsi="Verdana" w:cs="TimesNewRomanPSMT"/>
          <w:b/>
          <w:color w:val="FF0000"/>
          <w:sz w:val="20"/>
        </w:rPr>
        <w:lastRenderedPageBreak/>
        <w:t>*</w:t>
      </w:r>
      <w:r w:rsidRPr="0070468B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:rsidR="00BD06B2" w:rsidRPr="00F84F53" w:rsidRDefault="00047ADC" w:rsidP="00BD60D7">
      <w:pPr>
        <w:pStyle w:val="awciety"/>
        <w:tabs>
          <w:tab w:val="left" w:pos="16756"/>
        </w:tabs>
        <w:spacing w:line="240" w:lineRule="auto"/>
        <w:ind w:left="225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sz w:val="20"/>
        </w:rPr>
        <w:t>4</w:t>
      </w:r>
      <w:r w:rsidR="00BD06B2">
        <w:rPr>
          <w:rFonts w:ascii="Verdana" w:hAnsi="Verdana" w:cs="Verdana"/>
          <w:sz w:val="20"/>
        </w:rPr>
        <w:t>.</w:t>
      </w:r>
      <w:r w:rsidR="00BD06B2">
        <w:rPr>
          <w:rFonts w:ascii="Verdana" w:hAnsi="Verdana" w:cs="Verdana"/>
          <w:sz w:val="20"/>
        </w:rPr>
        <w:tab/>
        <w:t>Oświadczam</w:t>
      </w:r>
      <w:r w:rsidR="00EA2CD8">
        <w:rPr>
          <w:rFonts w:ascii="Verdana" w:hAnsi="Verdana" w:cs="Verdana"/>
          <w:sz w:val="20"/>
        </w:rPr>
        <w:t>/</w:t>
      </w:r>
      <w:r w:rsidR="00BD06B2">
        <w:rPr>
          <w:rFonts w:ascii="Verdana" w:hAnsi="Verdana" w:cs="Verdana"/>
          <w:sz w:val="20"/>
        </w:rPr>
        <w:t xml:space="preserve">y, że zapoznaliśmy </w:t>
      </w:r>
      <w:r w:rsidR="00BD06B2" w:rsidRPr="00447FF0">
        <w:rPr>
          <w:rFonts w:ascii="Verdana" w:hAnsi="Verdana" w:cs="Verdana"/>
          <w:color w:val="auto"/>
          <w:sz w:val="20"/>
        </w:rPr>
        <w:t xml:space="preserve">się z </w:t>
      </w:r>
      <w:r w:rsidR="00447FF0" w:rsidRPr="00447FF0">
        <w:rPr>
          <w:rFonts w:ascii="Verdana" w:hAnsi="Verdana" w:cs="Verdana"/>
          <w:color w:val="auto"/>
          <w:sz w:val="20"/>
        </w:rPr>
        <w:t>SWZ</w:t>
      </w:r>
      <w:r w:rsidR="00BD06B2" w:rsidRPr="00447FF0">
        <w:rPr>
          <w:rFonts w:ascii="Verdana" w:hAnsi="Verdana" w:cs="Verdana"/>
          <w:color w:val="auto"/>
          <w:sz w:val="20"/>
        </w:rPr>
        <w:t xml:space="preserve"> i nie  wnosimy </w:t>
      </w:r>
      <w:r w:rsidR="00BD06B2">
        <w:rPr>
          <w:rFonts w:ascii="Verdana" w:hAnsi="Verdana" w:cs="Verdana"/>
          <w:sz w:val="20"/>
        </w:rPr>
        <w:t>do niej zastrzeżeń oraz zdobyliśmy konieczne informacje potrzebne do wła</w:t>
      </w:r>
      <w:r w:rsidR="00447FF0">
        <w:rPr>
          <w:rFonts w:ascii="Verdana" w:hAnsi="Verdana" w:cs="Verdana"/>
          <w:sz w:val="20"/>
        </w:rPr>
        <w:t>ściwego wykonania zamówienia (w </w:t>
      </w:r>
      <w:r w:rsidR="00BD06B2">
        <w:rPr>
          <w:rFonts w:ascii="Verdana" w:hAnsi="Verdana" w:cs="Verdana"/>
          <w:sz w:val="20"/>
        </w:rPr>
        <w:t xml:space="preserve">tym zapoznaliśmy się z </w:t>
      </w:r>
      <w:r w:rsidR="00BD06B2" w:rsidRPr="00F84F53">
        <w:rPr>
          <w:rFonts w:ascii="Verdana" w:hAnsi="Verdana" w:cs="Verdana"/>
          <w:color w:val="auto"/>
          <w:sz w:val="20"/>
        </w:rPr>
        <w:t xml:space="preserve">dokumentacją opisującą przedmiot zamówienia i warunkami jego wykonania). Zobowiązujemy się dotrzymać w umowie wszystkich warunków określonych w </w:t>
      </w:r>
      <w:r w:rsidR="00A911CF">
        <w:rPr>
          <w:rFonts w:ascii="Verdana" w:hAnsi="Verdana" w:cs="Verdana"/>
          <w:color w:val="auto"/>
          <w:sz w:val="20"/>
        </w:rPr>
        <w:t>SWZ</w:t>
      </w:r>
      <w:r w:rsidR="00BD06B2" w:rsidRPr="00F84F53">
        <w:rPr>
          <w:rFonts w:ascii="Verdana" w:hAnsi="Verdana" w:cs="Verdana"/>
          <w:color w:val="auto"/>
          <w:sz w:val="20"/>
        </w:rPr>
        <w:t>.</w:t>
      </w:r>
    </w:p>
    <w:p w:rsidR="00B062CC" w:rsidRPr="0070468B" w:rsidRDefault="00B062CC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:rsidR="00F96DE3" w:rsidRDefault="00047ADC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5</w:t>
      </w:r>
      <w:r w:rsidR="00F96DE3" w:rsidRPr="0070468B">
        <w:rPr>
          <w:rFonts w:ascii="Verdana" w:hAnsi="Verdana" w:cs="Verdana"/>
          <w:sz w:val="20"/>
        </w:rPr>
        <w:t>.</w:t>
      </w:r>
      <w:r w:rsidR="00971D36" w:rsidRPr="0070468B">
        <w:rPr>
          <w:rFonts w:ascii="Verdana" w:hAnsi="Verdana" w:cs="Verdana"/>
          <w:sz w:val="20"/>
        </w:rPr>
        <w:t> </w:t>
      </w:r>
      <w:r w:rsidR="00F96DE3" w:rsidRPr="0070468B">
        <w:rPr>
          <w:rFonts w:ascii="Verdana" w:hAnsi="Verdana" w:cs="Verdana"/>
          <w:sz w:val="20"/>
        </w:rPr>
        <w:t xml:space="preserve">Oświadczamy, że uważamy się za związanych niniejszą ofertą </w:t>
      </w:r>
      <w:r w:rsidR="00971D36" w:rsidRPr="0070468B">
        <w:rPr>
          <w:rFonts w:ascii="Verdana" w:hAnsi="Verdana" w:cs="Verdana"/>
          <w:sz w:val="20"/>
        </w:rPr>
        <w:t>przez okres</w:t>
      </w:r>
      <w:r w:rsidR="00F96DE3" w:rsidRPr="0070468B">
        <w:rPr>
          <w:rFonts w:ascii="Verdana" w:hAnsi="Verdana" w:cs="Verdana"/>
          <w:sz w:val="20"/>
        </w:rPr>
        <w:t xml:space="preserve"> wskazany w </w:t>
      </w:r>
      <w:r w:rsidR="00971D36" w:rsidRPr="0070468B">
        <w:rPr>
          <w:rFonts w:ascii="Verdana" w:hAnsi="Verdana" w:cs="Verdana"/>
          <w:sz w:val="20"/>
        </w:rPr>
        <w:t>SWZ</w:t>
      </w:r>
      <w:r w:rsidR="00F96DE3" w:rsidRPr="0070468B">
        <w:rPr>
          <w:rFonts w:ascii="Verdana" w:hAnsi="Verdana" w:cs="Verdana"/>
          <w:sz w:val="20"/>
        </w:rPr>
        <w:t>.</w:t>
      </w:r>
    </w:p>
    <w:p w:rsidR="00B062CC" w:rsidRDefault="00B062CC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</w:p>
    <w:p w:rsidR="002850C0" w:rsidRPr="00F412CB" w:rsidRDefault="00047ADC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</w:t>
      </w:r>
      <w:r w:rsidR="002850C0" w:rsidRPr="002850C0">
        <w:rPr>
          <w:rFonts w:ascii="Verdana" w:hAnsi="Verdana" w:cs="Verdana"/>
          <w:sz w:val="20"/>
        </w:rPr>
        <w:t xml:space="preserve">. Oświadczamy, że zawarty w </w:t>
      </w:r>
      <w:r w:rsidR="002850C0" w:rsidRPr="002850C0">
        <w:rPr>
          <w:rFonts w:ascii="Verdana" w:hAnsi="Verdana"/>
          <w:sz w:val="20"/>
        </w:rPr>
        <w:t>SWZ</w:t>
      </w:r>
      <w:r w:rsidR="00EA2CD8">
        <w:rPr>
          <w:rFonts w:ascii="Verdana" w:hAnsi="Verdana"/>
          <w:sz w:val="20"/>
        </w:rPr>
        <w:t xml:space="preserve"> </w:t>
      </w:r>
      <w:r w:rsidR="002850C0" w:rsidRPr="002850C0">
        <w:rPr>
          <w:rFonts w:ascii="Verdana" w:hAnsi="Verdana" w:cs="Verdana"/>
          <w:sz w:val="20"/>
        </w:rPr>
        <w:t xml:space="preserve">projekt umowy właściwy dla części, na którą składamy ofertę, został przez nas zaakceptowany i zobowiązujemy się, w przypadku wybrania naszej oferty, do zawarcia </w:t>
      </w:r>
      <w:r w:rsidR="002850C0" w:rsidRPr="00F412CB">
        <w:rPr>
          <w:rFonts w:ascii="Verdana" w:hAnsi="Verdana" w:cs="Verdana"/>
          <w:sz w:val="20"/>
        </w:rPr>
        <w:t xml:space="preserve">umowy/umów na wyżej wymienionych warunkach w miejscu i terminie wyznaczonym przez </w:t>
      </w:r>
      <w:r w:rsidR="00BA1201" w:rsidRPr="00F412CB">
        <w:rPr>
          <w:rFonts w:ascii="Verdana" w:hAnsi="Verdana" w:cs="Verdana"/>
          <w:sz w:val="20"/>
        </w:rPr>
        <w:t>Z</w:t>
      </w:r>
      <w:r w:rsidR="002850C0" w:rsidRPr="00F412CB">
        <w:rPr>
          <w:rFonts w:ascii="Verdana" w:hAnsi="Verdana" w:cs="Verdana"/>
          <w:sz w:val="20"/>
        </w:rPr>
        <w:t>amawiającego.</w:t>
      </w:r>
    </w:p>
    <w:p w:rsidR="002850C0" w:rsidRPr="002850C0" w:rsidRDefault="002850C0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F412CB">
        <w:rPr>
          <w:rFonts w:ascii="Verdana" w:hAnsi="Verdana" w:cs="Verdana"/>
          <w:sz w:val="20"/>
        </w:rPr>
        <w:tab/>
        <w:t xml:space="preserve">W przypadku wybrania naszej </w:t>
      </w:r>
      <w:r w:rsidR="00BA1201" w:rsidRPr="00F412CB">
        <w:rPr>
          <w:rFonts w:ascii="Verdana" w:hAnsi="Verdana" w:cs="Verdana"/>
          <w:sz w:val="20"/>
        </w:rPr>
        <w:t xml:space="preserve">oferty </w:t>
      </w:r>
      <w:r w:rsidR="00BA1201">
        <w:rPr>
          <w:rFonts w:ascii="Verdana" w:hAnsi="Verdana" w:cs="Verdana"/>
          <w:sz w:val="20"/>
        </w:rPr>
        <w:t>niezwłocznie przekażemy Z</w:t>
      </w:r>
      <w:r w:rsidRPr="002850C0">
        <w:rPr>
          <w:rFonts w:ascii="Verdana" w:hAnsi="Verdana" w:cs="Verdana"/>
          <w:sz w:val="20"/>
        </w:rPr>
        <w:t>amawiającemu następujące informacje niezbędne do uzupełnienia umowy:</w:t>
      </w:r>
    </w:p>
    <w:p w:rsidR="002850C0" w:rsidRPr="002850C0" w:rsidRDefault="00F412CB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426" w:hanging="14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 </w:t>
      </w:r>
      <w:r w:rsidR="00343FA8">
        <w:rPr>
          <w:rFonts w:ascii="Verdana" w:hAnsi="Verdana" w:cs="Verdana"/>
          <w:sz w:val="20"/>
        </w:rPr>
        <w:t>oświadczenie W</w:t>
      </w:r>
      <w:r w:rsidR="002850C0" w:rsidRPr="002850C0">
        <w:rPr>
          <w:rFonts w:ascii="Verdana" w:hAnsi="Verdana" w:cs="Verdana"/>
          <w:sz w:val="20"/>
        </w:rPr>
        <w:t>ykonawcy, czy jest czynnym pod</w:t>
      </w:r>
      <w:r>
        <w:rPr>
          <w:rFonts w:ascii="Verdana" w:hAnsi="Verdana" w:cs="Verdana"/>
          <w:sz w:val="20"/>
        </w:rPr>
        <w:t>atnikiem w podatku od towarów i </w:t>
      </w:r>
      <w:r w:rsidR="002850C0" w:rsidRPr="002850C0">
        <w:rPr>
          <w:rFonts w:ascii="Verdana" w:hAnsi="Verdana" w:cs="Verdana"/>
          <w:sz w:val="20"/>
        </w:rPr>
        <w:t>usług VAT;</w:t>
      </w:r>
    </w:p>
    <w:p w:rsidR="002850C0" w:rsidRPr="002850C0" w:rsidRDefault="00F412CB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426" w:hanging="14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 </w:t>
      </w:r>
      <w:r w:rsidR="002850C0" w:rsidRPr="002850C0">
        <w:rPr>
          <w:rFonts w:ascii="Verdana" w:hAnsi="Verdana" w:cs="Verdana"/>
          <w:sz w:val="20"/>
        </w:rPr>
        <w:t xml:space="preserve">numer rachunku bankowego, który widnieje w wykazie podmiotów zarejestrowanych jako podatnicy VAT, niezarejestrowanych oraz </w:t>
      </w:r>
      <w:r>
        <w:rPr>
          <w:rFonts w:ascii="Verdana" w:hAnsi="Verdana" w:cs="Verdana"/>
          <w:sz w:val="20"/>
        </w:rPr>
        <w:t>wykreślonych i przywróconych do </w:t>
      </w:r>
      <w:r w:rsidR="002850C0" w:rsidRPr="002850C0">
        <w:rPr>
          <w:rFonts w:ascii="Verdana" w:hAnsi="Verdana" w:cs="Verdana"/>
          <w:sz w:val="20"/>
        </w:rPr>
        <w:t>rejestru VAT;</w:t>
      </w:r>
    </w:p>
    <w:p w:rsidR="002850C0" w:rsidRPr="002850C0" w:rsidRDefault="00F412CB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426" w:hanging="14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 </w:t>
      </w:r>
      <w:r w:rsidR="002850C0" w:rsidRPr="002850C0">
        <w:rPr>
          <w:rFonts w:ascii="Verdana" w:hAnsi="Verdana" w:cs="Verdana"/>
          <w:sz w:val="20"/>
        </w:rPr>
        <w:t>nazwę i adres Urzędu Skarbowego, w którym zgłoszony jest powyższy rachunek;</w:t>
      </w:r>
    </w:p>
    <w:p w:rsidR="002850C0" w:rsidRPr="002850C0" w:rsidRDefault="00F412CB" w:rsidP="00BD60D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426" w:hanging="14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 </w:t>
      </w:r>
      <w:r w:rsidR="002850C0" w:rsidRPr="002850C0">
        <w:rPr>
          <w:rFonts w:ascii="Verdana" w:hAnsi="Verdana" w:cs="Verdana"/>
          <w:sz w:val="20"/>
        </w:rPr>
        <w:t xml:space="preserve">dane osobowe i kontaktowe dotyczące realizacji </w:t>
      </w:r>
      <w:r w:rsidR="005D5C58">
        <w:rPr>
          <w:rFonts w:ascii="Verdana" w:hAnsi="Verdana" w:cs="Verdana"/>
          <w:sz w:val="20"/>
        </w:rPr>
        <w:t>dostaw, wymagane we wzorze umowy.</w:t>
      </w:r>
    </w:p>
    <w:p w:rsidR="00B062CC" w:rsidRPr="0070468B" w:rsidRDefault="00B062CC" w:rsidP="00BD60D7">
      <w:pPr>
        <w:pStyle w:val="1"/>
        <w:tabs>
          <w:tab w:val="left" w:pos="852"/>
        </w:tabs>
        <w:spacing w:line="240" w:lineRule="auto"/>
        <w:ind w:left="284" w:hanging="426"/>
        <w:rPr>
          <w:rFonts w:ascii="Verdana" w:eastAsia="TimesNewRomanPSMT" w:hAnsi="Verdana" w:cs="Verdana"/>
          <w:bCs/>
          <w:sz w:val="20"/>
        </w:rPr>
      </w:pPr>
    </w:p>
    <w:p w:rsidR="008233C3" w:rsidRDefault="00047ADC" w:rsidP="005D5C58">
      <w:pPr>
        <w:pStyle w:val="1"/>
        <w:tabs>
          <w:tab w:val="left" w:pos="16698"/>
        </w:tabs>
        <w:spacing w:line="240" w:lineRule="auto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8233C3" w:rsidRPr="005D751F">
        <w:rPr>
          <w:rFonts w:ascii="Verdana" w:hAnsi="Verdana"/>
          <w:sz w:val="20"/>
        </w:rPr>
        <w:t>.</w:t>
      </w:r>
      <w:r w:rsidR="008233C3" w:rsidRPr="005D751F">
        <w:rPr>
          <w:rFonts w:ascii="Verdana" w:hAnsi="Verdana"/>
          <w:sz w:val="20"/>
        </w:rPr>
        <w:tab/>
      </w:r>
      <w:r w:rsidR="008233C3" w:rsidRPr="00481D8E">
        <w:rPr>
          <w:rFonts w:ascii="Verdana" w:hAnsi="Verdana"/>
          <w:color w:val="auto"/>
          <w:sz w:val="20"/>
        </w:rPr>
        <w:t xml:space="preserve">Zgodnie z </w:t>
      </w:r>
      <w:r w:rsidR="00082D98" w:rsidRPr="00481D8E">
        <w:rPr>
          <w:rFonts w:ascii="Verdana" w:hAnsi="Verdana"/>
          <w:color w:val="auto"/>
          <w:sz w:val="20"/>
        </w:rPr>
        <w:t xml:space="preserve">art. 462 ust. 2 </w:t>
      </w:r>
      <w:r w:rsidR="008233C3" w:rsidRPr="00481D8E">
        <w:rPr>
          <w:rFonts w:ascii="Verdana" w:hAnsi="Verdana"/>
          <w:color w:val="auto"/>
          <w:sz w:val="20"/>
        </w:rPr>
        <w:t xml:space="preserve">ustawy </w:t>
      </w:r>
      <w:r w:rsidR="008233C3" w:rsidRPr="005D751F">
        <w:rPr>
          <w:rFonts w:ascii="Verdana" w:hAnsi="Verdana"/>
          <w:sz w:val="20"/>
        </w:rPr>
        <w:t>Prawo zamówień publicznych, informujemy, że:</w:t>
      </w:r>
    </w:p>
    <w:p w:rsidR="008D7A27" w:rsidRPr="00F07C98" w:rsidRDefault="008D7A27" w:rsidP="00BD60D7">
      <w:pPr>
        <w:spacing w:after="0" w:line="240" w:lineRule="auto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</w:rPr>
      </w:pPr>
      <w:r w:rsidRPr="008D7A27">
        <w:rPr>
          <w:rFonts w:ascii="Verdana" w:eastAsia="TimesNewRomanPSMT" w:hAnsi="Verdana" w:cs="TimesNewRomanPSMT"/>
          <w:b/>
          <w:i/>
          <w:color w:val="FF0000"/>
          <w:sz w:val="20"/>
        </w:rPr>
        <w:t>*</w:t>
      </w:r>
      <w:r>
        <w:rPr>
          <w:rFonts w:ascii="Verdana" w:eastAsia="TimesNewRomanPSMT" w:hAnsi="Verdana" w:cs="TimesNewRomanPSMT"/>
          <w:bCs/>
          <w:sz w:val="20"/>
        </w:rPr>
        <w:t> </w:t>
      </w:r>
      <w:r w:rsidRPr="00F07C98">
        <w:rPr>
          <w:rFonts w:ascii="Verdana" w:eastAsia="TimesNewRomanPSMT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eastAsia="TimesNewRomanPSMT" w:hAnsi="Verdana" w:cs="TimesNewRomanPSMT"/>
          <w:b/>
          <w:sz w:val="20"/>
        </w:rPr>
        <w:t>.</w:t>
      </w:r>
    </w:p>
    <w:p w:rsidR="008233C3" w:rsidRPr="009139FC" w:rsidRDefault="008D7A27" w:rsidP="00BD60D7">
      <w:pPr>
        <w:pStyle w:val="awciety"/>
        <w:tabs>
          <w:tab w:val="left" w:pos="16756"/>
        </w:tabs>
        <w:spacing w:line="240" w:lineRule="auto"/>
        <w:ind w:left="426" w:hanging="175"/>
        <w:rPr>
          <w:rFonts w:ascii="Verdana" w:hAnsi="Verdana"/>
          <w:bCs/>
          <w:sz w:val="20"/>
        </w:rPr>
      </w:pPr>
      <w:r w:rsidRPr="008D7A27">
        <w:rPr>
          <w:rFonts w:ascii="Verdana" w:eastAsia="TimesNewRomanPSMT" w:hAnsi="Verdana" w:cs="TimesNewRomanPSMT"/>
          <w:b/>
          <w:i/>
          <w:color w:val="FF0000"/>
          <w:sz w:val="20"/>
        </w:rPr>
        <w:t>*</w:t>
      </w:r>
      <w:r w:rsidR="008233C3" w:rsidRPr="009139FC">
        <w:rPr>
          <w:rFonts w:ascii="Verdana" w:hAnsi="Verdana"/>
          <w:sz w:val="20"/>
        </w:rPr>
        <w:t> </w:t>
      </w:r>
      <w:r w:rsidR="008233C3" w:rsidRPr="009139FC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</w:t>
      </w:r>
      <w:r w:rsidR="002F16EB">
        <w:rPr>
          <w:rFonts w:ascii="Verdana" w:eastAsia="TimesNewRomanPSMT" w:hAnsi="Verdana" w:cs="TimesNewRomanPSMT"/>
          <w:b/>
          <w:bCs/>
          <w:sz w:val="20"/>
        </w:rPr>
        <w:t>ej</w:t>
      </w:r>
      <w:r w:rsidR="008233C3" w:rsidRPr="009139FC">
        <w:rPr>
          <w:rFonts w:ascii="Verdana" w:eastAsia="TimesNewRomanPSMT" w:hAnsi="Verdana" w:cs="TimesNewRomanPSMT"/>
          <w:b/>
          <w:bCs/>
          <w:sz w:val="20"/>
        </w:rPr>
        <w:t xml:space="preserve"> części  zamówienia:</w:t>
      </w:r>
    </w:p>
    <w:p w:rsidR="008233C3" w:rsidRPr="009139FC" w:rsidRDefault="008233C3" w:rsidP="00BD60D7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firmie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z siedzibą </w:t>
      </w:r>
      <w:r w:rsidRPr="009139FC">
        <w:rPr>
          <w:rFonts w:ascii="Verdana" w:hAnsi="Verdana"/>
          <w:sz w:val="20"/>
        </w:rPr>
        <w:t>w ...................................................................................</w:t>
      </w:r>
      <w:r>
        <w:rPr>
          <w:rFonts w:ascii="Verdana" w:hAnsi="Verdana"/>
          <w:sz w:val="20"/>
        </w:rPr>
        <w:t>..............</w:t>
      </w:r>
    </w:p>
    <w:p w:rsidR="008233C3" w:rsidRPr="009139FC" w:rsidRDefault="008233C3" w:rsidP="00BD60D7">
      <w:pPr>
        <w:pStyle w:val="1"/>
        <w:tabs>
          <w:tab w:val="left" w:pos="-31680"/>
        </w:tabs>
        <w:spacing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8233C3" w:rsidRPr="009139FC" w:rsidRDefault="008233C3" w:rsidP="00BD60D7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>................... firmie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siedzibą </w:t>
      </w:r>
      <w:r w:rsidRPr="009139FC">
        <w:rPr>
          <w:rFonts w:ascii="Verdana" w:hAnsi="Verdana"/>
          <w:sz w:val="20"/>
        </w:rPr>
        <w:t>w ........................................</w:t>
      </w:r>
      <w:r>
        <w:rPr>
          <w:rFonts w:ascii="Verdana" w:hAnsi="Verdana"/>
          <w:sz w:val="20"/>
        </w:rPr>
        <w:t>..............</w:t>
      </w:r>
      <w:r w:rsidRPr="009139FC">
        <w:rPr>
          <w:rFonts w:ascii="Verdana" w:hAnsi="Verdana"/>
          <w:sz w:val="20"/>
        </w:rPr>
        <w:t>...........................................</w:t>
      </w:r>
    </w:p>
    <w:p w:rsidR="008233C3" w:rsidRDefault="008233C3" w:rsidP="00BD60D7">
      <w:pPr>
        <w:pStyle w:val="1"/>
        <w:tabs>
          <w:tab w:val="left" w:pos="16698"/>
        </w:tabs>
        <w:spacing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8233C3" w:rsidRPr="008D7A27" w:rsidRDefault="008233C3" w:rsidP="00BD60D7">
      <w:pPr>
        <w:pStyle w:val="awciety"/>
        <w:spacing w:line="240" w:lineRule="auto"/>
        <w:ind w:firstLine="0"/>
        <w:rPr>
          <w:rFonts w:ascii="Verdana" w:eastAsia="TimesNewRomanPSMT" w:hAnsi="Verdana" w:cs="TimesNewRomanPSMT"/>
          <w:i/>
          <w:color w:val="FF0000"/>
          <w:sz w:val="20"/>
        </w:rPr>
      </w:pPr>
      <w:r w:rsidRPr="008D7A27">
        <w:rPr>
          <w:rFonts w:ascii="Verdana" w:eastAsia="TimesNewRomanPSMT" w:hAnsi="Verdana" w:cs="TimesNewRomanPSMT"/>
          <w:b/>
          <w:i/>
          <w:color w:val="FF0000"/>
          <w:sz w:val="20"/>
        </w:rPr>
        <w:t>*</w:t>
      </w:r>
      <w:r w:rsidR="008D7A27">
        <w:rPr>
          <w:rFonts w:ascii="Verdana" w:eastAsia="TimesNewRomanPSMT" w:hAnsi="Verdana" w:cs="TimesNewRomanPSMT"/>
          <w:i/>
          <w:color w:val="FF0000"/>
          <w:sz w:val="20"/>
        </w:rPr>
        <w:t>n</w:t>
      </w:r>
      <w:r w:rsidRPr="008D7A27">
        <w:rPr>
          <w:rFonts w:ascii="Verdana" w:eastAsia="TimesNewRomanPSMT" w:hAnsi="Verdana" w:cs="TimesNewRomanPSMT"/>
          <w:i/>
          <w:color w:val="FF0000"/>
          <w:sz w:val="20"/>
        </w:rPr>
        <w:t>iepotrzebne skreślić</w:t>
      </w:r>
    </w:p>
    <w:p w:rsidR="008233C3" w:rsidRDefault="008233C3" w:rsidP="00BD60D7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:rsidR="008233C3" w:rsidRPr="00E4543A" w:rsidRDefault="00047ADC" w:rsidP="00BD60D7">
      <w:pPr>
        <w:pStyle w:val="1"/>
        <w:tabs>
          <w:tab w:val="left" w:pos="16756"/>
        </w:tabs>
        <w:spacing w:line="240" w:lineRule="auto"/>
        <w:ind w:left="284" w:hanging="425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</w:rPr>
        <w:t>8</w:t>
      </w:r>
      <w:r w:rsidR="008233C3" w:rsidRPr="00E4543A">
        <w:rPr>
          <w:rFonts w:ascii="Verdana" w:hAnsi="Verdana"/>
          <w:sz w:val="20"/>
        </w:rPr>
        <w:t>. O</w:t>
      </w:r>
      <w:r w:rsidR="008233C3" w:rsidRPr="00E4543A">
        <w:rPr>
          <w:rFonts w:ascii="Verdana" w:hAnsi="Verdana" w:cs="Arial"/>
          <w:bCs/>
          <w:sz w:val="20"/>
        </w:rPr>
        <w:t>świadczamy,</w:t>
      </w:r>
      <w:r w:rsidR="00EA2CD8">
        <w:rPr>
          <w:rFonts w:ascii="Verdana" w:hAnsi="Verdana" w:cs="Arial"/>
          <w:bCs/>
          <w:sz w:val="20"/>
        </w:rPr>
        <w:t xml:space="preserve"> </w:t>
      </w:r>
      <w:r w:rsidR="008233C3" w:rsidRPr="00E4543A">
        <w:rPr>
          <w:rFonts w:ascii="Verdana" w:hAnsi="Verdana" w:cs="Arial"/>
          <w:bCs/>
          <w:sz w:val="20"/>
        </w:rPr>
        <w:t>że jesteśmy mikro</w:t>
      </w:r>
      <w:r w:rsidR="002F16EB">
        <w:rPr>
          <w:rFonts w:ascii="Verdana" w:hAnsi="Verdana" w:cs="Arial"/>
          <w:bCs/>
          <w:sz w:val="20"/>
        </w:rPr>
        <w:t xml:space="preserve"> </w:t>
      </w:r>
      <w:r w:rsidR="008233C3" w:rsidRPr="00E4543A">
        <w:rPr>
          <w:rFonts w:ascii="Verdana" w:hAnsi="Verdana" w:cs="Arial"/>
          <w:bCs/>
          <w:sz w:val="20"/>
        </w:rPr>
        <w:t>przedsiębiorstwem</w:t>
      </w:r>
      <w:r w:rsidR="008233C3" w:rsidRPr="00E4543A">
        <w:rPr>
          <w:rFonts w:ascii="Verdana" w:hAnsi="Verdana" w:cs="Arial"/>
          <w:bCs/>
          <w:color w:val="FF0000"/>
          <w:sz w:val="20"/>
        </w:rPr>
        <w:t>*</w:t>
      </w:r>
      <w:r w:rsidR="008233C3" w:rsidRPr="00E4543A">
        <w:rPr>
          <w:rFonts w:ascii="Verdana" w:hAnsi="Verdana" w:cs="Arial"/>
          <w:bCs/>
          <w:sz w:val="20"/>
        </w:rPr>
        <w:t>, małym przedsiębiorstwem</w:t>
      </w:r>
      <w:r w:rsidR="008233C3" w:rsidRPr="00E4543A">
        <w:rPr>
          <w:rFonts w:ascii="Verdana" w:hAnsi="Verdana" w:cs="Arial"/>
          <w:bCs/>
          <w:color w:val="FF0000"/>
          <w:sz w:val="20"/>
        </w:rPr>
        <w:t>*</w:t>
      </w:r>
      <w:r w:rsidR="008233C3" w:rsidRPr="00E4543A">
        <w:rPr>
          <w:rFonts w:ascii="Verdana" w:hAnsi="Verdana" w:cs="Arial"/>
          <w:bCs/>
          <w:sz w:val="20"/>
        </w:rPr>
        <w:t>, średnim przedsiębiorstwem</w:t>
      </w:r>
      <w:r w:rsidR="008233C3" w:rsidRPr="00E4543A">
        <w:rPr>
          <w:rFonts w:ascii="Verdana" w:hAnsi="Verdana" w:cs="Arial"/>
          <w:bCs/>
          <w:color w:val="FF0000"/>
          <w:sz w:val="20"/>
        </w:rPr>
        <w:t>*</w:t>
      </w:r>
      <w:r w:rsidR="008233C3" w:rsidRPr="00E4543A">
        <w:rPr>
          <w:rFonts w:ascii="Verdana" w:hAnsi="Verdana" w:cs="Arial"/>
          <w:bCs/>
          <w:sz w:val="20"/>
        </w:rPr>
        <w:t>.</w:t>
      </w:r>
    </w:p>
    <w:p w:rsidR="00F96DE3" w:rsidRPr="0070468B" w:rsidRDefault="00F96DE3" w:rsidP="00BD60D7">
      <w:pPr>
        <w:pStyle w:val="1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Mikroprzedsiębiorstwo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10 osób i którego roczny obrót lub roczna suma bilansowa nie przekracza 2 mln euro.</w:t>
      </w:r>
    </w:p>
    <w:p w:rsidR="00F96DE3" w:rsidRPr="0070468B" w:rsidRDefault="00F96DE3" w:rsidP="00BD60D7">
      <w:pPr>
        <w:pStyle w:val="1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Małe przedsiębiorstwo</w:t>
      </w:r>
      <w:r w:rsidRPr="0070468B">
        <w:rPr>
          <w:rFonts w:ascii="Verdana" w:hAnsi="Verdana" w:cs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F96DE3" w:rsidRPr="0070468B" w:rsidRDefault="00F96DE3" w:rsidP="00BD60D7">
      <w:pPr>
        <w:pStyle w:val="1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Średnie przedsiębiorstwo</w:t>
      </w:r>
      <w:r w:rsidRPr="0070468B">
        <w:rPr>
          <w:rFonts w:ascii="Verdana" w:hAnsi="Verdana" w:cs="Verdana"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F96DE3" w:rsidRPr="0070468B" w:rsidRDefault="003E45DB" w:rsidP="00BD60D7">
      <w:pPr>
        <w:pStyle w:val="1"/>
        <w:tabs>
          <w:tab w:val="left" w:pos="16756"/>
        </w:tabs>
        <w:spacing w:line="240" w:lineRule="auto"/>
        <w:ind w:left="284" w:firstLine="0"/>
        <w:rPr>
          <w:rFonts w:ascii="Verdana" w:eastAsia="TimesNewRomanPSMT" w:hAnsi="Verdana" w:cs="Verdana"/>
          <w:color w:val="0070C0"/>
          <w:sz w:val="20"/>
        </w:rPr>
      </w:pPr>
      <w:r w:rsidRPr="0070468B">
        <w:rPr>
          <w:rFonts w:ascii="Verdana" w:hAnsi="Verdana" w:cs="Verdana"/>
          <w:sz w:val="16"/>
          <w:szCs w:val="16"/>
        </w:rPr>
        <w:t>/</w:t>
      </w:r>
      <w:r w:rsidR="00F96DE3" w:rsidRPr="0070468B">
        <w:rPr>
          <w:rFonts w:ascii="Verdana" w:hAnsi="Verdana" w:cs="Verdana"/>
          <w:sz w:val="16"/>
          <w:szCs w:val="16"/>
        </w:rPr>
        <w:t>Pojęcia zaczerpnięte z zaleceń Komisji Unii Europejskiej z dnia 6 maja 2003 r. dot. definicji mikro</w:t>
      </w:r>
      <w:r w:rsidR="002F16EB">
        <w:rPr>
          <w:rFonts w:ascii="Verdana" w:hAnsi="Verdana" w:cs="Verdana"/>
          <w:sz w:val="16"/>
          <w:szCs w:val="16"/>
        </w:rPr>
        <w:t xml:space="preserve"> </w:t>
      </w:r>
      <w:r w:rsidR="00F96DE3" w:rsidRPr="0070468B">
        <w:rPr>
          <w:rFonts w:ascii="Verdana" w:hAnsi="Verdana" w:cs="Verdana"/>
          <w:sz w:val="16"/>
          <w:szCs w:val="16"/>
        </w:rPr>
        <w:t>przedsiębiorstw oraz małych i średnich przedsiębiorstw (Dz. U. L 124 z 20.5.2003, s. 36).</w:t>
      </w:r>
      <w:r w:rsidRPr="0070468B">
        <w:rPr>
          <w:rFonts w:ascii="Verdana" w:hAnsi="Verdana" w:cs="Verdana"/>
          <w:sz w:val="16"/>
          <w:szCs w:val="16"/>
        </w:rPr>
        <w:t>/</w:t>
      </w:r>
    </w:p>
    <w:p w:rsidR="00F96DE3" w:rsidRPr="0070468B" w:rsidRDefault="00F96DE3" w:rsidP="00BD60D7">
      <w:pPr>
        <w:pStyle w:val="awciety"/>
        <w:spacing w:line="240" w:lineRule="auto"/>
        <w:ind w:left="284" w:firstLine="0"/>
        <w:rPr>
          <w:rFonts w:ascii="Verdana" w:eastAsia="TimesNewRomanPSMT" w:hAnsi="Verdana" w:cs="Verdana"/>
          <w:i/>
          <w:color w:val="FF0000"/>
          <w:sz w:val="20"/>
        </w:rPr>
      </w:pPr>
      <w:r w:rsidRPr="00B062CC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70468B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F96DE3" w:rsidRDefault="00F96DE3" w:rsidP="00BD60D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70468B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468B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468B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468B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3B141F" w:rsidRPr="0050231D" w:rsidRDefault="003B141F" w:rsidP="00EA2CD8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Verdana" w:hAnsi="Verdana" w:cs="Verdana"/>
          <w:iCs/>
          <w:sz w:val="20"/>
          <w:szCs w:val="23"/>
        </w:rPr>
      </w:pPr>
    </w:p>
    <w:p w:rsidR="00CF4DEB" w:rsidRPr="0050231D" w:rsidRDefault="00047ADC" w:rsidP="00BD60D7">
      <w:pPr>
        <w:tabs>
          <w:tab w:val="left" w:pos="16756"/>
        </w:tabs>
        <w:spacing w:after="0" w:line="240" w:lineRule="auto"/>
        <w:ind w:left="284" w:hanging="426"/>
        <w:jc w:val="both"/>
        <w:rPr>
          <w:rFonts w:ascii="Verdana" w:hAnsi="Verdana" w:cs="Verdana"/>
          <w:sz w:val="20"/>
        </w:rPr>
      </w:pPr>
      <w:r>
        <w:rPr>
          <w:rFonts w:ascii="Verdana" w:hAnsi="Verdana"/>
          <w:sz w:val="20"/>
        </w:rPr>
        <w:t>9</w:t>
      </w:r>
      <w:r w:rsidR="00CF4DEB" w:rsidRPr="0050231D">
        <w:rPr>
          <w:rFonts w:ascii="Verdana" w:hAnsi="Verdana"/>
          <w:sz w:val="20"/>
        </w:rPr>
        <w:t xml:space="preserve">. </w:t>
      </w:r>
      <w:r w:rsidR="00CF4DEB" w:rsidRPr="0050231D">
        <w:rPr>
          <w:rFonts w:ascii="Verdana" w:hAnsi="Verdana" w:cs="Tahoma"/>
          <w:sz w:val="20"/>
        </w:rPr>
        <w:t>Podajemy adres strony internetowej, na której</w:t>
      </w:r>
      <w:r w:rsidR="00CF4DEB" w:rsidRPr="0050231D">
        <w:rPr>
          <w:rFonts w:ascii="Verdana" w:hAnsi="Verdana" w:cs="Arial"/>
          <w:sz w:val="20"/>
        </w:rPr>
        <w:t xml:space="preserve"> są dostępne w formie elektronicznej: </w:t>
      </w:r>
      <w:r w:rsidR="00CF4DEB" w:rsidRPr="0050231D">
        <w:rPr>
          <w:rFonts w:ascii="Verdana" w:hAnsi="Verdana" w:cs="Tahoma"/>
          <w:sz w:val="20"/>
        </w:rPr>
        <w:t xml:space="preserve">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:rsidR="00CF4DEB" w:rsidRDefault="00CF4DEB" w:rsidP="00BD60D7">
      <w:pPr>
        <w:tabs>
          <w:tab w:val="left" w:pos="284"/>
          <w:tab w:val="left" w:pos="8584"/>
          <w:tab w:val="left" w:pos="9020"/>
        </w:tabs>
        <w:spacing w:after="0" w:line="240" w:lineRule="auto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50231D">
        <w:rPr>
          <w:rFonts w:ascii="Verdana" w:hAnsi="Verdana" w:cs="Verdana"/>
          <w:b/>
          <w:bCs/>
          <w:iCs/>
          <w:sz w:val="20"/>
          <w:szCs w:val="23"/>
        </w:rPr>
        <w:t xml:space="preserve">W przypadku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składania oferty wspólnej przez kilku przedsiębiorców</w:t>
      </w:r>
      <w:r w:rsidRPr="0070799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799F">
        <w:rPr>
          <w:rFonts w:ascii="Verdana" w:hAnsi="Verdana" w:cs="Verdana"/>
          <w:iCs/>
          <w:sz w:val="20"/>
          <w:szCs w:val="23"/>
        </w:rPr>
        <w:t>, każdy ze wspólników konsorcjum l</w:t>
      </w:r>
      <w:r>
        <w:rPr>
          <w:rFonts w:ascii="Verdana" w:hAnsi="Verdana" w:cs="Verdana"/>
          <w:iCs/>
          <w:sz w:val="20"/>
          <w:szCs w:val="23"/>
        </w:rPr>
        <w:t>ub spółki cywilnej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:rsidR="00CF4DEB" w:rsidRPr="00E544AD" w:rsidRDefault="00047ADC" w:rsidP="00BD60D7">
      <w:pPr>
        <w:tabs>
          <w:tab w:val="left" w:pos="-200"/>
          <w:tab w:val="left" w:pos="8584"/>
          <w:tab w:val="left" w:pos="9020"/>
        </w:tabs>
        <w:spacing w:after="0" w:line="240" w:lineRule="auto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10</w:t>
      </w:r>
      <w:r w:rsidR="00CF4DEB" w:rsidRPr="00E544AD">
        <w:rPr>
          <w:rFonts w:ascii="Verdana" w:hAnsi="Verdana"/>
          <w:sz w:val="20"/>
        </w:rPr>
        <w:t>.</w:t>
      </w:r>
      <w:r w:rsidR="00CF4DEB" w:rsidRPr="00E544AD">
        <w:rPr>
          <w:rFonts w:ascii="Verdana" w:hAnsi="Verdana"/>
          <w:sz w:val="20"/>
        </w:rPr>
        <w:tab/>
      </w:r>
      <w:r w:rsidR="00CF4DEB" w:rsidRPr="00E544AD">
        <w:rPr>
          <w:rFonts w:ascii="Verdana" w:hAnsi="Verdana" w:cs="Tahoma"/>
          <w:sz w:val="20"/>
        </w:rPr>
        <w:t xml:space="preserve">Oświadczamy, że wypełniliśmy obowiązki informacyjne </w:t>
      </w:r>
      <w:r w:rsidR="00CF4DEB">
        <w:rPr>
          <w:rFonts w:ascii="Verdana" w:hAnsi="Verdana" w:cs="Tahoma"/>
          <w:sz w:val="20"/>
        </w:rPr>
        <w:t>przewidziane w art. 13 lub art. </w:t>
      </w:r>
      <w:r w:rsidR="00CF4DEB"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 w:rsidR="00CF4DEB">
        <w:rPr>
          <w:rFonts w:ascii="Verdana" w:hAnsi="Verdana" w:cs="Tahoma"/>
          <w:sz w:val="20"/>
        </w:rPr>
        <w:t>elenie zamówienia publicznego w </w:t>
      </w:r>
      <w:r w:rsidR="00CF4DEB" w:rsidRPr="00E544AD">
        <w:rPr>
          <w:rFonts w:ascii="Verdana" w:hAnsi="Verdana" w:cs="Tahoma"/>
          <w:sz w:val="20"/>
        </w:rPr>
        <w:t>niniejszym postępowaniu.</w:t>
      </w:r>
      <w:r w:rsidR="00CF4DEB">
        <w:rPr>
          <w:rFonts w:ascii="Verdana" w:hAnsi="Verdana" w:cs="Tahoma"/>
          <w:color w:val="FF0000"/>
          <w:sz w:val="20"/>
        </w:rPr>
        <w:t>*</w:t>
      </w:r>
    </w:p>
    <w:p w:rsidR="00CF4DEB" w:rsidRPr="00E544AD" w:rsidRDefault="00CF4DEB" w:rsidP="00EA2CD8">
      <w:pPr>
        <w:tabs>
          <w:tab w:val="left" w:pos="16756"/>
        </w:tabs>
        <w:spacing w:after="0" w:line="240" w:lineRule="auto"/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6A0BAF">
        <w:rPr>
          <w:rFonts w:ascii="Verdana" w:eastAsia="TimesNewRomanPSMT" w:hAnsi="Verdana" w:cs="TimesNewRomanPSMT"/>
          <w:color w:val="FF0000"/>
          <w:sz w:val="20"/>
        </w:rPr>
        <w:t>*</w:t>
      </w:r>
      <w:r>
        <w:rPr>
          <w:rFonts w:ascii="Verdana" w:eastAsia="TimesNewRomanPSMT" w:hAnsi="Verdana" w:cs="TimesNewRomanPSMT"/>
          <w:color w:val="FF0000"/>
          <w:sz w:val="20"/>
        </w:rPr>
        <w:t> </w:t>
      </w:r>
      <w:r w:rsidR="00174D98">
        <w:rPr>
          <w:rFonts w:ascii="Verdana" w:eastAsia="TimesNewRomanPSMT" w:hAnsi="Verdana" w:cs="TimesNewRomanPSMT"/>
          <w:i/>
          <w:sz w:val="20"/>
        </w:rPr>
        <w:t>w przypadku, gdy W</w:t>
      </w:r>
      <w:r w:rsidRPr="00E544AD">
        <w:rPr>
          <w:rFonts w:ascii="Verdana" w:eastAsia="TimesNewRomanPSMT" w:hAnsi="Verdana" w:cs="TimesNewRomanPSMT"/>
          <w:i/>
          <w:sz w:val="20"/>
        </w:rPr>
        <w:t>ykonawca nie przekazuje danych osobowych innych niż bezpośrednio jego dotyczących lub zachodzi wyłączenie stosowania obowiązku informacyjnego, stosownie do art. 13 ust. 4 lub art. 14 us</w:t>
      </w:r>
      <w:r w:rsidR="00174D98">
        <w:rPr>
          <w:rFonts w:ascii="Verdana" w:eastAsia="TimesNewRomanPSMT" w:hAnsi="Verdana" w:cs="TimesNewRomanPSMT"/>
          <w:i/>
          <w:sz w:val="20"/>
        </w:rPr>
        <w:t>t. 5 RODO, treści oświadczenia W</w:t>
      </w:r>
      <w:r w:rsidRPr="00E544AD">
        <w:rPr>
          <w:rFonts w:ascii="Verdana" w:eastAsia="TimesNewRomanPSMT" w:hAnsi="Verdana" w:cs="TimesNewRomanPSMT"/>
          <w:i/>
          <w:sz w:val="20"/>
        </w:rPr>
        <w:t>ykonawca nie składa – należy usunąć treść oświadczenia poprzez jego wykreślenie</w:t>
      </w:r>
      <w:r w:rsidR="00EA2CD8">
        <w:rPr>
          <w:rFonts w:ascii="Verdana" w:eastAsia="TimesNewRomanPSMT" w:hAnsi="Verdana" w:cs="TimesNewRomanPSMT"/>
          <w:i/>
          <w:sz w:val="20"/>
        </w:rPr>
        <w:t xml:space="preserve"> </w:t>
      </w:r>
      <w:r w:rsidRPr="00E544AD">
        <w:rPr>
          <w:rFonts w:ascii="Verdana" w:hAnsi="Verdana" w:cs="Tahoma"/>
          <w:i/>
          <w:sz w:val="20"/>
        </w:rPr>
        <w:t>RODO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eastAsia="TimesNewRomanPSMT" w:hAnsi="Verdana" w:cs="TimesNewRomanPSMT"/>
          <w:i/>
          <w:sz w:val="20"/>
        </w:rPr>
        <w:t>zetwarzaniem danych osobowych i w </w:t>
      </w:r>
      <w:r w:rsidRPr="00E544AD">
        <w:rPr>
          <w:rFonts w:ascii="Verdana" w:eastAsia="TimesNewRomanPSMT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eastAsia="TimesNewRomanPSMT" w:hAnsi="Verdana" w:cs="TimesNewRomanPSMT"/>
          <w:i/>
          <w:sz w:val="20"/>
        </w:rPr>
        <w:t>, ze zm.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). </w:t>
      </w:r>
    </w:p>
    <w:p w:rsidR="00B062CC" w:rsidRDefault="00B062CC" w:rsidP="00BD60D7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Verdana" w:eastAsia="TimesNewRomanPSMT" w:hAnsi="Verdana" w:cs="Verdana"/>
          <w:sz w:val="20"/>
        </w:rPr>
      </w:pPr>
    </w:p>
    <w:p w:rsidR="00F96DE3" w:rsidRPr="0070468B" w:rsidRDefault="00F96DE3" w:rsidP="00BD60D7">
      <w:pPr>
        <w:spacing w:after="0" w:line="240" w:lineRule="auto"/>
        <w:ind w:left="6150"/>
        <w:rPr>
          <w:rFonts w:ascii="Verdana" w:eastAsia="Times New Roman" w:hAnsi="Verdana" w:cs="Arial"/>
          <w:sz w:val="16"/>
          <w:szCs w:val="16"/>
        </w:rPr>
      </w:pPr>
    </w:p>
    <w:p w:rsidR="00F96DE3" w:rsidRPr="0070468B" w:rsidRDefault="00F96DE3" w:rsidP="00BD60D7">
      <w:pPr>
        <w:spacing w:after="0" w:line="240" w:lineRule="auto"/>
        <w:ind w:left="6150"/>
        <w:jc w:val="center"/>
        <w:rPr>
          <w:rFonts w:ascii="Verdana" w:hAnsi="Verdana" w:cs="Arial"/>
          <w:sz w:val="16"/>
          <w:szCs w:val="16"/>
        </w:rPr>
      </w:pPr>
    </w:p>
    <w:p w:rsidR="00F96DE3" w:rsidRPr="0070468B" w:rsidRDefault="00F96DE3" w:rsidP="00BD60D7">
      <w:pPr>
        <w:spacing w:after="0" w:line="240" w:lineRule="auto"/>
        <w:ind w:left="6150"/>
        <w:jc w:val="center"/>
        <w:rPr>
          <w:rFonts w:ascii="Verdana" w:hAnsi="Verdana" w:cs="Arial"/>
          <w:sz w:val="16"/>
          <w:szCs w:val="16"/>
        </w:rPr>
      </w:pPr>
    </w:p>
    <w:p w:rsidR="00F96DE3" w:rsidRPr="0070468B" w:rsidRDefault="00F96DE3" w:rsidP="00BD60D7">
      <w:pPr>
        <w:spacing w:after="0" w:line="240" w:lineRule="auto"/>
        <w:ind w:left="6150"/>
        <w:jc w:val="center"/>
        <w:rPr>
          <w:rFonts w:ascii="Verdana" w:hAnsi="Verdana" w:cs="Arial"/>
          <w:sz w:val="16"/>
          <w:szCs w:val="16"/>
        </w:rPr>
      </w:pPr>
    </w:p>
    <w:p w:rsidR="00F96DE3" w:rsidRPr="0070468B" w:rsidRDefault="00F96DE3" w:rsidP="00BD60D7">
      <w:pPr>
        <w:spacing w:after="0" w:line="240" w:lineRule="auto"/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...................</w:t>
      </w:r>
      <w:r w:rsidR="00B062CC">
        <w:rPr>
          <w:rFonts w:ascii="Verdana" w:hAnsi="Verdana" w:cs="Arial"/>
          <w:sz w:val="16"/>
          <w:szCs w:val="16"/>
        </w:rPr>
        <w:t>..............................</w:t>
      </w:r>
    </w:p>
    <w:p w:rsidR="00F96DE3" w:rsidRPr="0070468B" w:rsidRDefault="00CF4DEB" w:rsidP="00BD60D7">
      <w:pPr>
        <w:spacing w:after="0" w:line="240" w:lineRule="auto"/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="00F96DE3"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:rsidR="00F96DE3" w:rsidRPr="0070468B" w:rsidRDefault="00F96DE3" w:rsidP="00BD60D7">
      <w:pPr>
        <w:spacing w:after="0" w:line="240" w:lineRule="auto"/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</w:t>
      </w:r>
      <w:r w:rsidR="00F23237" w:rsidRPr="0070468B">
        <w:rPr>
          <w:rFonts w:ascii="Verdana" w:hAnsi="Verdana" w:cs="Arial"/>
          <w:i/>
          <w:sz w:val="16"/>
          <w:szCs w:val="16"/>
        </w:rPr>
        <w:t xml:space="preserve">woli </w:t>
      </w:r>
      <w:r w:rsidRPr="0070468B">
        <w:rPr>
          <w:rFonts w:ascii="Verdana" w:hAnsi="Verdana" w:cs="Arial"/>
          <w:i/>
          <w:iCs/>
          <w:sz w:val="16"/>
          <w:szCs w:val="16"/>
        </w:rPr>
        <w:t xml:space="preserve">w imieniu </w:t>
      </w:r>
      <w:r w:rsidR="00174D98">
        <w:rPr>
          <w:rFonts w:ascii="Verdana" w:hAnsi="Verdana" w:cs="Arial"/>
          <w:i/>
          <w:iCs/>
          <w:sz w:val="16"/>
          <w:szCs w:val="16"/>
        </w:rPr>
        <w:t>W</w:t>
      </w:r>
      <w:r w:rsidRPr="0070468B">
        <w:rPr>
          <w:rFonts w:ascii="Verdana" w:hAnsi="Verdana" w:cs="Arial"/>
          <w:i/>
          <w:iCs/>
          <w:sz w:val="16"/>
          <w:szCs w:val="16"/>
        </w:rPr>
        <w:t>ykonawcy</w:t>
      </w:r>
    </w:p>
    <w:p w:rsidR="00F23237" w:rsidRPr="0070468B" w:rsidRDefault="00F23237" w:rsidP="00BD60D7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23237" w:rsidRPr="0070468B" w:rsidSect="004B4B1C">
      <w:headerReference w:type="default" r:id="rId8"/>
      <w:footerReference w:type="default" r:id="rId9"/>
      <w:pgSz w:w="11906" w:h="16838"/>
      <w:pgMar w:top="1417" w:right="1417" w:bottom="1417" w:left="1418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E4" w:rsidRDefault="00C348E4" w:rsidP="003E7B35">
      <w:pPr>
        <w:spacing w:after="0" w:line="240" w:lineRule="auto"/>
      </w:pPr>
      <w:r>
        <w:separator/>
      </w:r>
    </w:p>
  </w:endnote>
  <w:endnote w:type="continuationSeparator" w:id="1">
    <w:p w:rsidR="00C348E4" w:rsidRDefault="00C348E4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496BCA" w:rsidRDefault="002B0C47" w:rsidP="004B4B1C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2B0C47" w:rsidRPr="004B4B1C" w:rsidRDefault="002B0C47" w:rsidP="004B4B1C">
    <w:pPr>
      <w:pStyle w:val="Nagwektabel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E4" w:rsidRDefault="00C348E4" w:rsidP="003E7B35">
      <w:pPr>
        <w:spacing w:after="0" w:line="240" w:lineRule="auto"/>
      </w:pPr>
      <w:r>
        <w:separator/>
      </w:r>
    </w:p>
  </w:footnote>
  <w:footnote w:type="continuationSeparator" w:id="1">
    <w:p w:rsidR="00C348E4" w:rsidRDefault="00C348E4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290BCC" w:rsidRDefault="002B0C47" w:rsidP="00290BCC">
    <w:pPr>
      <w:pStyle w:val="Nagwek"/>
      <w:jc w:val="center"/>
      <w:rPr>
        <w:rFonts w:ascii="Verdana" w:hAnsi="Verdana" w:cs="Arial"/>
        <w:sz w:val="16"/>
        <w:szCs w:val="16"/>
      </w:rPr>
    </w:pPr>
    <w:r w:rsidRPr="00D41A55">
      <w:rPr>
        <w:rFonts w:ascii="Verdana" w:hAnsi="Verdana" w:cs="Arial"/>
        <w:noProof/>
        <w:sz w:val="16"/>
        <w:szCs w:val="16"/>
        <w:lang w:eastAsia="pl-PL"/>
      </w:rPr>
      <w:drawing>
        <wp:inline distT="0" distB="0" distL="0" distR="0">
          <wp:extent cx="5759450" cy="56098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4FA147C"/>
    <w:multiLevelType w:val="hybridMultilevel"/>
    <w:tmpl w:val="4CA8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264"/>
    <w:multiLevelType w:val="hybridMultilevel"/>
    <w:tmpl w:val="A2E2549C"/>
    <w:lvl w:ilvl="0" w:tplc="1B749AFA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520459"/>
    <w:multiLevelType w:val="hybridMultilevel"/>
    <w:tmpl w:val="23BE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5F1"/>
    <w:multiLevelType w:val="hybridMultilevel"/>
    <w:tmpl w:val="3456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646E"/>
    <w:multiLevelType w:val="hybridMultilevel"/>
    <w:tmpl w:val="E03E4FC4"/>
    <w:lvl w:ilvl="0" w:tplc="8EF860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3FE4"/>
    <w:multiLevelType w:val="hybridMultilevel"/>
    <w:tmpl w:val="9D9AC46C"/>
    <w:lvl w:ilvl="0" w:tplc="EB0E21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F701AA"/>
    <w:multiLevelType w:val="hybridMultilevel"/>
    <w:tmpl w:val="6C80C1E8"/>
    <w:lvl w:ilvl="0" w:tplc="F836C19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27D15FB"/>
    <w:multiLevelType w:val="hybridMultilevel"/>
    <w:tmpl w:val="BAEEF0FA"/>
    <w:lvl w:ilvl="0" w:tplc="7A466B6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6EF1AC3"/>
    <w:multiLevelType w:val="hybridMultilevel"/>
    <w:tmpl w:val="8EC0D6C2"/>
    <w:lvl w:ilvl="0" w:tplc="8CD068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482B63"/>
    <w:multiLevelType w:val="hybridMultilevel"/>
    <w:tmpl w:val="4BD21180"/>
    <w:lvl w:ilvl="0" w:tplc="B638FAB4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801326"/>
    <w:multiLevelType w:val="hybridMultilevel"/>
    <w:tmpl w:val="BDC0F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02E9B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794770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C96B73"/>
    <w:multiLevelType w:val="multilevel"/>
    <w:tmpl w:val="605E69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236AA6"/>
    <w:multiLevelType w:val="hybridMultilevel"/>
    <w:tmpl w:val="8136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B87"/>
    <w:multiLevelType w:val="hybridMultilevel"/>
    <w:tmpl w:val="94C2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121B2"/>
    <w:multiLevelType w:val="multilevel"/>
    <w:tmpl w:val="CBBED47E"/>
    <w:lvl w:ilvl="0">
      <w:start w:val="1"/>
      <w:numFmt w:val="decimal"/>
      <w:pStyle w:val="Domylnie"/>
      <w:lvlText w:val="%1."/>
      <w:lvlJc w:val="left"/>
      <w:pPr>
        <w:tabs>
          <w:tab w:val="num" w:pos="0"/>
        </w:tabs>
        <w:ind w:left="7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21">
    <w:nsid w:val="76F2798E"/>
    <w:multiLevelType w:val="hybridMultilevel"/>
    <w:tmpl w:val="02C00170"/>
    <w:lvl w:ilvl="0" w:tplc="98C2D5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E8F0F4C"/>
    <w:multiLevelType w:val="hybridMultilevel"/>
    <w:tmpl w:val="29E0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7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21"/>
  </w:num>
  <w:num w:numId="10">
    <w:abstractNumId w:val="16"/>
  </w:num>
  <w:num w:numId="11">
    <w:abstractNumId w:val="15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 w:numId="16">
    <w:abstractNumId w:val="23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17"/>
  </w:num>
  <w:num w:numId="2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D5A45"/>
    <w:rsid w:val="000002E1"/>
    <w:rsid w:val="00004BBF"/>
    <w:rsid w:val="000139DA"/>
    <w:rsid w:val="000165DE"/>
    <w:rsid w:val="00016AE9"/>
    <w:rsid w:val="0001772C"/>
    <w:rsid w:val="00023D43"/>
    <w:rsid w:val="00027644"/>
    <w:rsid w:val="000308B1"/>
    <w:rsid w:val="000359A2"/>
    <w:rsid w:val="000401C1"/>
    <w:rsid w:val="0004473B"/>
    <w:rsid w:val="00044BDB"/>
    <w:rsid w:val="00047ADC"/>
    <w:rsid w:val="0005270D"/>
    <w:rsid w:val="00054C8D"/>
    <w:rsid w:val="00063741"/>
    <w:rsid w:val="0006467F"/>
    <w:rsid w:val="000663D7"/>
    <w:rsid w:val="000728F9"/>
    <w:rsid w:val="00074A7A"/>
    <w:rsid w:val="00082D98"/>
    <w:rsid w:val="000838DD"/>
    <w:rsid w:val="00085766"/>
    <w:rsid w:val="00086759"/>
    <w:rsid w:val="0008704F"/>
    <w:rsid w:val="00095A4C"/>
    <w:rsid w:val="000A45BA"/>
    <w:rsid w:val="000A4D41"/>
    <w:rsid w:val="000B14D6"/>
    <w:rsid w:val="000B2888"/>
    <w:rsid w:val="000C3D76"/>
    <w:rsid w:val="000C5F46"/>
    <w:rsid w:val="000E451B"/>
    <w:rsid w:val="000E4B39"/>
    <w:rsid w:val="000F58EA"/>
    <w:rsid w:val="000F6259"/>
    <w:rsid w:val="00104F54"/>
    <w:rsid w:val="00110869"/>
    <w:rsid w:val="00115D85"/>
    <w:rsid w:val="00122ECE"/>
    <w:rsid w:val="00132218"/>
    <w:rsid w:val="001331F2"/>
    <w:rsid w:val="00135D08"/>
    <w:rsid w:val="00147DD4"/>
    <w:rsid w:val="00151F68"/>
    <w:rsid w:val="001638F2"/>
    <w:rsid w:val="00164031"/>
    <w:rsid w:val="001701D1"/>
    <w:rsid w:val="00171067"/>
    <w:rsid w:val="00173A03"/>
    <w:rsid w:val="00174D98"/>
    <w:rsid w:val="00181154"/>
    <w:rsid w:val="00184A8E"/>
    <w:rsid w:val="00191605"/>
    <w:rsid w:val="00192065"/>
    <w:rsid w:val="0019524F"/>
    <w:rsid w:val="001969B4"/>
    <w:rsid w:val="00197C0B"/>
    <w:rsid w:val="001A11C9"/>
    <w:rsid w:val="001A3A34"/>
    <w:rsid w:val="001B0EBA"/>
    <w:rsid w:val="001B165C"/>
    <w:rsid w:val="001B34AB"/>
    <w:rsid w:val="001B3F7B"/>
    <w:rsid w:val="001C56D1"/>
    <w:rsid w:val="001D0178"/>
    <w:rsid w:val="001D5809"/>
    <w:rsid w:val="001E296C"/>
    <w:rsid w:val="001E767D"/>
    <w:rsid w:val="00207AFB"/>
    <w:rsid w:val="00210B1B"/>
    <w:rsid w:val="002113B0"/>
    <w:rsid w:val="00211D17"/>
    <w:rsid w:val="00227F6C"/>
    <w:rsid w:val="002316F7"/>
    <w:rsid w:val="00231CD4"/>
    <w:rsid w:val="0023727F"/>
    <w:rsid w:val="00237E71"/>
    <w:rsid w:val="00243B25"/>
    <w:rsid w:val="0025145E"/>
    <w:rsid w:val="0025245F"/>
    <w:rsid w:val="00260E84"/>
    <w:rsid w:val="00265787"/>
    <w:rsid w:val="00270AEF"/>
    <w:rsid w:val="00271261"/>
    <w:rsid w:val="00274C91"/>
    <w:rsid w:val="002759F3"/>
    <w:rsid w:val="00277363"/>
    <w:rsid w:val="00277699"/>
    <w:rsid w:val="002805B5"/>
    <w:rsid w:val="00283336"/>
    <w:rsid w:val="002850C0"/>
    <w:rsid w:val="00286C20"/>
    <w:rsid w:val="00286CC0"/>
    <w:rsid w:val="00290BCC"/>
    <w:rsid w:val="0029640D"/>
    <w:rsid w:val="0029729C"/>
    <w:rsid w:val="002B062B"/>
    <w:rsid w:val="002B0C47"/>
    <w:rsid w:val="002B40E8"/>
    <w:rsid w:val="002B44B1"/>
    <w:rsid w:val="002B5723"/>
    <w:rsid w:val="002C282E"/>
    <w:rsid w:val="002C2FF1"/>
    <w:rsid w:val="002C79AA"/>
    <w:rsid w:val="002C7D2F"/>
    <w:rsid w:val="002D1828"/>
    <w:rsid w:val="002E0D89"/>
    <w:rsid w:val="002E5166"/>
    <w:rsid w:val="002E710F"/>
    <w:rsid w:val="002F16EB"/>
    <w:rsid w:val="002F4862"/>
    <w:rsid w:val="002F630B"/>
    <w:rsid w:val="002F7D60"/>
    <w:rsid w:val="00302E63"/>
    <w:rsid w:val="00305D7A"/>
    <w:rsid w:val="0030626B"/>
    <w:rsid w:val="00314E15"/>
    <w:rsid w:val="00316C6C"/>
    <w:rsid w:val="00321AB4"/>
    <w:rsid w:val="003224C3"/>
    <w:rsid w:val="00322B73"/>
    <w:rsid w:val="003255B4"/>
    <w:rsid w:val="00334362"/>
    <w:rsid w:val="00336494"/>
    <w:rsid w:val="00340103"/>
    <w:rsid w:val="003427A3"/>
    <w:rsid w:val="00343FA8"/>
    <w:rsid w:val="003447EB"/>
    <w:rsid w:val="00347129"/>
    <w:rsid w:val="00350FAF"/>
    <w:rsid w:val="0036580B"/>
    <w:rsid w:val="00367C43"/>
    <w:rsid w:val="00374786"/>
    <w:rsid w:val="00374B0F"/>
    <w:rsid w:val="00375349"/>
    <w:rsid w:val="003851A2"/>
    <w:rsid w:val="00395D1D"/>
    <w:rsid w:val="003A0303"/>
    <w:rsid w:val="003A1E80"/>
    <w:rsid w:val="003A2A16"/>
    <w:rsid w:val="003A51FA"/>
    <w:rsid w:val="003A66AE"/>
    <w:rsid w:val="003B023D"/>
    <w:rsid w:val="003B141F"/>
    <w:rsid w:val="003B21E6"/>
    <w:rsid w:val="003B6A4B"/>
    <w:rsid w:val="003C2FB8"/>
    <w:rsid w:val="003C3687"/>
    <w:rsid w:val="003C5728"/>
    <w:rsid w:val="003C6042"/>
    <w:rsid w:val="003D4F93"/>
    <w:rsid w:val="003E45DB"/>
    <w:rsid w:val="003E7B35"/>
    <w:rsid w:val="003F150C"/>
    <w:rsid w:val="003F2928"/>
    <w:rsid w:val="003F6804"/>
    <w:rsid w:val="00402137"/>
    <w:rsid w:val="004023D4"/>
    <w:rsid w:val="00402D35"/>
    <w:rsid w:val="004076AC"/>
    <w:rsid w:val="00421BC0"/>
    <w:rsid w:val="004231B1"/>
    <w:rsid w:val="00424F3C"/>
    <w:rsid w:val="0042593D"/>
    <w:rsid w:val="00430AB2"/>
    <w:rsid w:val="00435DB9"/>
    <w:rsid w:val="00436FB5"/>
    <w:rsid w:val="00441DAA"/>
    <w:rsid w:val="004477CF"/>
    <w:rsid w:val="00447FF0"/>
    <w:rsid w:val="004509A9"/>
    <w:rsid w:val="0045156A"/>
    <w:rsid w:val="00453FA9"/>
    <w:rsid w:val="00454D9B"/>
    <w:rsid w:val="004576DF"/>
    <w:rsid w:val="00467EBC"/>
    <w:rsid w:val="00481D8E"/>
    <w:rsid w:val="00483B0F"/>
    <w:rsid w:val="00490EE4"/>
    <w:rsid w:val="00496DFB"/>
    <w:rsid w:val="004A11C4"/>
    <w:rsid w:val="004A2E41"/>
    <w:rsid w:val="004A507A"/>
    <w:rsid w:val="004A7786"/>
    <w:rsid w:val="004B0F98"/>
    <w:rsid w:val="004B18EE"/>
    <w:rsid w:val="004B27BC"/>
    <w:rsid w:val="004B4615"/>
    <w:rsid w:val="004B4B1C"/>
    <w:rsid w:val="004B5820"/>
    <w:rsid w:val="004D1805"/>
    <w:rsid w:val="004E25DC"/>
    <w:rsid w:val="004E4E38"/>
    <w:rsid w:val="004F2573"/>
    <w:rsid w:val="004F4E67"/>
    <w:rsid w:val="0050198B"/>
    <w:rsid w:val="0050231D"/>
    <w:rsid w:val="00502501"/>
    <w:rsid w:val="00502F84"/>
    <w:rsid w:val="005202D7"/>
    <w:rsid w:val="00523271"/>
    <w:rsid w:val="00530FE7"/>
    <w:rsid w:val="00551AB9"/>
    <w:rsid w:val="00552D32"/>
    <w:rsid w:val="00555F12"/>
    <w:rsid w:val="00557359"/>
    <w:rsid w:val="0056006E"/>
    <w:rsid w:val="00563E0E"/>
    <w:rsid w:val="00566024"/>
    <w:rsid w:val="00570844"/>
    <w:rsid w:val="00584367"/>
    <w:rsid w:val="005852FB"/>
    <w:rsid w:val="00585E6A"/>
    <w:rsid w:val="00591C3D"/>
    <w:rsid w:val="00592E16"/>
    <w:rsid w:val="005B32D5"/>
    <w:rsid w:val="005B4C2B"/>
    <w:rsid w:val="005C00B1"/>
    <w:rsid w:val="005C3924"/>
    <w:rsid w:val="005C409E"/>
    <w:rsid w:val="005C4619"/>
    <w:rsid w:val="005C469A"/>
    <w:rsid w:val="005C4B71"/>
    <w:rsid w:val="005C4BFA"/>
    <w:rsid w:val="005D0E30"/>
    <w:rsid w:val="005D2EB5"/>
    <w:rsid w:val="005D5C58"/>
    <w:rsid w:val="005E15A2"/>
    <w:rsid w:val="005E337E"/>
    <w:rsid w:val="005F39F0"/>
    <w:rsid w:val="005F4DA9"/>
    <w:rsid w:val="005F4F29"/>
    <w:rsid w:val="00607389"/>
    <w:rsid w:val="00610843"/>
    <w:rsid w:val="006115D9"/>
    <w:rsid w:val="00620735"/>
    <w:rsid w:val="00625D9A"/>
    <w:rsid w:val="00630FA1"/>
    <w:rsid w:val="00631E09"/>
    <w:rsid w:val="00634E1A"/>
    <w:rsid w:val="006356FE"/>
    <w:rsid w:val="00636235"/>
    <w:rsid w:val="0063735E"/>
    <w:rsid w:val="006406EC"/>
    <w:rsid w:val="00640912"/>
    <w:rsid w:val="00647639"/>
    <w:rsid w:val="00652415"/>
    <w:rsid w:val="00654914"/>
    <w:rsid w:val="00655115"/>
    <w:rsid w:val="00655FE0"/>
    <w:rsid w:val="00673AB9"/>
    <w:rsid w:val="00674522"/>
    <w:rsid w:val="00674993"/>
    <w:rsid w:val="0067623F"/>
    <w:rsid w:val="00680A3F"/>
    <w:rsid w:val="00682149"/>
    <w:rsid w:val="006871FC"/>
    <w:rsid w:val="006939B2"/>
    <w:rsid w:val="00694339"/>
    <w:rsid w:val="006B24DE"/>
    <w:rsid w:val="006C2B75"/>
    <w:rsid w:val="006C400F"/>
    <w:rsid w:val="006D16AD"/>
    <w:rsid w:val="006D6D44"/>
    <w:rsid w:val="006D7323"/>
    <w:rsid w:val="006E0A19"/>
    <w:rsid w:val="006E1327"/>
    <w:rsid w:val="006E3936"/>
    <w:rsid w:val="006E513C"/>
    <w:rsid w:val="006F0786"/>
    <w:rsid w:val="006F1C39"/>
    <w:rsid w:val="006F4DAB"/>
    <w:rsid w:val="006F7095"/>
    <w:rsid w:val="006F7AE4"/>
    <w:rsid w:val="00702AC3"/>
    <w:rsid w:val="007043CB"/>
    <w:rsid w:val="0070468B"/>
    <w:rsid w:val="00710A2B"/>
    <w:rsid w:val="007115F4"/>
    <w:rsid w:val="00712530"/>
    <w:rsid w:val="007220D3"/>
    <w:rsid w:val="00725068"/>
    <w:rsid w:val="00725E77"/>
    <w:rsid w:val="00730B4C"/>
    <w:rsid w:val="00734909"/>
    <w:rsid w:val="007376E6"/>
    <w:rsid w:val="007378BD"/>
    <w:rsid w:val="007440E8"/>
    <w:rsid w:val="00744C92"/>
    <w:rsid w:val="0075475B"/>
    <w:rsid w:val="00756219"/>
    <w:rsid w:val="007669DF"/>
    <w:rsid w:val="00772145"/>
    <w:rsid w:val="0077264A"/>
    <w:rsid w:val="00780442"/>
    <w:rsid w:val="007822D7"/>
    <w:rsid w:val="00782498"/>
    <w:rsid w:val="00786F78"/>
    <w:rsid w:val="00793CEE"/>
    <w:rsid w:val="007959EC"/>
    <w:rsid w:val="007A326E"/>
    <w:rsid w:val="007A5233"/>
    <w:rsid w:val="007A7B00"/>
    <w:rsid w:val="007B5019"/>
    <w:rsid w:val="007C02D6"/>
    <w:rsid w:val="007D383B"/>
    <w:rsid w:val="007E2D19"/>
    <w:rsid w:val="007E7C80"/>
    <w:rsid w:val="007F4F43"/>
    <w:rsid w:val="007F5E99"/>
    <w:rsid w:val="00803AD9"/>
    <w:rsid w:val="00807183"/>
    <w:rsid w:val="00807D00"/>
    <w:rsid w:val="0081168F"/>
    <w:rsid w:val="00812A14"/>
    <w:rsid w:val="00812D13"/>
    <w:rsid w:val="00814C8D"/>
    <w:rsid w:val="00814CD2"/>
    <w:rsid w:val="008170C8"/>
    <w:rsid w:val="00817ACA"/>
    <w:rsid w:val="008233C3"/>
    <w:rsid w:val="0082436D"/>
    <w:rsid w:val="00825159"/>
    <w:rsid w:val="00826197"/>
    <w:rsid w:val="008322B9"/>
    <w:rsid w:val="00835CF1"/>
    <w:rsid w:val="0084372D"/>
    <w:rsid w:val="00845249"/>
    <w:rsid w:val="00845F18"/>
    <w:rsid w:val="00846661"/>
    <w:rsid w:val="00861688"/>
    <w:rsid w:val="00863FC5"/>
    <w:rsid w:val="0087096B"/>
    <w:rsid w:val="008778F6"/>
    <w:rsid w:val="008811EA"/>
    <w:rsid w:val="00881A1E"/>
    <w:rsid w:val="008872B2"/>
    <w:rsid w:val="00887755"/>
    <w:rsid w:val="00894BE6"/>
    <w:rsid w:val="008A3777"/>
    <w:rsid w:val="008A5992"/>
    <w:rsid w:val="008B00B9"/>
    <w:rsid w:val="008B7974"/>
    <w:rsid w:val="008C54AB"/>
    <w:rsid w:val="008D2A32"/>
    <w:rsid w:val="008D350D"/>
    <w:rsid w:val="008D50D9"/>
    <w:rsid w:val="008D7A27"/>
    <w:rsid w:val="008E060E"/>
    <w:rsid w:val="008E107D"/>
    <w:rsid w:val="008E4E82"/>
    <w:rsid w:val="008F4635"/>
    <w:rsid w:val="0090643A"/>
    <w:rsid w:val="00912CE7"/>
    <w:rsid w:val="009207FF"/>
    <w:rsid w:val="0092250B"/>
    <w:rsid w:val="00931A7F"/>
    <w:rsid w:val="00932755"/>
    <w:rsid w:val="00943D4A"/>
    <w:rsid w:val="009440CC"/>
    <w:rsid w:val="009442D6"/>
    <w:rsid w:val="00954AF7"/>
    <w:rsid w:val="00971D36"/>
    <w:rsid w:val="009772CB"/>
    <w:rsid w:val="00977386"/>
    <w:rsid w:val="009816F8"/>
    <w:rsid w:val="00983195"/>
    <w:rsid w:val="00984E2E"/>
    <w:rsid w:val="0098637C"/>
    <w:rsid w:val="009A2800"/>
    <w:rsid w:val="009C1E6A"/>
    <w:rsid w:val="009C2022"/>
    <w:rsid w:val="009D3B42"/>
    <w:rsid w:val="009D44AC"/>
    <w:rsid w:val="009D5D1E"/>
    <w:rsid w:val="009D79F2"/>
    <w:rsid w:val="009D7B5C"/>
    <w:rsid w:val="009E1FF8"/>
    <w:rsid w:val="009E3586"/>
    <w:rsid w:val="009F1176"/>
    <w:rsid w:val="009F1B63"/>
    <w:rsid w:val="009F4EC7"/>
    <w:rsid w:val="00A0184D"/>
    <w:rsid w:val="00A445E1"/>
    <w:rsid w:val="00A45817"/>
    <w:rsid w:val="00A54DF8"/>
    <w:rsid w:val="00A550D5"/>
    <w:rsid w:val="00A573A4"/>
    <w:rsid w:val="00A620B8"/>
    <w:rsid w:val="00A66B9F"/>
    <w:rsid w:val="00A71220"/>
    <w:rsid w:val="00A72352"/>
    <w:rsid w:val="00A7698A"/>
    <w:rsid w:val="00A77BCE"/>
    <w:rsid w:val="00A81060"/>
    <w:rsid w:val="00A813E2"/>
    <w:rsid w:val="00A839F8"/>
    <w:rsid w:val="00A911CF"/>
    <w:rsid w:val="00A95A63"/>
    <w:rsid w:val="00AA061B"/>
    <w:rsid w:val="00AA1E0F"/>
    <w:rsid w:val="00AA7EB9"/>
    <w:rsid w:val="00AB07FA"/>
    <w:rsid w:val="00AB0C8B"/>
    <w:rsid w:val="00AB79B9"/>
    <w:rsid w:val="00AC1C54"/>
    <w:rsid w:val="00AC26A3"/>
    <w:rsid w:val="00AC31B2"/>
    <w:rsid w:val="00AC33F3"/>
    <w:rsid w:val="00AC3491"/>
    <w:rsid w:val="00AC6A02"/>
    <w:rsid w:val="00AD5671"/>
    <w:rsid w:val="00AE07CE"/>
    <w:rsid w:val="00AE0FD7"/>
    <w:rsid w:val="00AE2B5F"/>
    <w:rsid w:val="00AE3086"/>
    <w:rsid w:val="00AF345C"/>
    <w:rsid w:val="00B038A2"/>
    <w:rsid w:val="00B062CC"/>
    <w:rsid w:val="00B1060E"/>
    <w:rsid w:val="00B1519A"/>
    <w:rsid w:val="00B20770"/>
    <w:rsid w:val="00B20FA5"/>
    <w:rsid w:val="00B30E96"/>
    <w:rsid w:val="00B30F1A"/>
    <w:rsid w:val="00B315FE"/>
    <w:rsid w:val="00B35535"/>
    <w:rsid w:val="00B3570B"/>
    <w:rsid w:val="00B4612D"/>
    <w:rsid w:val="00B54E77"/>
    <w:rsid w:val="00B56C3B"/>
    <w:rsid w:val="00B575E4"/>
    <w:rsid w:val="00B612CD"/>
    <w:rsid w:val="00B61900"/>
    <w:rsid w:val="00B61B5F"/>
    <w:rsid w:val="00B6246F"/>
    <w:rsid w:val="00B634FF"/>
    <w:rsid w:val="00B656B1"/>
    <w:rsid w:val="00B66941"/>
    <w:rsid w:val="00B70403"/>
    <w:rsid w:val="00B71795"/>
    <w:rsid w:val="00B8458B"/>
    <w:rsid w:val="00B95CE6"/>
    <w:rsid w:val="00BA1201"/>
    <w:rsid w:val="00BA6D5E"/>
    <w:rsid w:val="00BB3147"/>
    <w:rsid w:val="00BB3C55"/>
    <w:rsid w:val="00BC01BE"/>
    <w:rsid w:val="00BD0298"/>
    <w:rsid w:val="00BD06B2"/>
    <w:rsid w:val="00BD1433"/>
    <w:rsid w:val="00BD2A5C"/>
    <w:rsid w:val="00BD2C3E"/>
    <w:rsid w:val="00BD4BDA"/>
    <w:rsid w:val="00BD60D7"/>
    <w:rsid w:val="00BE4008"/>
    <w:rsid w:val="00BE5344"/>
    <w:rsid w:val="00BF3205"/>
    <w:rsid w:val="00BF39B2"/>
    <w:rsid w:val="00BF71C0"/>
    <w:rsid w:val="00BF77DF"/>
    <w:rsid w:val="00C00D8F"/>
    <w:rsid w:val="00C014B3"/>
    <w:rsid w:val="00C07E3D"/>
    <w:rsid w:val="00C109AE"/>
    <w:rsid w:val="00C141AE"/>
    <w:rsid w:val="00C1519A"/>
    <w:rsid w:val="00C15DC1"/>
    <w:rsid w:val="00C20A12"/>
    <w:rsid w:val="00C22187"/>
    <w:rsid w:val="00C23ACC"/>
    <w:rsid w:val="00C23EB8"/>
    <w:rsid w:val="00C24C7A"/>
    <w:rsid w:val="00C250F0"/>
    <w:rsid w:val="00C32877"/>
    <w:rsid w:val="00C348E4"/>
    <w:rsid w:val="00C34F6B"/>
    <w:rsid w:val="00C44C5C"/>
    <w:rsid w:val="00C464F8"/>
    <w:rsid w:val="00C471F1"/>
    <w:rsid w:val="00C57CBD"/>
    <w:rsid w:val="00C64E37"/>
    <w:rsid w:val="00C7175F"/>
    <w:rsid w:val="00C76308"/>
    <w:rsid w:val="00C8260E"/>
    <w:rsid w:val="00C83405"/>
    <w:rsid w:val="00C8409C"/>
    <w:rsid w:val="00C86A57"/>
    <w:rsid w:val="00C90C8D"/>
    <w:rsid w:val="00C925ED"/>
    <w:rsid w:val="00C97726"/>
    <w:rsid w:val="00CA49C1"/>
    <w:rsid w:val="00CA53BE"/>
    <w:rsid w:val="00CA6365"/>
    <w:rsid w:val="00CC41C2"/>
    <w:rsid w:val="00CC5F35"/>
    <w:rsid w:val="00CC672E"/>
    <w:rsid w:val="00CC7F5D"/>
    <w:rsid w:val="00CE0626"/>
    <w:rsid w:val="00CE2108"/>
    <w:rsid w:val="00CE30CB"/>
    <w:rsid w:val="00CE5310"/>
    <w:rsid w:val="00CF0F37"/>
    <w:rsid w:val="00CF1FF7"/>
    <w:rsid w:val="00CF4DEB"/>
    <w:rsid w:val="00D07D4D"/>
    <w:rsid w:val="00D10B43"/>
    <w:rsid w:val="00D128AA"/>
    <w:rsid w:val="00D15BF2"/>
    <w:rsid w:val="00D24265"/>
    <w:rsid w:val="00D25960"/>
    <w:rsid w:val="00D2598B"/>
    <w:rsid w:val="00D276A7"/>
    <w:rsid w:val="00D34FC9"/>
    <w:rsid w:val="00D35921"/>
    <w:rsid w:val="00D35E22"/>
    <w:rsid w:val="00D362DE"/>
    <w:rsid w:val="00D36A79"/>
    <w:rsid w:val="00D37B62"/>
    <w:rsid w:val="00D41A55"/>
    <w:rsid w:val="00D41AF3"/>
    <w:rsid w:val="00D4276A"/>
    <w:rsid w:val="00D53AB6"/>
    <w:rsid w:val="00D57B44"/>
    <w:rsid w:val="00D70096"/>
    <w:rsid w:val="00D7105E"/>
    <w:rsid w:val="00D72784"/>
    <w:rsid w:val="00D74D7C"/>
    <w:rsid w:val="00D760BB"/>
    <w:rsid w:val="00D807A8"/>
    <w:rsid w:val="00D80E0D"/>
    <w:rsid w:val="00D82141"/>
    <w:rsid w:val="00D84A0D"/>
    <w:rsid w:val="00D85683"/>
    <w:rsid w:val="00D859ED"/>
    <w:rsid w:val="00D87C29"/>
    <w:rsid w:val="00D900E7"/>
    <w:rsid w:val="00D9560F"/>
    <w:rsid w:val="00D96865"/>
    <w:rsid w:val="00DA0102"/>
    <w:rsid w:val="00DA3EC8"/>
    <w:rsid w:val="00DA622B"/>
    <w:rsid w:val="00DB3F14"/>
    <w:rsid w:val="00DC082F"/>
    <w:rsid w:val="00DC7469"/>
    <w:rsid w:val="00DD097A"/>
    <w:rsid w:val="00DD7EFF"/>
    <w:rsid w:val="00E042F8"/>
    <w:rsid w:val="00E10CC5"/>
    <w:rsid w:val="00E12025"/>
    <w:rsid w:val="00E23A30"/>
    <w:rsid w:val="00E241A2"/>
    <w:rsid w:val="00E258D4"/>
    <w:rsid w:val="00E27DAF"/>
    <w:rsid w:val="00E33164"/>
    <w:rsid w:val="00E35E54"/>
    <w:rsid w:val="00E40F3D"/>
    <w:rsid w:val="00E42086"/>
    <w:rsid w:val="00E435D4"/>
    <w:rsid w:val="00E65568"/>
    <w:rsid w:val="00E708A7"/>
    <w:rsid w:val="00E74B57"/>
    <w:rsid w:val="00E8602D"/>
    <w:rsid w:val="00E905B8"/>
    <w:rsid w:val="00E92298"/>
    <w:rsid w:val="00E95053"/>
    <w:rsid w:val="00EA2CD8"/>
    <w:rsid w:val="00EA3EF9"/>
    <w:rsid w:val="00EA63B3"/>
    <w:rsid w:val="00EB423C"/>
    <w:rsid w:val="00EB6CAA"/>
    <w:rsid w:val="00ED5A41"/>
    <w:rsid w:val="00EE15C3"/>
    <w:rsid w:val="00EE252A"/>
    <w:rsid w:val="00EE3EFF"/>
    <w:rsid w:val="00EF1D18"/>
    <w:rsid w:val="00EF6955"/>
    <w:rsid w:val="00F05ED9"/>
    <w:rsid w:val="00F07EFC"/>
    <w:rsid w:val="00F15CEB"/>
    <w:rsid w:val="00F16BF7"/>
    <w:rsid w:val="00F23237"/>
    <w:rsid w:val="00F24A33"/>
    <w:rsid w:val="00F268D8"/>
    <w:rsid w:val="00F26CC8"/>
    <w:rsid w:val="00F4094C"/>
    <w:rsid w:val="00F412CB"/>
    <w:rsid w:val="00F42257"/>
    <w:rsid w:val="00F52413"/>
    <w:rsid w:val="00F55D70"/>
    <w:rsid w:val="00F56762"/>
    <w:rsid w:val="00F63409"/>
    <w:rsid w:val="00F6476E"/>
    <w:rsid w:val="00F70145"/>
    <w:rsid w:val="00F7183F"/>
    <w:rsid w:val="00F763EE"/>
    <w:rsid w:val="00F77E0D"/>
    <w:rsid w:val="00F96DE3"/>
    <w:rsid w:val="00FB24F6"/>
    <w:rsid w:val="00FC3BFB"/>
    <w:rsid w:val="00FC4BBD"/>
    <w:rsid w:val="00FD0AB7"/>
    <w:rsid w:val="00FD5A45"/>
    <w:rsid w:val="00FD7C92"/>
    <w:rsid w:val="00FE2E0B"/>
    <w:rsid w:val="00FF1A85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98"/>
  </w:style>
  <w:style w:type="paragraph" w:styleId="Nagwek1">
    <w:name w:val="heading 1"/>
    <w:basedOn w:val="Normalny"/>
    <w:next w:val="Normalny"/>
    <w:link w:val="Nagwek1Znak"/>
    <w:uiPriority w:val="9"/>
    <w:qFormat/>
    <w:rsid w:val="00DA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6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qFormat/>
    <w:rsid w:val="005F39F0"/>
  </w:style>
  <w:style w:type="character" w:styleId="Pogrubienie">
    <w:name w:val="Strong"/>
    <w:basedOn w:val="Domylnaczcionkaakapitu"/>
    <w:qFormat/>
    <w:rsid w:val="005F39F0"/>
    <w:rPr>
      <w:b/>
      <w:bCs/>
    </w:rPr>
  </w:style>
  <w:style w:type="character" w:styleId="Uwydatnienie">
    <w:name w:val="Emphasis"/>
    <w:basedOn w:val="Domylnaczcionkaakapitu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Akapit z listą BS Znak,List Paragraph Znak"/>
    <w:link w:val="Akapitzlist1"/>
    <w:qFormat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A4D41"/>
    <w:rPr>
      <w:color w:val="954F72" w:themeColor="followedHyperlink"/>
      <w:u w:val="single"/>
    </w:rPr>
  </w:style>
  <w:style w:type="paragraph" w:styleId="Akapitzlist">
    <w:name w:val="List Paragraph"/>
    <w:aliases w:val="Akapit z listą BS,List Paragraph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nhideWhenUsed/>
    <w:qFormat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qFormat/>
    <w:rsid w:val="00B61900"/>
  </w:style>
  <w:style w:type="paragraph" w:styleId="Tekstpodstawowy">
    <w:name w:val="Body Text"/>
    <w:basedOn w:val="Normalny"/>
    <w:link w:val="TekstpodstawowyZnak"/>
    <w:uiPriority w:val="99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qFormat/>
    <w:rsid w:val="00B6190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6D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6D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35"/>
  </w:style>
  <w:style w:type="character" w:styleId="Odwoaniedokomentarza">
    <w:name w:val="annotation reference"/>
    <w:basedOn w:val="Domylnaczcionkaakapitu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520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EE252A"/>
    <w:pPr>
      <w:suppressLineNumbers/>
      <w:spacing w:after="0"/>
      <w:jc w:val="both"/>
    </w:pPr>
    <w:rPr>
      <w:kern w:val="0"/>
    </w:rPr>
  </w:style>
  <w:style w:type="paragraph" w:customStyle="1" w:styleId="Nagwektabeli">
    <w:name w:val="Nagłówek tabeli"/>
    <w:basedOn w:val="Zawartotabeli"/>
    <w:qFormat/>
    <w:rsid w:val="00EE252A"/>
    <w:pPr>
      <w:jc w:val="center"/>
    </w:pPr>
    <w:rPr>
      <w:b/>
      <w:bCs/>
      <w:i/>
      <w:iCs/>
    </w:rPr>
  </w:style>
  <w:style w:type="paragraph" w:customStyle="1" w:styleId="Nagwek14">
    <w:name w:val="Nagłówek14"/>
    <w:basedOn w:val="Normalny"/>
    <w:next w:val="Tekstpodstawowy"/>
    <w:qFormat/>
    <w:rsid w:val="00EE252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NormalnyWeb1">
    <w:name w:val="Normalny (Web)1"/>
    <w:qFormat/>
    <w:rsid w:val="00EE252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Listanumerowana1">
    <w:name w:val="Lista numerowana1"/>
    <w:basedOn w:val="Lista"/>
    <w:qFormat/>
    <w:rsid w:val="00EE252A"/>
    <w:pPr>
      <w:tabs>
        <w:tab w:val="left" w:pos="4113"/>
      </w:tabs>
      <w:suppressAutoHyphens/>
      <w:spacing w:before="60" w:after="60" w:line="280" w:lineRule="atLeast"/>
      <w:ind w:left="851" w:hanging="284"/>
      <w:contextualSpacing w:val="0"/>
    </w:pPr>
    <w:rPr>
      <w:rFonts w:ascii="Arial" w:eastAsia="Calibri" w:hAnsi="Arial" w:cs="Arial"/>
      <w:kern w:val="2"/>
      <w:sz w:val="20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EE252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EE252A"/>
    <w:pPr>
      <w:ind w:left="283" w:hanging="283"/>
      <w:contextualSpacing/>
    </w:pPr>
  </w:style>
  <w:style w:type="character" w:customStyle="1" w:styleId="czeinternetowe">
    <w:name w:val="Łącze internetowe"/>
    <w:rsid w:val="00EE252A"/>
    <w:rPr>
      <w:color w:val="0000FF"/>
      <w:u w:val="single"/>
    </w:rPr>
  </w:style>
  <w:style w:type="character" w:customStyle="1" w:styleId="a21">
    <w:name w:val="a21"/>
    <w:qFormat/>
    <w:rsid w:val="00EE252A"/>
    <w:rPr>
      <w:rFonts w:ascii="Verdana" w:hAnsi="Verdana" w:cs="Verdana"/>
      <w:b/>
      <w:bCs/>
      <w:sz w:val="11"/>
      <w:szCs w:val="11"/>
    </w:rPr>
  </w:style>
  <w:style w:type="character" w:customStyle="1" w:styleId="TytuZnak">
    <w:name w:val="Tytuł Znak"/>
    <w:basedOn w:val="Domylnaczcionkaakapitu"/>
    <w:link w:val="Tytu"/>
    <w:qFormat/>
    <w:rsid w:val="00EE252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E252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EquationCaption">
    <w:name w:val="_Equation Caption"/>
    <w:uiPriority w:val="99"/>
    <w:qFormat/>
    <w:rsid w:val="00EE252A"/>
  </w:style>
  <w:style w:type="paragraph" w:styleId="Tytu">
    <w:name w:val="Title"/>
    <w:basedOn w:val="Normalny"/>
    <w:next w:val="Podtytu"/>
    <w:link w:val="TytuZnak"/>
    <w:qFormat/>
    <w:rsid w:val="00EE25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E2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EE252A"/>
    <w:pPr>
      <w:suppressAutoHyphens/>
      <w:spacing w:after="60" w:line="360" w:lineRule="auto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PodtytuZnak1">
    <w:name w:val="Podtytuł Znak1"/>
    <w:basedOn w:val="Domylnaczcionkaakapitu"/>
    <w:uiPriority w:val="11"/>
    <w:rsid w:val="00EE252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E252A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EE25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numbering" w:customStyle="1" w:styleId="Zaimportowanystyl18">
    <w:name w:val="Zaimportowany styl 18"/>
    <w:rsid w:val="00EE252A"/>
    <w:pPr>
      <w:numPr>
        <w:numId w:val="2"/>
      </w:numPr>
    </w:pPr>
  </w:style>
  <w:style w:type="paragraph" w:customStyle="1" w:styleId="4-">
    <w:name w:val="4-"/>
    <w:basedOn w:val="Normalny"/>
    <w:next w:val="Normalny"/>
    <w:qFormat/>
    <w:rsid w:val="00EE252A"/>
    <w:pPr>
      <w:spacing w:after="0"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3">
    <w:name w:val="Akapit z listą3"/>
    <w:rsid w:val="00EE252A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Textbody">
    <w:name w:val="Text body"/>
    <w:basedOn w:val="Normalny"/>
    <w:rsid w:val="001A11C9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A3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kapitzlist4">
    <w:name w:val="Akapit z listą4"/>
    <w:basedOn w:val="Normalny"/>
    <w:rsid w:val="006356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omylnaczcionkaakapitu6">
    <w:name w:val="Domyślna czcionka akapitu6"/>
    <w:rsid w:val="006356FE"/>
  </w:style>
  <w:style w:type="paragraph" w:customStyle="1" w:styleId="Domylnie">
    <w:name w:val="Domyślnie"/>
    <w:rsid w:val="001331F2"/>
    <w:pPr>
      <w:widowControl w:val="0"/>
      <w:numPr>
        <w:numId w:val="1"/>
      </w:numPr>
      <w:tabs>
        <w:tab w:val="clear" w:pos="0"/>
        <w:tab w:val="num" w:pos="360"/>
      </w:tabs>
      <w:suppressAutoHyphens/>
      <w:snapToGrid w:val="0"/>
      <w:spacing w:after="0" w:line="36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F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D41A5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4B4B1C"/>
    <w:pPr>
      <w:numPr>
        <w:numId w:val="12"/>
      </w:numPr>
    </w:pPr>
  </w:style>
  <w:style w:type="paragraph" w:customStyle="1" w:styleId="db">
    <w:name w:val="db"/>
    <w:rsid w:val="00EF69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14E5-798D-4E2E-9F3A-09BC13BF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zleszczynski</dc:creator>
  <cp:lastModifiedBy>admin</cp:lastModifiedBy>
  <cp:revision>15</cp:revision>
  <dcterms:created xsi:type="dcterms:W3CDTF">2021-05-13T11:37:00Z</dcterms:created>
  <dcterms:modified xsi:type="dcterms:W3CDTF">2021-06-11T10:55:00Z</dcterms:modified>
</cp:coreProperties>
</file>