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F2" w:rsidRDefault="001331F2" w:rsidP="00A95A63">
      <w:pPr>
        <w:spacing w:after="0" w:line="240" w:lineRule="auto"/>
        <w:rPr>
          <w:rFonts w:ascii="Verdana" w:hAnsi="Verdana" w:cs="Verdana"/>
          <w:sz w:val="16"/>
          <w:szCs w:val="16"/>
        </w:rPr>
      </w:pPr>
      <w:bookmarkStart w:id="0" w:name="_GoBack"/>
      <w:bookmarkEnd w:id="0"/>
    </w:p>
    <w:p w:rsidR="001331F2" w:rsidRPr="00DC5CD3" w:rsidRDefault="001331F2" w:rsidP="009F4EC7">
      <w:pPr>
        <w:tabs>
          <w:tab w:val="left" w:pos="-31680"/>
        </w:tabs>
        <w:spacing w:after="120" w:line="36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załącznik nr 2 do SWZ</w:t>
      </w:r>
    </w:p>
    <w:p w:rsidR="001331F2" w:rsidRPr="00190AD7" w:rsidRDefault="001331F2" w:rsidP="001331F2">
      <w:pPr>
        <w:tabs>
          <w:tab w:val="left" w:pos="-31680"/>
        </w:tabs>
        <w:spacing w:after="120" w:line="360" w:lineRule="auto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b/>
          <w:color w:val="000000"/>
          <w:sz w:val="20"/>
        </w:rPr>
        <w:t>WYKAZ OFEROWANYCH P</w:t>
      </w:r>
      <w:r w:rsidRPr="00190AD7">
        <w:rPr>
          <w:rFonts w:ascii="Verdana" w:hAnsi="Verdana" w:cs="Verdana"/>
          <w:b/>
          <w:bCs/>
          <w:color w:val="000000"/>
          <w:sz w:val="20"/>
        </w:rPr>
        <w:t>RODUKTÓW</w:t>
      </w:r>
    </w:p>
    <w:p w:rsidR="001331F2" w:rsidRPr="009F4EC7" w:rsidRDefault="001331F2" w:rsidP="009F4EC7">
      <w:pPr>
        <w:tabs>
          <w:tab w:val="left" w:pos="284"/>
          <w:tab w:val="left" w:pos="16756"/>
        </w:tabs>
        <w:spacing w:after="120" w:line="360" w:lineRule="auto"/>
        <w:ind w:left="284" w:right="-15" w:hanging="284"/>
        <w:jc w:val="center"/>
        <w:rPr>
          <w:rFonts w:ascii="Verdana" w:hAnsi="Verdana" w:cs="Verdana"/>
          <w:color w:val="000000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 xml:space="preserve">Wykonawcy będą musieli złożyć wykaz wraz z </w:t>
      </w:r>
      <w:r>
        <w:rPr>
          <w:rFonts w:ascii="Verdana" w:hAnsi="Verdana" w:cs="Verdana"/>
          <w:color w:val="000000"/>
          <w:sz w:val="20"/>
        </w:rPr>
        <w:t>formularzem ofertowym</w:t>
      </w:r>
    </w:p>
    <w:p w:rsidR="001331F2" w:rsidRDefault="001331F2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</w:rPr>
        <w:t>CZĘŚĆ 1:</w:t>
      </w:r>
      <w:r w:rsidR="00D84A0D" w:rsidRPr="00D84A0D">
        <w:rPr>
          <w:rFonts w:ascii="Cambria" w:hAnsi="Cambria"/>
          <w:b/>
          <w:sz w:val="20"/>
          <w:szCs w:val="20"/>
        </w:rPr>
        <w:t xml:space="preserve"> </w:t>
      </w:r>
      <w:r w:rsidR="00D84A0D" w:rsidRPr="00C336EE">
        <w:rPr>
          <w:rFonts w:ascii="Cambria" w:hAnsi="Cambria"/>
          <w:b/>
          <w:sz w:val="20"/>
          <w:szCs w:val="20"/>
        </w:rPr>
        <w:t>Zakup i dostawa wyposażenia do pracowni samochodowej</w:t>
      </w:r>
    </w:p>
    <w:p w:rsidR="00D84A0D" w:rsidRPr="00190AD7" w:rsidRDefault="00D84A0D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80"/>
        <w:gridCol w:w="3552"/>
        <w:gridCol w:w="1345"/>
        <w:gridCol w:w="3837"/>
      </w:tblGrid>
      <w:tr w:rsidR="00D84A0D" w:rsidRPr="00190AD7" w:rsidTr="0060738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Nazwa nadana 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>przez Zamawiającego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84A0D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 xml:space="preserve">Nazwa modelu 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>i producent</w:t>
            </w:r>
          </w:p>
          <w:p w:rsidR="00D84A0D" w:rsidRPr="00190AD7" w:rsidRDefault="00D84A0D" w:rsidP="009F4EC7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84A0D" w:rsidRPr="00607389" w:rsidRDefault="00D84A0D" w:rsidP="009F4EC7">
            <w:pPr>
              <w:snapToGrid w:val="0"/>
              <w:spacing w:after="0" w:line="240" w:lineRule="auto"/>
              <w:jc w:val="center"/>
              <w:rPr>
                <w:rFonts w:ascii="Cambria" w:hAnsi="Cambria" w:cs="Verdana"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b/>
                <w:bCs/>
                <w:color w:val="000000"/>
                <w:sz w:val="20"/>
              </w:rPr>
              <w:t>Opis wymagań</w:t>
            </w:r>
          </w:p>
          <w:p w:rsidR="00D84A0D" w:rsidRPr="00190AD7" w:rsidRDefault="00607389" w:rsidP="00607389">
            <w:pPr>
              <w:snapToGrid w:val="0"/>
              <w:spacing w:after="0" w:line="240" w:lineRule="auto"/>
              <w:ind w:right="-14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color w:val="000000"/>
                <w:sz w:val="20"/>
              </w:rPr>
              <w:t xml:space="preserve">(w zakresie </w:t>
            </w:r>
            <w:r w:rsidR="00D84A0D" w:rsidRPr="00607389">
              <w:rPr>
                <w:rFonts w:ascii="Cambria" w:hAnsi="Cambria" w:cs="Verdana"/>
                <w:color w:val="000000"/>
                <w:sz w:val="20"/>
              </w:rPr>
              <w:t>potwierdzenia, że oferowane dostawy odpowiadają wymaganiom określonym w  szczegółowym opisie przedmiotu zamówienia (SOPZ) stanowiącym załącznik nr 1 do SWZ)</w:t>
            </w: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do klimatyzacji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Podnośnik pneumatyczny poduszka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D84A0D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Wózek narzędziowy z wyposażeniem min.546 el.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left w:val="single" w:sz="4" w:space="0" w:color="000000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elektronarzędzi akumulatorowych  18V: szlifierka kątowa 125 mm, wyrzynarka  do  cięcia w drewnie / aluminium / metalu, klucz udarowy 185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Nm  oraz  akum.  </w:t>
            </w: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ładowarką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filtra oleju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Klucze do korków oleju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Piaskarka kabinowa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Myjka ciśnieniowa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Nasadki udarowe długie 1/2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Nagrzewnica indukcyjna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pneumatyczny do kompresora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naprawczy do gwintów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M5-M12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nasadek z trzpieniami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2E51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Zestaw kluczy specjalistycznych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2E5166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Pneumatyczna zlewarko-wysysarka oleju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D84A0D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Wyważarka do kół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D84A0D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A0D" w:rsidRPr="008B23F1" w:rsidRDefault="00607389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D84A0D" w:rsidRPr="008B23F1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Montażownica osobowa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 ramieniem odchylanym pneumatycznie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A0D" w:rsidRPr="00190AD7" w:rsidRDefault="00D84A0D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132218" w:rsidRPr="00190AD7" w:rsidTr="006073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32218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32218" w:rsidRPr="008B23F1" w:rsidRDefault="00132218" w:rsidP="00D84A0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8B23F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Urządzenie do zbieżności kół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18" w:rsidRPr="00190AD7" w:rsidRDefault="00132218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218" w:rsidRPr="00190AD7" w:rsidRDefault="00132218" w:rsidP="00D84A0D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31F2" w:rsidRDefault="001331F2" w:rsidP="001331F2">
      <w:pPr>
        <w:tabs>
          <w:tab w:val="left" w:pos="284"/>
          <w:tab w:val="left" w:pos="8584"/>
          <w:tab w:val="left" w:pos="9020"/>
        </w:tabs>
        <w:spacing w:after="113" w:line="360" w:lineRule="auto"/>
        <w:ind w:left="284" w:hanging="284"/>
        <w:jc w:val="right"/>
        <w:rPr>
          <w:rFonts w:ascii="Verdana" w:hAnsi="Verdana" w:cs="Verdana"/>
          <w:color w:val="000000"/>
          <w:sz w:val="20"/>
        </w:rPr>
      </w:pPr>
    </w:p>
    <w:p w:rsidR="001331F2" w:rsidRDefault="001331F2" w:rsidP="001331F2">
      <w:pPr>
        <w:tabs>
          <w:tab w:val="left" w:pos="284"/>
          <w:tab w:val="left" w:pos="8584"/>
          <w:tab w:val="left" w:pos="9020"/>
        </w:tabs>
        <w:spacing w:after="113" w:line="360" w:lineRule="auto"/>
        <w:ind w:left="284" w:hanging="284"/>
        <w:jc w:val="right"/>
        <w:rPr>
          <w:rFonts w:ascii="Verdana" w:hAnsi="Verdana" w:cs="Verdana"/>
          <w:color w:val="000000"/>
          <w:sz w:val="20"/>
        </w:rPr>
      </w:pPr>
    </w:p>
    <w:p w:rsidR="001331F2" w:rsidRPr="00190AD7" w:rsidRDefault="001331F2" w:rsidP="009F4EC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 w:rsidR="009F4EC7"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:rsidR="009F4EC7" w:rsidRDefault="001331F2" w:rsidP="009F4EC7">
      <w:pPr>
        <w:spacing w:after="0" w:line="24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Podpisy osób uprawnionych</w:t>
      </w:r>
      <w:r w:rsidR="00607389"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 xml:space="preserve">do składania </w:t>
      </w:r>
    </w:p>
    <w:p w:rsidR="001331F2" w:rsidRPr="00DC5CD3" w:rsidRDefault="00607389" w:rsidP="009F4EC7">
      <w:pPr>
        <w:spacing w:after="0" w:line="240" w:lineRule="auto"/>
        <w:jc w:val="right"/>
        <w:rPr>
          <w:rFonts w:ascii="Verdana" w:hAnsi="Verdana"/>
          <w:i/>
          <w:sz w:val="20"/>
        </w:rPr>
      </w:pPr>
      <w:r>
        <w:rPr>
          <w:rFonts w:ascii="Verdana" w:hAnsi="Verdana" w:cs="Verdana"/>
          <w:i/>
          <w:color w:val="000000"/>
          <w:sz w:val="20"/>
        </w:rPr>
        <w:t>o</w:t>
      </w:r>
      <w:r w:rsidR="001331F2" w:rsidRPr="00DC5CD3">
        <w:rPr>
          <w:rFonts w:ascii="Verdana" w:hAnsi="Verdana" w:cs="Verdana"/>
          <w:i/>
          <w:color w:val="000000"/>
          <w:sz w:val="20"/>
        </w:rPr>
        <w:t>świadczeń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1331F2" w:rsidRPr="00DC5CD3">
        <w:rPr>
          <w:rFonts w:ascii="Verdana" w:hAnsi="Verdana" w:cs="Verdana"/>
          <w:i/>
          <w:color w:val="000000"/>
          <w:sz w:val="20"/>
        </w:rPr>
        <w:t>woli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1331F2" w:rsidRPr="00DC5CD3">
        <w:rPr>
          <w:rFonts w:ascii="Verdana" w:hAnsi="Verdana" w:cs="Verdana"/>
          <w:i/>
          <w:color w:val="000000"/>
          <w:sz w:val="20"/>
        </w:rPr>
        <w:t xml:space="preserve">w imieniu </w:t>
      </w:r>
      <w:r>
        <w:rPr>
          <w:rFonts w:ascii="Verdana" w:hAnsi="Verdana" w:cs="Verdana"/>
          <w:i/>
          <w:color w:val="000000"/>
          <w:sz w:val="20"/>
        </w:rPr>
        <w:t>W</w:t>
      </w:r>
      <w:r w:rsidR="001331F2" w:rsidRPr="00DC5CD3">
        <w:rPr>
          <w:rFonts w:ascii="Verdana" w:hAnsi="Verdana" w:cs="Verdana"/>
          <w:i/>
          <w:color w:val="000000"/>
          <w:sz w:val="20"/>
        </w:rPr>
        <w:t>ykonawcy</w:t>
      </w:r>
    </w:p>
    <w:p w:rsidR="001331F2" w:rsidRDefault="001331F2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CE0626" w:rsidRDefault="00CE0626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D84A0D" w:rsidRDefault="00D84A0D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607389" w:rsidRDefault="0060738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5E1029" w:rsidRDefault="005E102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5E1029" w:rsidRDefault="005E102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1331F2" w:rsidRDefault="00D84A0D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C336EE">
        <w:rPr>
          <w:rFonts w:ascii="Cambria" w:hAnsi="Cambria"/>
          <w:b/>
          <w:sz w:val="20"/>
          <w:szCs w:val="20"/>
        </w:rPr>
        <w:t xml:space="preserve">Część </w:t>
      </w:r>
      <w:r>
        <w:rPr>
          <w:rFonts w:ascii="Cambria" w:hAnsi="Cambria"/>
          <w:b/>
          <w:sz w:val="20"/>
          <w:szCs w:val="20"/>
        </w:rPr>
        <w:t>2</w:t>
      </w:r>
      <w:r w:rsidRPr="00C336EE">
        <w:rPr>
          <w:rFonts w:ascii="Cambria" w:hAnsi="Cambria"/>
          <w:b/>
          <w:sz w:val="20"/>
          <w:szCs w:val="20"/>
        </w:rPr>
        <w:t xml:space="preserve"> Zakup i dostawa wyposażenia do pracowni </w:t>
      </w:r>
      <w:r>
        <w:rPr>
          <w:rFonts w:ascii="Cambria" w:hAnsi="Cambria"/>
          <w:b/>
          <w:sz w:val="20"/>
          <w:szCs w:val="20"/>
        </w:rPr>
        <w:t>budowlanej</w:t>
      </w:r>
    </w:p>
    <w:p w:rsidR="005E1029" w:rsidRDefault="005E102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5E1029" w:rsidRDefault="005E1029" w:rsidP="00D84A0D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CE0626" w:rsidRPr="00190AD7" w:rsidRDefault="00CE0626" w:rsidP="009F4EC7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after="0" w:line="24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3552"/>
        <w:gridCol w:w="1345"/>
        <w:gridCol w:w="3837"/>
      </w:tblGrid>
      <w:tr w:rsidR="00607389" w:rsidRPr="00190AD7" w:rsidTr="00607389">
        <w:trPr>
          <w:trHeight w:val="28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 xml:space="preserve">Nazwa nadana 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color w:val="000000"/>
                <w:sz w:val="20"/>
              </w:rPr>
              <w:t>przez Zamawiającego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 xml:space="preserve">Nazwa modelu 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</w:rPr>
            </w:pPr>
            <w:r w:rsidRPr="00190AD7">
              <w:rPr>
                <w:rFonts w:ascii="Verdana" w:hAnsi="Verdana" w:cs="Verdana"/>
                <w:b/>
                <w:bCs/>
                <w:sz w:val="20"/>
              </w:rPr>
              <w:t>i producent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07389" w:rsidRPr="00607389" w:rsidRDefault="00607389" w:rsidP="008E4E82">
            <w:pPr>
              <w:snapToGrid w:val="0"/>
              <w:spacing w:after="0" w:line="240" w:lineRule="auto"/>
              <w:jc w:val="center"/>
              <w:rPr>
                <w:rFonts w:ascii="Cambria" w:hAnsi="Cambria" w:cs="Verdana"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b/>
                <w:bCs/>
                <w:color w:val="000000"/>
                <w:sz w:val="20"/>
              </w:rPr>
              <w:t>Opis wymagań</w:t>
            </w:r>
          </w:p>
          <w:p w:rsidR="00607389" w:rsidRPr="00190AD7" w:rsidRDefault="00607389" w:rsidP="008E4E82">
            <w:pPr>
              <w:snapToGrid w:val="0"/>
              <w:spacing w:after="0" w:line="240" w:lineRule="auto"/>
              <w:ind w:right="-143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</w:rPr>
            </w:pPr>
            <w:r w:rsidRPr="00607389">
              <w:rPr>
                <w:rFonts w:ascii="Cambria" w:hAnsi="Cambria" w:cs="Verdana"/>
                <w:color w:val="000000"/>
                <w:sz w:val="20"/>
              </w:rPr>
              <w:t>(w zakresie potwierdzenia, że oferowane dostawy odpowiadają wymaganiom określonym w  szczegółowym opisie przedmiotu zamówienia (SOPZ) stanowiącym załącznik nr 1 do SWZ)</w:t>
            </w: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Wkrętarka akumulatorowa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Wiertarka udarowa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/>
          </w:tcPr>
          <w:p w:rsidR="002B44B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Strug do fazowania krawędzi płyt g-k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Nożyce do cięcia blachy, proste 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Zaciskarka do profili,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szczypce do profili 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Zestaw narzędzi ręcznych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Szafa warsztatowa metalowa z pojemnikami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2B44B1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2B44B1" w:rsidRPr="008B23F1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B44B1" w:rsidRPr="00C336EE" w:rsidRDefault="002B44B1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 w:rsidRPr="00C336E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 xml:space="preserve">Stół warsztatowy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4B1" w:rsidRPr="00190AD7" w:rsidRDefault="002B44B1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E1029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029" w:rsidRDefault="005E1029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1029" w:rsidRPr="00C336EE" w:rsidRDefault="005E1029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Narzędzia i sprzęt pomiarowy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Pr="00190AD7" w:rsidRDefault="005E1029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Pr="00190AD7" w:rsidRDefault="005E1029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  <w:tr w:rsidR="005E1029" w:rsidRPr="00190AD7" w:rsidTr="00607389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E1029" w:rsidRDefault="005E1029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5E1029" w:rsidRPr="00C336EE" w:rsidRDefault="005E1029" w:rsidP="008E4E8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pl-PL"/>
              </w:rPr>
              <w:t>Laser płaszczyznowy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Pr="00190AD7" w:rsidRDefault="005E1029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029" w:rsidRPr="00190AD7" w:rsidRDefault="005E1029" w:rsidP="008E4E82">
            <w:pPr>
              <w:pStyle w:val="Domylnie"/>
              <w:numPr>
                <w:ilvl w:val="0"/>
                <w:numId w:val="0"/>
              </w:numPr>
              <w:spacing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9F4EC7" w:rsidRPr="00190AD7" w:rsidRDefault="009F4EC7" w:rsidP="009F4EC7">
      <w:pPr>
        <w:tabs>
          <w:tab w:val="left" w:pos="284"/>
          <w:tab w:val="left" w:pos="8584"/>
          <w:tab w:val="left" w:pos="9020"/>
        </w:tabs>
        <w:spacing w:after="0" w:line="240" w:lineRule="auto"/>
        <w:ind w:left="284" w:hanging="284"/>
        <w:jc w:val="right"/>
        <w:rPr>
          <w:rFonts w:ascii="Verdana" w:hAnsi="Verdana"/>
          <w:sz w:val="20"/>
        </w:rPr>
      </w:pPr>
      <w:r w:rsidRPr="00190AD7">
        <w:rPr>
          <w:rFonts w:ascii="Verdana" w:hAnsi="Verdana" w:cs="Verdana"/>
          <w:color w:val="000000"/>
          <w:sz w:val="20"/>
        </w:rPr>
        <w:t>….........</w:t>
      </w:r>
      <w:r>
        <w:rPr>
          <w:rFonts w:ascii="Verdana" w:hAnsi="Verdana" w:cs="Verdana"/>
          <w:color w:val="000000"/>
          <w:sz w:val="20"/>
        </w:rPr>
        <w:t>.............</w:t>
      </w:r>
      <w:r w:rsidRPr="00190AD7">
        <w:rPr>
          <w:rFonts w:ascii="Verdana" w:hAnsi="Verdana" w:cs="Verdana"/>
          <w:color w:val="000000"/>
          <w:sz w:val="20"/>
        </w:rPr>
        <w:t>................................</w:t>
      </w:r>
    </w:p>
    <w:p w:rsidR="009F4EC7" w:rsidRDefault="009F4EC7" w:rsidP="009F4EC7">
      <w:pPr>
        <w:spacing w:after="0" w:line="240" w:lineRule="auto"/>
        <w:jc w:val="right"/>
        <w:rPr>
          <w:rFonts w:ascii="Verdana" w:hAnsi="Verdana" w:cs="Verdana"/>
          <w:i/>
          <w:color w:val="000000"/>
          <w:sz w:val="20"/>
        </w:rPr>
      </w:pPr>
      <w:r w:rsidRPr="00DC5CD3">
        <w:rPr>
          <w:rFonts w:ascii="Verdana" w:hAnsi="Verdana" w:cs="Verdana"/>
          <w:i/>
          <w:color w:val="000000"/>
          <w:sz w:val="20"/>
        </w:rPr>
        <w:t>Podpisy osób uprawnionych</w:t>
      </w:r>
      <w:r w:rsidR="009816F8">
        <w:rPr>
          <w:rFonts w:ascii="Verdana" w:hAnsi="Verdana" w:cs="Verdana"/>
          <w:i/>
          <w:color w:val="000000"/>
          <w:sz w:val="20"/>
        </w:rPr>
        <w:t xml:space="preserve"> </w:t>
      </w:r>
      <w:r w:rsidRPr="00DC5CD3">
        <w:rPr>
          <w:rFonts w:ascii="Verdana" w:hAnsi="Verdana" w:cs="Verdana"/>
          <w:i/>
          <w:color w:val="000000"/>
          <w:sz w:val="20"/>
        </w:rPr>
        <w:t xml:space="preserve">do składania </w:t>
      </w:r>
    </w:p>
    <w:p w:rsidR="009F4EC7" w:rsidRPr="00DC5CD3" w:rsidRDefault="00607389" w:rsidP="009F4EC7">
      <w:pPr>
        <w:spacing w:after="0" w:line="240" w:lineRule="auto"/>
        <w:jc w:val="right"/>
        <w:rPr>
          <w:rFonts w:ascii="Verdana" w:hAnsi="Verdana"/>
          <w:i/>
          <w:sz w:val="20"/>
        </w:rPr>
      </w:pPr>
      <w:r>
        <w:rPr>
          <w:rFonts w:ascii="Verdana" w:hAnsi="Verdana" w:cs="Verdana"/>
          <w:i/>
          <w:color w:val="000000"/>
          <w:sz w:val="20"/>
        </w:rPr>
        <w:t>o</w:t>
      </w:r>
      <w:r w:rsidR="009F4EC7" w:rsidRPr="00DC5CD3">
        <w:rPr>
          <w:rFonts w:ascii="Verdana" w:hAnsi="Verdana" w:cs="Verdana"/>
          <w:i/>
          <w:color w:val="000000"/>
          <w:sz w:val="20"/>
        </w:rPr>
        <w:t>świadczeń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9F4EC7" w:rsidRPr="00DC5CD3">
        <w:rPr>
          <w:rFonts w:ascii="Verdana" w:hAnsi="Verdana" w:cs="Verdana"/>
          <w:i/>
          <w:color w:val="000000"/>
          <w:sz w:val="20"/>
        </w:rPr>
        <w:t>woli</w:t>
      </w:r>
      <w:r>
        <w:rPr>
          <w:rFonts w:ascii="Verdana" w:hAnsi="Verdana" w:cs="Verdana"/>
          <w:i/>
          <w:color w:val="000000"/>
          <w:sz w:val="20"/>
        </w:rPr>
        <w:t xml:space="preserve"> </w:t>
      </w:r>
      <w:r w:rsidR="009F4EC7" w:rsidRPr="00DC5CD3">
        <w:rPr>
          <w:rFonts w:ascii="Verdana" w:hAnsi="Verdana" w:cs="Verdana"/>
          <w:i/>
          <w:color w:val="000000"/>
          <w:sz w:val="20"/>
        </w:rPr>
        <w:t xml:space="preserve">w imieniu </w:t>
      </w:r>
      <w:r>
        <w:rPr>
          <w:rFonts w:ascii="Verdana" w:hAnsi="Verdana" w:cs="Verdana"/>
          <w:i/>
          <w:color w:val="000000"/>
          <w:sz w:val="20"/>
        </w:rPr>
        <w:t>W</w:t>
      </w:r>
      <w:r w:rsidR="009F4EC7" w:rsidRPr="00DC5CD3">
        <w:rPr>
          <w:rFonts w:ascii="Verdana" w:hAnsi="Verdana" w:cs="Verdana"/>
          <w:i/>
          <w:color w:val="000000"/>
          <w:sz w:val="20"/>
        </w:rPr>
        <w:t>ykonawcy</w:t>
      </w: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i/>
          <w:color w:val="000000"/>
          <w:sz w:val="20"/>
        </w:rPr>
      </w:pPr>
    </w:p>
    <w:p w:rsidR="009F4EC7" w:rsidRDefault="009F4EC7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ind w:left="284" w:hanging="284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1331F2">
      <w:pPr>
        <w:tabs>
          <w:tab w:val="left" w:pos="-28805"/>
          <w:tab w:val="left" w:pos="-28380"/>
          <w:tab w:val="left" w:pos="-27955"/>
          <w:tab w:val="left" w:pos="-27530"/>
          <w:tab w:val="left" w:pos="-27105"/>
          <w:tab w:val="left" w:pos="-26680"/>
          <w:tab w:val="left" w:pos="-26255"/>
          <w:tab w:val="left" w:pos="-25830"/>
          <w:tab w:val="left" w:pos="-25405"/>
          <w:tab w:val="left" w:pos="-24980"/>
          <w:tab w:val="left" w:pos="-24555"/>
          <w:tab w:val="left" w:pos="-24130"/>
          <w:tab w:val="left" w:pos="-23705"/>
          <w:tab w:val="left" w:pos="16756"/>
        </w:tabs>
        <w:spacing w:line="360" w:lineRule="auto"/>
        <w:jc w:val="both"/>
        <w:rPr>
          <w:rFonts w:ascii="Verdana" w:hAnsi="Verdana" w:cs="Verdana"/>
          <w:b/>
          <w:bCs/>
          <w:color w:val="000000"/>
          <w:sz w:val="20"/>
        </w:rPr>
      </w:pPr>
    </w:p>
    <w:p w:rsidR="001331F2" w:rsidRDefault="001331F2" w:rsidP="002E5D75">
      <w:pPr>
        <w:spacing w:after="0" w:line="240" w:lineRule="auto"/>
        <w:rPr>
          <w:rFonts w:ascii="Verdana" w:hAnsi="Verdana" w:cs="Verdana"/>
          <w:color w:val="000000"/>
          <w:sz w:val="20"/>
        </w:rPr>
      </w:pPr>
    </w:p>
    <w:sectPr w:rsidR="001331F2" w:rsidSect="004B4B1C">
      <w:headerReference w:type="default" r:id="rId8"/>
      <w:footerReference w:type="default" r:id="rId9"/>
      <w:pgSz w:w="11906" w:h="16838"/>
      <w:pgMar w:top="1417" w:right="1417" w:bottom="1417" w:left="1418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5B" w:rsidRDefault="00373F5B" w:rsidP="003E7B35">
      <w:pPr>
        <w:spacing w:after="0" w:line="240" w:lineRule="auto"/>
      </w:pPr>
      <w:r>
        <w:separator/>
      </w:r>
    </w:p>
  </w:endnote>
  <w:endnote w:type="continuationSeparator" w:id="1">
    <w:p w:rsidR="00373F5B" w:rsidRDefault="00373F5B" w:rsidP="003E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496BCA" w:rsidRDefault="002B0C47" w:rsidP="004B4B1C">
    <w:pPr>
      <w:spacing w:after="120" w:line="240" w:lineRule="auto"/>
      <w:jc w:val="center"/>
      <w:rPr>
        <w:rFonts w:ascii="Cambria" w:hAnsi="Cambria" w:cs="Verdana"/>
        <w:sz w:val="20"/>
      </w:rPr>
    </w:pPr>
    <w:r w:rsidRPr="00496BCA">
      <w:rPr>
        <w:rFonts w:ascii="Cambria" w:hAnsi="Cambria" w:cs="Verdana"/>
        <w:sz w:val="16"/>
        <w:szCs w:val="16"/>
      </w:rPr>
      <w:t>Projekt pn. „Rozwój szkolnictwa zawodowego w Mysłowicach” współfinansowany ze środków Unii Europejskiej w ramach Europejskiego Funduszu Społecznego</w:t>
    </w:r>
  </w:p>
  <w:p w:rsidR="002B0C47" w:rsidRPr="004B4B1C" w:rsidRDefault="002B0C47" w:rsidP="004B4B1C">
    <w:pPr>
      <w:pStyle w:val="Nagwektabel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5B" w:rsidRDefault="00373F5B" w:rsidP="003E7B35">
      <w:pPr>
        <w:spacing w:after="0" w:line="240" w:lineRule="auto"/>
      </w:pPr>
      <w:r>
        <w:separator/>
      </w:r>
    </w:p>
  </w:footnote>
  <w:footnote w:type="continuationSeparator" w:id="1">
    <w:p w:rsidR="00373F5B" w:rsidRDefault="00373F5B" w:rsidP="003E7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C47" w:rsidRPr="00290BCC" w:rsidRDefault="002B0C47" w:rsidP="00290BCC">
    <w:pPr>
      <w:pStyle w:val="Nagwek"/>
      <w:jc w:val="center"/>
      <w:rPr>
        <w:rFonts w:ascii="Verdana" w:hAnsi="Verdana" w:cs="Arial"/>
        <w:sz w:val="16"/>
        <w:szCs w:val="16"/>
      </w:rPr>
    </w:pPr>
    <w:r w:rsidRPr="00D41A55">
      <w:rPr>
        <w:rFonts w:ascii="Verdana" w:hAnsi="Verdana" w:cs="Arial"/>
        <w:noProof/>
        <w:sz w:val="16"/>
        <w:szCs w:val="16"/>
        <w:lang w:eastAsia="pl-PL"/>
      </w:rPr>
      <w:drawing>
        <wp:inline distT="0" distB="0" distL="0" distR="0">
          <wp:extent cx="5759450" cy="56098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0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A"/>
    <w:multiLevelType w:val="singleLevel"/>
    <w:tmpl w:val="0000000A"/>
    <w:name w:val="WW8Num26"/>
    <w:lvl w:ilvl="0">
      <w:start w:val="34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4FA147C"/>
    <w:multiLevelType w:val="hybridMultilevel"/>
    <w:tmpl w:val="4CA82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2264"/>
    <w:multiLevelType w:val="hybridMultilevel"/>
    <w:tmpl w:val="A2E2549C"/>
    <w:lvl w:ilvl="0" w:tplc="1B749AFA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520459"/>
    <w:multiLevelType w:val="hybridMultilevel"/>
    <w:tmpl w:val="23BEA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55F1"/>
    <w:multiLevelType w:val="hybridMultilevel"/>
    <w:tmpl w:val="3456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46E"/>
    <w:multiLevelType w:val="hybridMultilevel"/>
    <w:tmpl w:val="E03E4FC4"/>
    <w:lvl w:ilvl="0" w:tplc="8EF860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3FE4"/>
    <w:multiLevelType w:val="hybridMultilevel"/>
    <w:tmpl w:val="9D9AC46C"/>
    <w:lvl w:ilvl="0" w:tplc="EB0E21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F701AA"/>
    <w:multiLevelType w:val="hybridMultilevel"/>
    <w:tmpl w:val="6C80C1E8"/>
    <w:lvl w:ilvl="0" w:tplc="F836C198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327D15FB"/>
    <w:multiLevelType w:val="hybridMultilevel"/>
    <w:tmpl w:val="BAEEF0FA"/>
    <w:lvl w:ilvl="0" w:tplc="7A466B66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>
    <w:nsid w:val="36EF1AC3"/>
    <w:multiLevelType w:val="hybridMultilevel"/>
    <w:tmpl w:val="8EC0D6C2"/>
    <w:lvl w:ilvl="0" w:tplc="8CD068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482B63"/>
    <w:multiLevelType w:val="hybridMultilevel"/>
    <w:tmpl w:val="4BD21180"/>
    <w:lvl w:ilvl="0" w:tplc="B638FAB4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0801326"/>
    <w:multiLevelType w:val="hybridMultilevel"/>
    <w:tmpl w:val="BDC0F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F02E9B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C794770"/>
    <w:multiLevelType w:val="hybridMultilevel"/>
    <w:tmpl w:val="C0F03A18"/>
    <w:lvl w:ilvl="0" w:tplc="B638FA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C96B73"/>
    <w:multiLevelType w:val="multilevel"/>
    <w:tmpl w:val="605E69C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 w:val="0"/>
        <w:color w:val="000000"/>
        <w:sz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4236AA6"/>
    <w:multiLevelType w:val="hybridMultilevel"/>
    <w:tmpl w:val="81368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30B87"/>
    <w:multiLevelType w:val="hybridMultilevel"/>
    <w:tmpl w:val="94C25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121B2"/>
    <w:multiLevelType w:val="multilevel"/>
    <w:tmpl w:val="CBBED47E"/>
    <w:lvl w:ilvl="0">
      <w:start w:val="1"/>
      <w:numFmt w:val="decimal"/>
      <w:pStyle w:val="Domylnie"/>
      <w:lvlText w:val="%1."/>
      <w:lvlJc w:val="left"/>
      <w:pPr>
        <w:tabs>
          <w:tab w:val="num" w:pos="0"/>
        </w:tabs>
        <w:ind w:left="7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</w:lvl>
  </w:abstractNum>
  <w:abstractNum w:abstractNumId="21">
    <w:nsid w:val="76F2798E"/>
    <w:multiLevelType w:val="hybridMultilevel"/>
    <w:tmpl w:val="02C00170"/>
    <w:lvl w:ilvl="0" w:tplc="98C2D5D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B61C3"/>
    <w:multiLevelType w:val="hybridMultilevel"/>
    <w:tmpl w:val="950A3A2A"/>
    <w:styleLink w:val="Zaimportowanystyl18"/>
    <w:lvl w:ilvl="0" w:tplc="BB08BFCC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42AD62">
      <w:start w:val="1"/>
      <w:numFmt w:val="lowerLetter"/>
      <w:lvlText w:val="%2)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58ED514">
      <w:start w:val="1"/>
      <w:numFmt w:val="lowerRoman"/>
      <w:lvlText w:val="%3."/>
      <w:lvlJc w:val="left"/>
      <w:pPr>
        <w:tabs>
          <w:tab w:val="num" w:pos="2124"/>
        </w:tabs>
        <w:ind w:left="2148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B0350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862608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E26E50">
      <w:start w:val="1"/>
      <w:numFmt w:val="lowerRoman"/>
      <w:lvlText w:val="%6."/>
      <w:lvlJc w:val="left"/>
      <w:pPr>
        <w:tabs>
          <w:tab w:val="num" w:pos="4248"/>
        </w:tabs>
        <w:ind w:left="4272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CE607E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0C686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6C096">
      <w:start w:val="1"/>
      <w:numFmt w:val="lowerRoman"/>
      <w:lvlText w:val="%9."/>
      <w:lvlJc w:val="left"/>
      <w:pPr>
        <w:tabs>
          <w:tab w:val="num" w:pos="6372"/>
        </w:tabs>
        <w:ind w:left="6396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E8F0F4C"/>
    <w:multiLevelType w:val="hybridMultilevel"/>
    <w:tmpl w:val="29E0F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4"/>
  </w:num>
  <w:num w:numId="9">
    <w:abstractNumId w:val="21"/>
  </w:num>
  <w:num w:numId="10">
    <w:abstractNumId w:val="16"/>
  </w:num>
  <w:num w:numId="11">
    <w:abstractNumId w:val="15"/>
  </w:num>
  <w:num w:numId="12">
    <w:abstractNumId w:val="10"/>
  </w:num>
  <w:num w:numId="13">
    <w:abstractNumId w:val="2"/>
  </w:num>
  <w:num w:numId="14">
    <w:abstractNumId w:val="11"/>
  </w:num>
  <w:num w:numId="15">
    <w:abstractNumId w:val="3"/>
  </w:num>
  <w:num w:numId="16">
    <w:abstractNumId w:val="23"/>
  </w:num>
  <w:num w:numId="17">
    <w:abstractNumId w:val="6"/>
  </w:num>
  <w:num w:numId="18">
    <w:abstractNumId w:val="9"/>
  </w:num>
  <w:num w:numId="19">
    <w:abstractNumId w:val="18"/>
  </w:num>
  <w:num w:numId="20">
    <w:abstractNumId w:val="5"/>
  </w:num>
  <w:num w:numId="21">
    <w:abstractNumId w:val="17"/>
  </w:num>
  <w:num w:numId="22">
    <w:abstractNumId w:val="1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D5A45"/>
    <w:rsid w:val="000002E1"/>
    <w:rsid w:val="00004BBF"/>
    <w:rsid w:val="000139DA"/>
    <w:rsid w:val="000165DE"/>
    <w:rsid w:val="00016AE9"/>
    <w:rsid w:val="0001772C"/>
    <w:rsid w:val="00023D43"/>
    <w:rsid w:val="00027644"/>
    <w:rsid w:val="000308B1"/>
    <w:rsid w:val="000359A2"/>
    <w:rsid w:val="000401C1"/>
    <w:rsid w:val="0004473B"/>
    <w:rsid w:val="00044BDB"/>
    <w:rsid w:val="00047ADC"/>
    <w:rsid w:val="0005270D"/>
    <w:rsid w:val="00054C8D"/>
    <w:rsid w:val="00063741"/>
    <w:rsid w:val="0006467F"/>
    <w:rsid w:val="000663D7"/>
    <w:rsid w:val="000728F9"/>
    <w:rsid w:val="00074A7A"/>
    <w:rsid w:val="00082D98"/>
    <w:rsid w:val="000838DD"/>
    <w:rsid w:val="00085766"/>
    <w:rsid w:val="00086759"/>
    <w:rsid w:val="0008704F"/>
    <w:rsid w:val="00095A4C"/>
    <w:rsid w:val="000A45BA"/>
    <w:rsid w:val="000A4D41"/>
    <w:rsid w:val="000B14D6"/>
    <w:rsid w:val="000B2888"/>
    <w:rsid w:val="000C3D76"/>
    <w:rsid w:val="000C5F46"/>
    <w:rsid w:val="000E451B"/>
    <w:rsid w:val="000E4B39"/>
    <w:rsid w:val="000F58EA"/>
    <w:rsid w:val="000F6259"/>
    <w:rsid w:val="00104F54"/>
    <w:rsid w:val="00110869"/>
    <w:rsid w:val="00115D85"/>
    <w:rsid w:val="00122ECE"/>
    <w:rsid w:val="00132218"/>
    <w:rsid w:val="001331F2"/>
    <w:rsid w:val="00135D08"/>
    <w:rsid w:val="00147DD4"/>
    <w:rsid w:val="00151F68"/>
    <w:rsid w:val="001638F2"/>
    <w:rsid w:val="00164031"/>
    <w:rsid w:val="001701D1"/>
    <w:rsid w:val="00171067"/>
    <w:rsid w:val="00173A03"/>
    <w:rsid w:val="00174D98"/>
    <w:rsid w:val="00181154"/>
    <w:rsid w:val="00184A8E"/>
    <w:rsid w:val="00191605"/>
    <w:rsid w:val="00192065"/>
    <w:rsid w:val="0019524F"/>
    <w:rsid w:val="001969B4"/>
    <w:rsid w:val="00197C0B"/>
    <w:rsid w:val="001A11C9"/>
    <w:rsid w:val="001A3A34"/>
    <w:rsid w:val="001B0EBA"/>
    <w:rsid w:val="001B165C"/>
    <w:rsid w:val="001B34AB"/>
    <w:rsid w:val="001B3F7B"/>
    <w:rsid w:val="001C56D1"/>
    <w:rsid w:val="001D0178"/>
    <w:rsid w:val="001D5809"/>
    <w:rsid w:val="001E296C"/>
    <w:rsid w:val="001E767D"/>
    <w:rsid w:val="00207AFB"/>
    <w:rsid w:val="00210B1B"/>
    <w:rsid w:val="002113B0"/>
    <w:rsid w:val="00211D17"/>
    <w:rsid w:val="00227F6C"/>
    <w:rsid w:val="002316F7"/>
    <w:rsid w:val="00231CD4"/>
    <w:rsid w:val="0023727F"/>
    <w:rsid w:val="00237E71"/>
    <w:rsid w:val="00243B25"/>
    <w:rsid w:val="0025145E"/>
    <w:rsid w:val="0025245F"/>
    <w:rsid w:val="00260E84"/>
    <w:rsid w:val="00265787"/>
    <w:rsid w:val="00270AEF"/>
    <w:rsid w:val="00271261"/>
    <w:rsid w:val="00274C91"/>
    <w:rsid w:val="002759F3"/>
    <w:rsid w:val="00277363"/>
    <w:rsid w:val="00277699"/>
    <w:rsid w:val="002805B5"/>
    <w:rsid w:val="00283336"/>
    <w:rsid w:val="002850C0"/>
    <w:rsid w:val="00286C20"/>
    <w:rsid w:val="00286CC0"/>
    <w:rsid w:val="00290BCC"/>
    <w:rsid w:val="0029640D"/>
    <w:rsid w:val="0029729C"/>
    <w:rsid w:val="002B062B"/>
    <w:rsid w:val="002B0C47"/>
    <w:rsid w:val="002B40E8"/>
    <w:rsid w:val="002B44B1"/>
    <w:rsid w:val="002B5723"/>
    <w:rsid w:val="002C282E"/>
    <w:rsid w:val="002C2FF1"/>
    <w:rsid w:val="002C79AA"/>
    <w:rsid w:val="002C7D2F"/>
    <w:rsid w:val="002D1828"/>
    <w:rsid w:val="002E0D89"/>
    <w:rsid w:val="002E5166"/>
    <w:rsid w:val="002E5D75"/>
    <w:rsid w:val="002E710F"/>
    <w:rsid w:val="002F16EB"/>
    <w:rsid w:val="002F4862"/>
    <w:rsid w:val="002F630B"/>
    <w:rsid w:val="002F7D60"/>
    <w:rsid w:val="00302E63"/>
    <w:rsid w:val="00305D7A"/>
    <w:rsid w:val="0030626B"/>
    <w:rsid w:val="00314E15"/>
    <w:rsid w:val="00316C6C"/>
    <w:rsid w:val="00321AB4"/>
    <w:rsid w:val="003224C3"/>
    <w:rsid w:val="00322B73"/>
    <w:rsid w:val="003255B4"/>
    <w:rsid w:val="00334362"/>
    <w:rsid w:val="00336494"/>
    <w:rsid w:val="00340103"/>
    <w:rsid w:val="003427A3"/>
    <w:rsid w:val="00343FA8"/>
    <w:rsid w:val="003447EB"/>
    <w:rsid w:val="00347129"/>
    <w:rsid w:val="00350FAF"/>
    <w:rsid w:val="0036580B"/>
    <w:rsid w:val="00367C43"/>
    <w:rsid w:val="00373F5B"/>
    <w:rsid w:val="00374786"/>
    <w:rsid w:val="00374B0F"/>
    <w:rsid w:val="00375349"/>
    <w:rsid w:val="003851A2"/>
    <w:rsid w:val="00395D1D"/>
    <w:rsid w:val="003A0303"/>
    <w:rsid w:val="003A1E80"/>
    <w:rsid w:val="003A2A16"/>
    <w:rsid w:val="003A51FA"/>
    <w:rsid w:val="003A66AE"/>
    <w:rsid w:val="003B023D"/>
    <w:rsid w:val="003B141F"/>
    <w:rsid w:val="003B21E6"/>
    <w:rsid w:val="003B6A4B"/>
    <w:rsid w:val="003C2FB8"/>
    <w:rsid w:val="003C3687"/>
    <w:rsid w:val="003C5728"/>
    <w:rsid w:val="003C6042"/>
    <w:rsid w:val="003D4F93"/>
    <w:rsid w:val="003E45DB"/>
    <w:rsid w:val="003E7B35"/>
    <w:rsid w:val="003F150C"/>
    <w:rsid w:val="003F2928"/>
    <w:rsid w:val="003F6804"/>
    <w:rsid w:val="00402137"/>
    <w:rsid w:val="004023D4"/>
    <w:rsid w:val="00402D35"/>
    <w:rsid w:val="004076AC"/>
    <w:rsid w:val="00421BC0"/>
    <w:rsid w:val="004231B1"/>
    <w:rsid w:val="00424F3C"/>
    <w:rsid w:val="0042593D"/>
    <w:rsid w:val="00430AB2"/>
    <w:rsid w:val="00435DB9"/>
    <w:rsid w:val="00436FB5"/>
    <w:rsid w:val="00441DAA"/>
    <w:rsid w:val="004477CF"/>
    <w:rsid w:val="00447FF0"/>
    <w:rsid w:val="004509A9"/>
    <w:rsid w:val="0045156A"/>
    <w:rsid w:val="00453FA9"/>
    <w:rsid w:val="00454D9B"/>
    <w:rsid w:val="004576DF"/>
    <w:rsid w:val="00467EBC"/>
    <w:rsid w:val="00481D8E"/>
    <w:rsid w:val="00483B0F"/>
    <w:rsid w:val="00490EE4"/>
    <w:rsid w:val="00496DFB"/>
    <w:rsid w:val="004A11C4"/>
    <w:rsid w:val="004A2E41"/>
    <w:rsid w:val="004A507A"/>
    <w:rsid w:val="004A7786"/>
    <w:rsid w:val="004B0F98"/>
    <w:rsid w:val="004B18EE"/>
    <w:rsid w:val="004B27BC"/>
    <w:rsid w:val="004B4615"/>
    <w:rsid w:val="004B4B1C"/>
    <w:rsid w:val="004B5820"/>
    <w:rsid w:val="004D1805"/>
    <w:rsid w:val="004E25DC"/>
    <w:rsid w:val="004E4E38"/>
    <w:rsid w:val="004F2573"/>
    <w:rsid w:val="004F4E67"/>
    <w:rsid w:val="0050198B"/>
    <w:rsid w:val="0050231D"/>
    <w:rsid w:val="00502501"/>
    <w:rsid w:val="00502F84"/>
    <w:rsid w:val="005202D7"/>
    <w:rsid w:val="00523271"/>
    <w:rsid w:val="00530FE7"/>
    <w:rsid w:val="00551AB9"/>
    <w:rsid w:val="00552D32"/>
    <w:rsid w:val="00555F12"/>
    <w:rsid w:val="00557359"/>
    <w:rsid w:val="0056006E"/>
    <w:rsid w:val="00563E0E"/>
    <w:rsid w:val="00566024"/>
    <w:rsid w:val="00570844"/>
    <w:rsid w:val="00584367"/>
    <w:rsid w:val="005852FB"/>
    <w:rsid w:val="00585E6A"/>
    <w:rsid w:val="00591C3D"/>
    <w:rsid w:val="00592E16"/>
    <w:rsid w:val="005B32D5"/>
    <w:rsid w:val="005B4C2B"/>
    <w:rsid w:val="005C00B1"/>
    <w:rsid w:val="005C3924"/>
    <w:rsid w:val="005C409E"/>
    <w:rsid w:val="005C4619"/>
    <w:rsid w:val="005C469A"/>
    <w:rsid w:val="005C4BFA"/>
    <w:rsid w:val="005D0E30"/>
    <w:rsid w:val="005D2EB5"/>
    <w:rsid w:val="005D5C58"/>
    <w:rsid w:val="005E1029"/>
    <w:rsid w:val="005E15A2"/>
    <w:rsid w:val="005E337E"/>
    <w:rsid w:val="005F39F0"/>
    <w:rsid w:val="005F4DA9"/>
    <w:rsid w:val="005F4F29"/>
    <w:rsid w:val="00607389"/>
    <w:rsid w:val="00610843"/>
    <w:rsid w:val="006115D9"/>
    <w:rsid w:val="00620735"/>
    <w:rsid w:val="00625D9A"/>
    <w:rsid w:val="00630FA1"/>
    <w:rsid w:val="00631E09"/>
    <w:rsid w:val="00634E1A"/>
    <w:rsid w:val="006356FE"/>
    <w:rsid w:val="00636235"/>
    <w:rsid w:val="0063735E"/>
    <w:rsid w:val="006406EC"/>
    <w:rsid w:val="00640912"/>
    <w:rsid w:val="00647639"/>
    <w:rsid w:val="00652415"/>
    <w:rsid w:val="00654914"/>
    <w:rsid w:val="00655115"/>
    <w:rsid w:val="00655FE0"/>
    <w:rsid w:val="00673AB9"/>
    <w:rsid w:val="00674522"/>
    <w:rsid w:val="00674993"/>
    <w:rsid w:val="0067623F"/>
    <w:rsid w:val="00680A3F"/>
    <w:rsid w:val="00682149"/>
    <w:rsid w:val="006871FC"/>
    <w:rsid w:val="006939B2"/>
    <w:rsid w:val="00694339"/>
    <w:rsid w:val="006B24DE"/>
    <w:rsid w:val="006C2B75"/>
    <w:rsid w:val="006C400F"/>
    <w:rsid w:val="006D16AD"/>
    <w:rsid w:val="006D6D44"/>
    <w:rsid w:val="006D7323"/>
    <w:rsid w:val="006E0A19"/>
    <w:rsid w:val="006E1327"/>
    <w:rsid w:val="006E3936"/>
    <w:rsid w:val="006E513C"/>
    <w:rsid w:val="006F0786"/>
    <w:rsid w:val="006F1C39"/>
    <w:rsid w:val="006F4DAB"/>
    <w:rsid w:val="006F7095"/>
    <w:rsid w:val="006F7AE4"/>
    <w:rsid w:val="00702AC3"/>
    <w:rsid w:val="007043CB"/>
    <w:rsid w:val="0070468B"/>
    <w:rsid w:val="00710A2B"/>
    <w:rsid w:val="007115F4"/>
    <w:rsid w:val="00712530"/>
    <w:rsid w:val="007220D3"/>
    <w:rsid w:val="00725068"/>
    <w:rsid w:val="00725E77"/>
    <w:rsid w:val="00730B4C"/>
    <w:rsid w:val="00734909"/>
    <w:rsid w:val="007376E6"/>
    <w:rsid w:val="007378BD"/>
    <w:rsid w:val="007440E8"/>
    <w:rsid w:val="00744C92"/>
    <w:rsid w:val="0075475B"/>
    <w:rsid w:val="00756219"/>
    <w:rsid w:val="007669DF"/>
    <w:rsid w:val="00772145"/>
    <w:rsid w:val="0077264A"/>
    <w:rsid w:val="00780442"/>
    <w:rsid w:val="007822D7"/>
    <w:rsid w:val="00782498"/>
    <w:rsid w:val="00786F78"/>
    <w:rsid w:val="00793CEE"/>
    <w:rsid w:val="007959EC"/>
    <w:rsid w:val="007A326E"/>
    <w:rsid w:val="007A5233"/>
    <w:rsid w:val="007A7B00"/>
    <w:rsid w:val="007B5019"/>
    <w:rsid w:val="007C02D6"/>
    <w:rsid w:val="007D383B"/>
    <w:rsid w:val="007E2D19"/>
    <w:rsid w:val="007E7C80"/>
    <w:rsid w:val="007F4F43"/>
    <w:rsid w:val="007F5E99"/>
    <w:rsid w:val="00803AD9"/>
    <w:rsid w:val="00807183"/>
    <w:rsid w:val="00807D00"/>
    <w:rsid w:val="0081168F"/>
    <w:rsid w:val="00812A14"/>
    <w:rsid w:val="00812D13"/>
    <w:rsid w:val="00814C8D"/>
    <w:rsid w:val="00814CD2"/>
    <w:rsid w:val="008170C8"/>
    <w:rsid w:val="00817ACA"/>
    <w:rsid w:val="008233C3"/>
    <w:rsid w:val="0082436D"/>
    <w:rsid w:val="00825159"/>
    <w:rsid w:val="00826197"/>
    <w:rsid w:val="008322B9"/>
    <w:rsid w:val="00835CF1"/>
    <w:rsid w:val="0084372D"/>
    <w:rsid w:val="00845249"/>
    <w:rsid w:val="00845F18"/>
    <w:rsid w:val="00846661"/>
    <w:rsid w:val="00861688"/>
    <w:rsid w:val="00863FC5"/>
    <w:rsid w:val="0087096B"/>
    <w:rsid w:val="008778F6"/>
    <w:rsid w:val="008811EA"/>
    <w:rsid w:val="00881A1E"/>
    <w:rsid w:val="008872B2"/>
    <w:rsid w:val="00887755"/>
    <w:rsid w:val="00894BE6"/>
    <w:rsid w:val="008A3777"/>
    <w:rsid w:val="008A5992"/>
    <w:rsid w:val="008B00B9"/>
    <w:rsid w:val="008B7974"/>
    <w:rsid w:val="008C54AB"/>
    <w:rsid w:val="008D2A32"/>
    <w:rsid w:val="008D350D"/>
    <w:rsid w:val="008D50D9"/>
    <w:rsid w:val="008D7A27"/>
    <w:rsid w:val="008E060E"/>
    <w:rsid w:val="008E107D"/>
    <w:rsid w:val="008E4E82"/>
    <w:rsid w:val="008F4635"/>
    <w:rsid w:val="0090643A"/>
    <w:rsid w:val="00912CE7"/>
    <w:rsid w:val="009207FF"/>
    <w:rsid w:val="0092250B"/>
    <w:rsid w:val="00931A7F"/>
    <w:rsid w:val="00932755"/>
    <w:rsid w:val="00943D4A"/>
    <w:rsid w:val="009440CC"/>
    <w:rsid w:val="009442D6"/>
    <w:rsid w:val="00954AF7"/>
    <w:rsid w:val="00971D36"/>
    <w:rsid w:val="009772CB"/>
    <w:rsid w:val="00977386"/>
    <w:rsid w:val="009816F8"/>
    <w:rsid w:val="00983195"/>
    <w:rsid w:val="00984E2E"/>
    <w:rsid w:val="0098637C"/>
    <w:rsid w:val="009A2800"/>
    <w:rsid w:val="009C1E6A"/>
    <w:rsid w:val="009C2022"/>
    <w:rsid w:val="009D3B42"/>
    <w:rsid w:val="009D44AC"/>
    <w:rsid w:val="009D5D1E"/>
    <w:rsid w:val="009D79F2"/>
    <w:rsid w:val="009D7B5C"/>
    <w:rsid w:val="009E1FF8"/>
    <w:rsid w:val="009E3586"/>
    <w:rsid w:val="009F1176"/>
    <w:rsid w:val="009F1B63"/>
    <w:rsid w:val="009F4EC7"/>
    <w:rsid w:val="00A0184D"/>
    <w:rsid w:val="00A445E1"/>
    <w:rsid w:val="00A45817"/>
    <w:rsid w:val="00A54DF8"/>
    <w:rsid w:val="00A550D5"/>
    <w:rsid w:val="00A573A4"/>
    <w:rsid w:val="00A620B8"/>
    <w:rsid w:val="00A66B9F"/>
    <w:rsid w:val="00A71220"/>
    <w:rsid w:val="00A72352"/>
    <w:rsid w:val="00A72F03"/>
    <w:rsid w:val="00A7698A"/>
    <w:rsid w:val="00A81060"/>
    <w:rsid w:val="00A813E2"/>
    <w:rsid w:val="00A839F8"/>
    <w:rsid w:val="00A911CF"/>
    <w:rsid w:val="00A95A63"/>
    <w:rsid w:val="00AA061B"/>
    <w:rsid w:val="00AA1E0F"/>
    <w:rsid w:val="00AA7EB9"/>
    <w:rsid w:val="00AB07FA"/>
    <w:rsid w:val="00AB0C8B"/>
    <w:rsid w:val="00AB79B9"/>
    <w:rsid w:val="00AC1C54"/>
    <w:rsid w:val="00AC26A3"/>
    <w:rsid w:val="00AC31B2"/>
    <w:rsid w:val="00AC33F3"/>
    <w:rsid w:val="00AC3491"/>
    <w:rsid w:val="00AC6A02"/>
    <w:rsid w:val="00AE07CE"/>
    <w:rsid w:val="00AE0FD7"/>
    <w:rsid w:val="00AE2B5F"/>
    <w:rsid w:val="00AE3086"/>
    <w:rsid w:val="00AF345C"/>
    <w:rsid w:val="00B038A2"/>
    <w:rsid w:val="00B062CC"/>
    <w:rsid w:val="00B1060E"/>
    <w:rsid w:val="00B1519A"/>
    <w:rsid w:val="00B20770"/>
    <w:rsid w:val="00B20FA5"/>
    <w:rsid w:val="00B30E96"/>
    <w:rsid w:val="00B30F1A"/>
    <w:rsid w:val="00B315FE"/>
    <w:rsid w:val="00B35535"/>
    <w:rsid w:val="00B3570B"/>
    <w:rsid w:val="00B4612D"/>
    <w:rsid w:val="00B54E77"/>
    <w:rsid w:val="00B56C3B"/>
    <w:rsid w:val="00B575E4"/>
    <w:rsid w:val="00B612CD"/>
    <w:rsid w:val="00B61900"/>
    <w:rsid w:val="00B61B5F"/>
    <w:rsid w:val="00B6246F"/>
    <w:rsid w:val="00B634FF"/>
    <w:rsid w:val="00B656B1"/>
    <w:rsid w:val="00B66941"/>
    <w:rsid w:val="00B70403"/>
    <w:rsid w:val="00B71795"/>
    <w:rsid w:val="00B8458B"/>
    <w:rsid w:val="00B95CE6"/>
    <w:rsid w:val="00BA1201"/>
    <w:rsid w:val="00BA6D5E"/>
    <w:rsid w:val="00BB3147"/>
    <w:rsid w:val="00BB3C55"/>
    <w:rsid w:val="00BC01BE"/>
    <w:rsid w:val="00BD0298"/>
    <w:rsid w:val="00BD06B2"/>
    <w:rsid w:val="00BD1433"/>
    <w:rsid w:val="00BD2A5C"/>
    <w:rsid w:val="00BD2C3E"/>
    <w:rsid w:val="00BD4BDA"/>
    <w:rsid w:val="00BD60D7"/>
    <w:rsid w:val="00BE5344"/>
    <w:rsid w:val="00BF3205"/>
    <w:rsid w:val="00BF39B2"/>
    <w:rsid w:val="00BF71C0"/>
    <w:rsid w:val="00BF77DF"/>
    <w:rsid w:val="00C00D8F"/>
    <w:rsid w:val="00C014B3"/>
    <w:rsid w:val="00C07E3D"/>
    <w:rsid w:val="00C109AE"/>
    <w:rsid w:val="00C141AE"/>
    <w:rsid w:val="00C1519A"/>
    <w:rsid w:val="00C15DC1"/>
    <w:rsid w:val="00C20A12"/>
    <w:rsid w:val="00C22187"/>
    <w:rsid w:val="00C23ACC"/>
    <w:rsid w:val="00C23EB8"/>
    <w:rsid w:val="00C24C7A"/>
    <w:rsid w:val="00C250F0"/>
    <w:rsid w:val="00C32877"/>
    <w:rsid w:val="00C34F6B"/>
    <w:rsid w:val="00C44C5C"/>
    <w:rsid w:val="00C464F8"/>
    <w:rsid w:val="00C471F1"/>
    <w:rsid w:val="00C57CBD"/>
    <w:rsid w:val="00C64E37"/>
    <w:rsid w:val="00C7175F"/>
    <w:rsid w:val="00C76308"/>
    <w:rsid w:val="00C8260E"/>
    <w:rsid w:val="00C83405"/>
    <w:rsid w:val="00C8409C"/>
    <w:rsid w:val="00C86A57"/>
    <w:rsid w:val="00C90C8D"/>
    <w:rsid w:val="00C925ED"/>
    <w:rsid w:val="00C97726"/>
    <w:rsid w:val="00CA49C1"/>
    <w:rsid w:val="00CA53BE"/>
    <w:rsid w:val="00CA6365"/>
    <w:rsid w:val="00CC41C2"/>
    <w:rsid w:val="00CC5F35"/>
    <w:rsid w:val="00CC672E"/>
    <w:rsid w:val="00CC7F5D"/>
    <w:rsid w:val="00CE0626"/>
    <w:rsid w:val="00CE2108"/>
    <w:rsid w:val="00CE30CB"/>
    <w:rsid w:val="00CE5310"/>
    <w:rsid w:val="00CF0F37"/>
    <w:rsid w:val="00CF1FF7"/>
    <w:rsid w:val="00CF4DEB"/>
    <w:rsid w:val="00D07D4D"/>
    <w:rsid w:val="00D10B43"/>
    <w:rsid w:val="00D128AA"/>
    <w:rsid w:val="00D15BF2"/>
    <w:rsid w:val="00D24265"/>
    <w:rsid w:val="00D25960"/>
    <w:rsid w:val="00D2598B"/>
    <w:rsid w:val="00D276A7"/>
    <w:rsid w:val="00D34FC9"/>
    <w:rsid w:val="00D35921"/>
    <w:rsid w:val="00D35E22"/>
    <w:rsid w:val="00D362DE"/>
    <w:rsid w:val="00D36A79"/>
    <w:rsid w:val="00D37B62"/>
    <w:rsid w:val="00D41A55"/>
    <w:rsid w:val="00D41AF3"/>
    <w:rsid w:val="00D4276A"/>
    <w:rsid w:val="00D53AB6"/>
    <w:rsid w:val="00D57B44"/>
    <w:rsid w:val="00D70096"/>
    <w:rsid w:val="00D7105E"/>
    <w:rsid w:val="00D72784"/>
    <w:rsid w:val="00D74D7C"/>
    <w:rsid w:val="00D760BB"/>
    <w:rsid w:val="00D807A8"/>
    <w:rsid w:val="00D80E0D"/>
    <w:rsid w:val="00D84A0D"/>
    <w:rsid w:val="00D85683"/>
    <w:rsid w:val="00D859ED"/>
    <w:rsid w:val="00D87C29"/>
    <w:rsid w:val="00D900E7"/>
    <w:rsid w:val="00D9560F"/>
    <w:rsid w:val="00D96865"/>
    <w:rsid w:val="00DA0102"/>
    <w:rsid w:val="00DA3EC8"/>
    <w:rsid w:val="00DA622B"/>
    <w:rsid w:val="00DB3F14"/>
    <w:rsid w:val="00DC082F"/>
    <w:rsid w:val="00DC7469"/>
    <w:rsid w:val="00DD097A"/>
    <w:rsid w:val="00DD7EFF"/>
    <w:rsid w:val="00E042F8"/>
    <w:rsid w:val="00E10CC5"/>
    <w:rsid w:val="00E12025"/>
    <w:rsid w:val="00E23A30"/>
    <w:rsid w:val="00E241A2"/>
    <w:rsid w:val="00E258D4"/>
    <w:rsid w:val="00E27DAF"/>
    <w:rsid w:val="00E33164"/>
    <w:rsid w:val="00E35E54"/>
    <w:rsid w:val="00E40F3D"/>
    <w:rsid w:val="00E42086"/>
    <w:rsid w:val="00E435D4"/>
    <w:rsid w:val="00E65568"/>
    <w:rsid w:val="00E708A7"/>
    <w:rsid w:val="00E74B57"/>
    <w:rsid w:val="00E8602D"/>
    <w:rsid w:val="00E905B8"/>
    <w:rsid w:val="00E92298"/>
    <w:rsid w:val="00E95053"/>
    <w:rsid w:val="00EA2CD8"/>
    <w:rsid w:val="00EA3EF9"/>
    <w:rsid w:val="00EA63B3"/>
    <w:rsid w:val="00EB423C"/>
    <w:rsid w:val="00EB6CAA"/>
    <w:rsid w:val="00ED5A41"/>
    <w:rsid w:val="00EE15C3"/>
    <w:rsid w:val="00EE252A"/>
    <w:rsid w:val="00EE3EFF"/>
    <w:rsid w:val="00EF1D18"/>
    <w:rsid w:val="00EF6955"/>
    <w:rsid w:val="00F05ED9"/>
    <w:rsid w:val="00F07EFC"/>
    <w:rsid w:val="00F15CEB"/>
    <w:rsid w:val="00F16BF7"/>
    <w:rsid w:val="00F23237"/>
    <w:rsid w:val="00F268D8"/>
    <w:rsid w:val="00F26CC8"/>
    <w:rsid w:val="00F4094C"/>
    <w:rsid w:val="00F412CB"/>
    <w:rsid w:val="00F42257"/>
    <w:rsid w:val="00F50A8A"/>
    <w:rsid w:val="00F52413"/>
    <w:rsid w:val="00F55D70"/>
    <w:rsid w:val="00F56762"/>
    <w:rsid w:val="00F63409"/>
    <w:rsid w:val="00F6476E"/>
    <w:rsid w:val="00F70145"/>
    <w:rsid w:val="00F7183F"/>
    <w:rsid w:val="00F763EE"/>
    <w:rsid w:val="00F77E0D"/>
    <w:rsid w:val="00F96DE3"/>
    <w:rsid w:val="00FB24F6"/>
    <w:rsid w:val="00FB4532"/>
    <w:rsid w:val="00FC3BFB"/>
    <w:rsid w:val="00FC4BBD"/>
    <w:rsid w:val="00FD0AB7"/>
    <w:rsid w:val="00FD5A45"/>
    <w:rsid w:val="00FD7C92"/>
    <w:rsid w:val="00FE2E0B"/>
    <w:rsid w:val="00FF1A85"/>
    <w:rsid w:val="00FF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298"/>
  </w:style>
  <w:style w:type="paragraph" w:styleId="Nagwek1">
    <w:name w:val="heading 1"/>
    <w:basedOn w:val="Normalny"/>
    <w:next w:val="Normalny"/>
    <w:link w:val="Nagwek1Znak"/>
    <w:uiPriority w:val="9"/>
    <w:qFormat/>
    <w:rsid w:val="00DA3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3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61900"/>
    <w:pPr>
      <w:keepNext/>
      <w:spacing w:after="0" w:line="240" w:lineRule="auto"/>
      <w:ind w:firstLine="4536"/>
      <w:outlineLvl w:val="2"/>
    </w:pPr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6D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6D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qFormat/>
    <w:rsid w:val="005F39F0"/>
  </w:style>
  <w:style w:type="character" w:styleId="Pogrubienie">
    <w:name w:val="Strong"/>
    <w:basedOn w:val="Domylnaczcionkaakapitu"/>
    <w:qFormat/>
    <w:rsid w:val="005F39F0"/>
    <w:rPr>
      <w:b/>
      <w:bCs/>
    </w:rPr>
  </w:style>
  <w:style w:type="character" w:styleId="Uwydatnienie">
    <w:name w:val="Emphasis"/>
    <w:basedOn w:val="Domylnaczcionkaakapitu"/>
    <w:qFormat/>
    <w:rsid w:val="005F39F0"/>
    <w:rPr>
      <w:i/>
      <w:iCs/>
    </w:rPr>
  </w:style>
  <w:style w:type="character" w:styleId="Hipercze">
    <w:name w:val="Hyperlink"/>
    <w:rsid w:val="00655FE0"/>
    <w:rPr>
      <w:color w:val="0000FF"/>
      <w:u w:val="single"/>
    </w:rPr>
  </w:style>
  <w:style w:type="paragraph" w:customStyle="1" w:styleId="1">
    <w:name w:val="1."/>
    <w:basedOn w:val="Normalny"/>
    <w:rsid w:val="00655FE0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"/>
    <w:basedOn w:val="Normalny"/>
    <w:link w:val="AkapitzlistZnak"/>
    <w:qFormat/>
    <w:rsid w:val="00655FE0"/>
    <w:pPr>
      <w:spacing w:after="120" w:line="276" w:lineRule="auto"/>
      <w:ind w:left="357"/>
    </w:pPr>
    <w:rPr>
      <w:rFonts w:ascii="Arial" w:eastAsia="Calibri" w:hAnsi="Arial" w:cs="Times New Roman"/>
      <w:kern w:val="1"/>
      <w:sz w:val="20"/>
      <w:lang w:eastAsia="ar-SA"/>
    </w:rPr>
  </w:style>
  <w:style w:type="character" w:customStyle="1" w:styleId="AkapitzlistZnak">
    <w:name w:val="Akapit z listą Znak"/>
    <w:aliases w:val="L1 Znak,Numerowanie Znak,Akapit z listą5 Znak,CW_Lista Znak,Akapit z listą BS Znak,List Paragraph Znak"/>
    <w:link w:val="Akapitzlist1"/>
    <w:qFormat/>
    <w:locked/>
    <w:rsid w:val="00655FE0"/>
    <w:rPr>
      <w:rFonts w:ascii="Arial" w:eastAsia="Calibri" w:hAnsi="Arial" w:cs="Times New Roman"/>
      <w:kern w:val="1"/>
      <w:sz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0A4D41"/>
    <w:rPr>
      <w:color w:val="954F72" w:themeColor="followedHyperlink"/>
      <w:u w:val="single"/>
    </w:rPr>
  </w:style>
  <w:style w:type="paragraph" w:styleId="Akapitzlist">
    <w:name w:val="List Paragraph"/>
    <w:aliases w:val="Akapit z listą BS,List Paragraph"/>
    <w:basedOn w:val="Normalny"/>
    <w:qFormat/>
    <w:rsid w:val="00F5241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B61900"/>
    <w:rPr>
      <w:rFonts w:ascii="Times New Roman" w:eastAsia="Times New Roman" w:hAnsi="Times New Roman" w:cs="Times New Roman"/>
      <w:b/>
      <w:i/>
      <w:kern w:val="2"/>
      <w:sz w:val="26"/>
      <w:szCs w:val="20"/>
      <w:lang w:eastAsia="ar-SA"/>
    </w:rPr>
  </w:style>
  <w:style w:type="paragraph" w:styleId="NormalnyWeb">
    <w:name w:val="Normal (Web)"/>
    <w:basedOn w:val="Normalny"/>
    <w:unhideWhenUsed/>
    <w:qFormat/>
    <w:rsid w:val="00B61900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character" w:customStyle="1" w:styleId="StopkaZnak">
    <w:name w:val="Stopka Znak"/>
    <w:aliases w:val="Znak Znak1, Znak Znak"/>
    <w:basedOn w:val="Domylnaczcionkaakapitu"/>
    <w:link w:val="Stopka"/>
    <w:uiPriority w:val="99"/>
    <w:locked/>
    <w:rsid w:val="00B61900"/>
    <w:rPr>
      <w:kern w:val="2"/>
      <w:sz w:val="24"/>
      <w:lang w:eastAsia="ar-SA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B61900"/>
    <w:pPr>
      <w:tabs>
        <w:tab w:val="center" w:pos="4536"/>
        <w:tab w:val="right" w:pos="9072"/>
      </w:tabs>
      <w:suppressAutoHyphens/>
      <w:spacing w:after="0" w:line="240" w:lineRule="auto"/>
    </w:pPr>
    <w:rPr>
      <w:kern w:val="2"/>
      <w:sz w:val="24"/>
      <w:lang w:eastAsia="ar-SA"/>
    </w:rPr>
  </w:style>
  <w:style w:type="character" w:customStyle="1" w:styleId="StopkaZnak1">
    <w:name w:val="Stopka Znak1"/>
    <w:aliases w:val="Znak Znak"/>
    <w:basedOn w:val="Domylnaczcionkaakapitu"/>
    <w:qFormat/>
    <w:rsid w:val="00B61900"/>
  </w:style>
  <w:style w:type="paragraph" w:styleId="Tekstpodstawowy">
    <w:name w:val="Body Text"/>
    <w:basedOn w:val="Normalny"/>
    <w:link w:val="TekstpodstawowyZnak"/>
    <w:uiPriority w:val="99"/>
    <w:unhideWhenUsed/>
    <w:rsid w:val="00B6190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61900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glowny">
    <w:name w:val="glowny"/>
    <w:basedOn w:val="Stopka"/>
    <w:next w:val="Stopka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spacing w:after="0" w:line="240" w:lineRule="auto"/>
      <w:ind w:left="709" w:hanging="709"/>
      <w:jc w:val="both"/>
    </w:pPr>
    <w:rPr>
      <w:rFonts w:ascii="Verdana" w:eastAsia="Times New Roman" w:hAnsi="Verdana" w:cs="Times New Roman"/>
      <w:b/>
      <w:kern w:val="2"/>
      <w:szCs w:val="20"/>
      <w:lang w:eastAsia="ar-SA"/>
    </w:rPr>
  </w:style>
  <w:style w:type="paragraph" w:customStyle="1" w:styleId="awciety">
    <w:name w:val="a) wciety"/>
    <w:basedOn w:val="Normalny"/>
    <w:rsid w:val="00B6190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spacing w:after="0" w:line="240" w:lineRule="auto"/>
      <w:ind w:left="-11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spacing w:after="0" w:line="240" w:lineRule="auto"/>
      <w:ind w:left="709" w:hanging="425"/>
      <w:jc w:val="both"/>
    </w:pPr>
    <w:rPr>
      <w:rFonts w:ascii="Verdana" w:eastAsia="Times New Roman" w:hAnsi="Verdana" w:cs="Times New Roman"/>
      <w:kern w:val="2"/>
      <w:szCs w:val="24"/>
      <w:lang w:eastAsia="ar-SA"/>
    </w:rPr>
  </w:style>
  <w:style w:type="paragraph" w:customStyle="1" w:styleId="Akapitzlist2">
    <w:name w:val="Akapit z listą2"/>
    <w:basedOn w:val="Normalny"/>
    <w:qFormat/>
    <w:rsid w:val="00B6190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7">
    <w:name w:val="Font Style47"/>
    <w:rsid w:val="00B61900"/>
    <w:rPr>
      <w:rFonts w:ascii="Tahoma" w:hAnsi="Tahoma" w:cs="Tahoma" w:hint="default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6DE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6D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96D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96DE3"/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rsid w:val="00F7183F"/>
    <w:pPr>
      <w:spacing w:after="120" w:line="240" w:lineRule="auto"/>
    </w:pPr>
    <w:rPr>
      <w:rFonts w:ascii="Times New Roman" w:eastAsia="Times New Roman" w:hAnsi="Times New Roman" w:cs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rsid w:val="003C2F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3E7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B35"/>
  </w:style>
  <w:style w:type="character" w:styleId="Odwoaniedokomentarza">
    <w:name w:val="annotation reference"/>
    <w:basedOn w:val="Domylnaczcionkaakapitu"/>
    <w:uiPriority w:val="99"/>
    <w:semiHidden/>
    <w:unhideWhenUsed/>
    <w:rsid w:val="001E2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9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6C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5202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qFormat/>
    <w:rsid w:val="00EE252A"/>
    <w:pPr>
      <w:suppressLineNumbers/>
      <w:spacing w:after="0"/>
      <w:jc w:val="both"/>
    </w:pPr>
    <w:rPr>
      <w:kern w:val="0"/>
    </w:rPr>
  </w:style>
  <w:style w:type="paragraph" w:customStyle="1" w:styleId="Nagwektabeli">
    <w:name w:val="Nagłówek tabeli"/>
    <w:basedOn w:val="Zawartotabeli"/>
    <w:qFormat/>
    <w:rsid w:val="00EE252A"/>
    <w:pPr>
      <w:jc w:val="center"/>
    </w:pPr>
    <w:rPr>
      <w:b/>
      <w:bCs/>
      <w:i/>
      <w:iCs/>
    </w:rPr>
  </w:style>
  <w:style w:type="paragraph" w:customStyle="1" w:styleId="Nagwek14">
    <w:name w:val="Nagłówek14"/>
    <w:basedOn w:val="Normalny"/>
    <w:next w:val="Tekstpodstawowy"/>
    <w:qFormat/>
    <w:rsid w:val="00EE252A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NormalnyWeb1">
    <w:name w:val="Normalny (Web)1"/>
    <w:qFormat/>
    <w:rsid w:val="00EE252A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kern w:val="2"/>
      <w:sz w:val="20"/>
      <w:szCs w:val="20"/>
      <w:lang w:eastAsia="ar-SA"/>
    </w:rPr>
  </w:style>
  <w:style w:type="paragraph" w:customStyle="1" w:styleId="Listanumerowana1">
    <w:name w:val="Lista numerowana1"/>
    <w:basedOn w:val="Lista"/>
    <w:qFormat/>
    <w:rsid w:val="00EE252A"/>
    <w:pPr>
      <w:tabs>
        <w:tab w:val="left" w:pos="4113"/>
      </w:tabs>
      <w:suppressAutoHyphens/>
      <w:spacing w:before="60" w:after="60" w:line="280" w:lineRule="atLeast"/>
      <w:ind w:left="851" w:hanging="284"/>
      <w:contextualSpacing w:val="0"/>
    </w:pPr>
    <w:rPr>
      <w:rFonts w:ascii="Arial" w:eastAsia="Calibri" w:hAnsi="Arial" w:cs="Arial"/>
      <w:kern w:val="2"/>
      <w:sz w:val="20"/>
      <w:szCs w:val="24"/>
      <w:lang w:eastAsia="ar-SA"/>
    </w:rPr>
  </w:style>
  <w:style w:type="paragraph" w:customStyle="1" w:styleId="Tekstpodstawowy21">
    <w:name w:val="Tekst podstawowy 21"/>
    <w:basedOn w:val="Normalny"/>
    <w:qFormat/>
    <w:rsid w:val="00EE252A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EE252A"/>
    <w:pPr>
      <w:ind w:left="283" w:hanging="283"/>
      <w:contextualSpacing/>
    </w:pPr>
  </w:style>
  <w:style w:type="character" w:customStyle="1" w:styleId="czeinternetowe">
    <w:name w:val="Łącze internetowe"/>
    <w:rsid w:val="00EE252A"/>
    <w:rPr>
      <w:color w:val="0000FF"/>
      <w:u w:val="single"/>
    </w:rPr>
  </w:style>
  <w:style w:type="character" w:customStyle="1" w:styleId="a21">
    <w:name w:val="a21"/>
    <w:qFormat/>
    <w:rsid w:val="00EE252A"/>
    <w:rPr>
      <w:rFonts w:ascii="Verdana" w:hAnsi="Verdana" w:cs="Verdana"/>
      <w:b/>
      <w:bCs/>
      <w:sz w:val="11"/>
      <w:szCs w:val="11"/>
    </w:rPr>
  </w:style>
  <w:style w:type="character" w:customStyle="1" w:styleId="TytuZnak">
    <w:name w:val="Tytuł Znak"/>
    <w:basedOn w:val="Domylnaczcionkaakapitu"/>
    <w:link w:val="Tytu"/>
    <w:qFormat/>
    <w:rsid w:val="00EE252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EE252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EquationCaption">
    <w:name w:val="_Equation Caption"/>
    <w:uiPriority w:val="99"/>
    <w:qFormat/>
    <w:rsid w:val="00EE252A"/>
  </w:style>
  <w:style w:type="paragraph" w:styleId="Tytu">
    <w:name w:val="Title"/>
    <w:basedOn w:val="Normalny"/>
    <w:next w:val="Podtytu"/>
    <w:link w:val="TytuZnak"/>
    <w:qFormat/>
    <w:rsid w:val="00EE252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TytuZnak1">
    <w:name w:val="Tytuł Znak1"/>
    <w:basedOn w:val="Domylnaczcionkaakapitu"/>
    <w:uiPriority w:val="10"/>
    <w:rsid w:val="00EE25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Tekstpodstawowy"/>
    <w:link w:val="PodtytuZnak"/>
    <w:qFormat/>
    <w:rsid w:val="00EE252A"/>
    <w:pPr>
      <w:suppressAutoHyphens/>
      <w:spacing w:after="60" w:line="360" w:lineRule="auto"/>
      <w:jc w:val="center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PodtytuZnak1">
    <w:name w:val="Podtytuł Znak1"/>
    <w:basedOn w:val="Domylnaczcionkaakapitu"/>
    <w:uiPriority w:val="11"/>
    <w:rsid w:val="00EE252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EE252A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EE252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numbering" w:customStyle="1" w:styleId="Zaimportowanystyl18">
    <w:name w:val="Zaimportowany styl 18"/>
    <w:rsid w:val="00EE252A"/>
    <w:pPr>
      <w:numPr>
        <w:numId w:val="2"/>
      </w:numPr>
    </w:pPr>
  </w:style>
  <w:style w:type="paragraph" w:customStyle="1" w:styleId="4-">
    <w:name w:val="4-"/>
    <w:basedOn w:val="Normalny"/>
    <w:next w:val="Normalny"/>
    <w:qFormat/>
    <w:rsid w:val="00EE252A"/>
    <w:pPr>
      <w:spacing w:after="0" w:line="258" w:lineRule="atLeast"/>
      <w:ind w:left="227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Akapitzlist3">
    <w:name w:val="Akapit z listą3"/>
    <w:rsid w:val="00EE252A"/>
    <w:pPr>
      <w:widowControl w:val="0"/>
      <w:suppressAutoHyphens/>
      <w:spacing w:after="0" w:line="240" w:lineRule="auto"/>
      <w:ind w:left="720"/>
    </w:pPr>
    <w:rPr>
      <w:rFonts w:ascii="Times New Roman" w:eastAsia="Arial" w:hAnsi="Times New Roman" w:cs="Calibri"/>
      <w:kern w:val="1"/>
      <w:sz w:val="20"/>
      <w:szCs w:val="20"/>
      <w:lang w:eastAsia="ar-SA"/>
    </w:rPr>
  </w:style>
  <w:style w:type="paragraph" w:customStyle="1" w:styleId="Textbody">
    <w:name w:val="Text body"/>
    <w:basedOn w:val="Normalny"/>
    <w:rsid w:val="001A11C9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A3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3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kapitzlist4">
    <w:name w:val="Akapit z listą4"/>
    <w:basedOn w:val="Normalny"/>
    <w:rsid w:val="006356F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Domylnaczcionkaakapitu6">
    <w:name w:val="Domyślna czcionka akapitu6"/>
    <w:rsid w:val="006356FE"/>
  </w:style>
  <w:style w:type="paragraph" w:customStyle="1" w:styleId="Domylnie">
    <w:name w:val="Domyślnie"/>
    <w:rsid w:val="001331F2"/>
    <w:pPr>
      <w:widowControl w:val="0"/>
      <w:numPr>
        <w:numId w:val="1"/>
      </w:numPr>
      <w:tabs>
        <w:tab w:val="clear" w:pos="0"/>
        <w:tab w:val="num" w:pos="360"/>
      </w:tabs>
      <w:suppressAutoHyphens/>
      <w:snapToGrid w:val="0"/>
      <w:spacing w:after="0" w:line="360" w:lineRule="auto"/>
      <w:ind w:left="0" w:firstLine="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D41A5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1">
    <w:name w:val="WWNum1"/>
    <w:basedOn w:val="Bezlisty"/>
    <w:rsid w:val="004B4B1C"/>
    <w:pPr>
      <w:numPr>
        <w:numId w:val="12"/>
      </w:numPr>
    </w:pPr>
  </w:style>
  <w:style w:type="paragraph" w:customStyle="1" w:styleId="db">
    <w:name w:val="db"/>
    <w:rsid w:val="00EF69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65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62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3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54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2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2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54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14E5-798D-4E2E-9F3A-09BC13BF3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3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zleszczynski</dc:creator>
  <cp:lastModifiedBy>admin</cp:lastModifiedBy>
  <cp:revision>15</cp:revision>
  <dcterms:created xsi:type="dcterms:W3CDTF">2021-05-13T11:37:00Z</dcterms:created>
  <dcterms:modified xsi:type="dcterms:W3CDTF">2021-06-11T09:59:00Z</dcterms:modified>
</cp:coreProperties>
</file>