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2" w:rsidRDefault="001331F2" w:rsidP="00A95A63">
      <w:pPr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1331F2" w:rsidRPr="00DC5CD3" w:rsidRDefault="001331F2" w:rsidP="009F4EC7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załącznik nr 2 do SWZ</w:t>
      </w:r>
    </w:p>
    <w:p w:rsidR="001331F2" w:rsidRPr="00190AD7" w:rsidRDefault="001331F2" w:rsidP="001331F2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b/>
          <w:color w:val="000000"/>
          <w:sz w:val="20"/>
        </w:rPr>
        <w:t>WYKAZ OFEROWANYCH P</w:t>
      </w:r>
      <w:r w:rsidRPr="00190AD7">
        <w:rPr>
          <w:rFonts w:ascii="Verdana" w:hAnsi="Verdana" w:cs="Verdana"/>
          <w:b/>
          <w:bCs/>
          <w:color w:val="000000"/>
          <w:sz w:val="20"/>
        </w:rPr>
        <w:t>RODUKTÓW</w:t>
      </w:r>
    </w:p>
    <w:p w:rsidR="001331F2" w:rsidRPr="009F4EC7" w:rsidRDefault="001331F2" w:rsidP="009F4EC7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:rsidR="001331F2" w:rsidRDefault="001331F2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</w:rPr>
        <w:t>CZĘŚĆ 1:</w:t>
      </w:r>
      <w:r w:rsidR="00D84A0D" w:rsidRPr="00D84A0D">
        <w:rPr>
          <w:rFonts w:ascii="Cambria" w:hAnsi="Cambria"/>
          <w:b/>
          <w:sz w:val="20"/>
          <w:szCs w:val="20"/>
        </w:rPr>
        <w:t xml:space="preserve"> </w:t>
      </w:r>
      <w:r w:rsidR="00D84A0D" w:rsidRPr="00C336EE">
        <w:rPr>
          <w:rFonts w:ascii="Cambria" w:hAnsi="Cambria"/>
          <w:b/>
          <w:sz w:val="20"/>
          <w:szCs w:val="20"/>
        </w:rPr>
        <w:t>Zakup i dostawa wyposażenia do pracowni samochodowej</w:t>
      </w:r>
    </w:p>
    <w:p w:rsidR="00D84A0D" w:rsidRPr="00190AD7" w:rsidRDefault="00D84A0D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80"/>
        <w:gridCol w:w="3552"/>
        <w:gridCol w:w="1345"/>
        <w:gridCol w:w="3837"/>
      </w:tblGrid>
      <w:tr w:rsidR="00D84A0D" w:rsidRPr="00190AD7" w:rsidTr="0060738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Nazwa nadana 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>przez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84A0D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 xml:space="preserve">Nazwa modelu 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>i producent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4A0D" w:rsidRPr="00607389" w:rsidRDefault="00D84A0D" w:rsidP="009F4EC7">
            <w:pPr>
              <w:snapToGrid w:val="0"/>
              <w:spacing w:after="0" w:line="240" w:lineRule="auto"/>
              <w:jc w:val="center"/>
              <w:rPr>
                <w:rFonts w:ascii="Cambria" w:hAnsi="Cambria" w:cs="Verdana"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b/>
                <w:bCs/>
                <w:color w:val="000000"/>
                <w:sz w:val="20"/>
              </w:rPr>
              <w:t>Opis wymagań</w:t>
            </w:r>
          </w:p>
          <w:p w:rsidR="00D84A0D" w:rsidRPr="00190AD7" w:rsidRDefault="00607389" w:rsidP="00607389">
            <w:pPr>
              <w:snapToGrid w:val="0"/>
              <w:spacing w:after="0" w:line="240" w:lineRule="auto"/>
              <w:ind w:right="-14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color w:val="000000"/>
                <w:sz w:val="20"/>
              </w:rPr>
              <w:t xml:space="preserve">(w zakresie </w:t>
            </w:r>
            <w:r w:rsidR="00D84A0D" w:rsidRPr="00607389">
              <w:rPr>
                <w:rFonts w:ascii="Cambria" w:hAnsi="Cambria" w:cs="Verdana"/>
                <w:color w:val="000000"/>
                <w:sz w:val="20"/>
              </w:rPr>
              <w:t>potwierdzenia, że oferowane dostawy odpowiadają wymaganiom określonym w  szczegółowym opisie przedmiotu zamówienia (SOPZ) stanowiącym załącznik nr 1 do SWZ)</w:t>
            </w: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do klimatyzacji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Podnośnik pneumatyczny poduszka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84A0D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Wózek narzędziowy z wyposażeniem min.546 el.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left w:val="single" w:sz="4" w:space="0" w:color="000000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elektronarzędzi akumulatorowych  18V: szlifierka kątowa 125 mm, wyrzynarka  do  cięcia w drewnie / aluminium / metalu, klucz udarowy 185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Nm  oraz  akum. 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ładowarką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filtra oleju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korków oleju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Piaskarka kabinowa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Myjka ciśnieniowa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Nasadki udarowe długie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Nagrzewnica indukcyjna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pneumatyczny do kompresora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naprawczy do gwintów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M5-M12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nasadek z trzpieniami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kluczy specjalistycznych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Pneumatyczna zlewarko-wysysarka oleju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Wyważarka do kół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Montażownica osobowa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ramieniem odchylanym pneumatycznie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218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32218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2218" w:rsidRPr="008B23F1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Urządzenie do zbieżności kół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18" w:rsidRPr="00190AD7" w:rsidRDefault="00132218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18" w:rsidRPr="00190AD7" w:rsidRDefault="00132218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31F2" w:rsidRDefault="001331F2" w:rsidP="001331F2">
      <w:pPr>
        <w:tabs>
          <w:tab w:val="left" w:pos="284"/>
          <w:tab w:val="left" w:pos="8584"/>
          <w:tab w:val="left" w:pos="9020"/>
        </w:tabs>
        <w:spacing w:after="113" w:line="360" w:lineRule="auto"/>
        <w:ind w:left="284" w:hanging="284"/>
        <w:jc w:val="right"/>
        <w:rPr>
          <w:rFonts w:ascii="Verdana" w:hAnsi="Verdana" w:cs="Verdana"/>
          <w:color w:val="000000"/>
          <w:sz w:val="20"/>
        </w:rPr>
      </w:pPr>
    </w:p>
    <w:p w:rsidR="001331F2" w:rsidRDefault="001331F2" w:rsidP="001331F2">
      <w:pPr>
        <w:tabs>
          <w:tab w:val="left" w:pos="284"/>
          <w:tab w:val="left" w:pos="8584"/>
          <w:tab w:val="left" w:pos="9020"/>
        </w:tabs>
        <w:spacing w:after="113" w:line="360" w:lineRule="auto"/>
        <w:ind w:left="284" w:hanging="284"/>
        <w:jc w:val="right"/>
        <w:rPr>
          <w:rFonts w:ascii="Verdana" w:hAnsi="Verdana" w:cs="Verdana"/>
          <w:color w:val="000000"/>
          <w:sz w:val="20"/>
        </w:rPr>
      </w:pPr>
    </w:p>
    <w:p w:rsidR="001331F2" w:rsidRPr="00190AD7" w:rsidRDefault="001331F2" w:rsidP="009F4EC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 w:rsidR="009F4EC7"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:rsidR="009F4EC7" w:rsidRDefault="001331F2" w:rsidP="009F4EC7">
      <w:pPr>
        <w:spacing w:after="0" w:line="24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Podpisy osób uprawnionych</w:t>
      </w:r>
      <w:r w:rsidR="00607389"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 xml:space="preserve">do składania </w:t>
      </w:r>
    </w:p>
    <w:p w:rsidR="001331F2" w:rsidRPr="00DC5CD3" w:rsidRDefault="00607389" w:rsidP="009F4EC7">
      <w:pPr>
        <w:spacing w:after="0" w:line="240" w:lineRule="auto"/>
        <w:jc w:val="right"/>
        <w:rPr>
          <w:rFonts w:ascii="Verdana" w:hAnsi="Verdana"/>
          <w:i/>
          <w:sz w:val="20"/>
        </w:rPr>
      </w:pPr>
      <w:r>
        <w:rPr>
          <w:rFonts w:ascii="Verdana" w:hAnsi="Verdana" w:cs="Verdana"/>
          <w:i/>
          <w:color w:val="000000"/>
          <w:sz w:val="20"/>
        </w:rPr>
        <w:t>o</w:t>
      </w:r>
      <w:r w:rsidR="001331F2" w:rsidRPr="00DC5CD3">
        <w:rPr>
          <w:rFonts w:ascii="Verdana" w:hAnsi="Verdana" w:cs="Verdana"/>
          <w:i/>
          <w:color w:val="000000"/>
          <w:sz w:val="20"/>
        </w:rPr>
        <w:t>świadczeń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1331F2" w:rsidRPr="00DC5CD3">
        <w:rPr>
          <w:rFonts w:ascii="Verdana" w:hAnsi="Verdana" w:cs="Verdana"/>
          <w:i/>
          <w:color w:val="000000"/>
          <w:sz w:val="20"/>
        </w:rPr>
        <w:t>woli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1331F2" w:rsidRPr="00DC5CD3">
        <w:rPr>
          <w:rFonts w:ascii="Verdana" w:hAnsi="Verdana" w:cs="Verdana"/>
          <w:i/>
          <w:color w:val="000000"/>
          <w:sz w:val="20"/>
        </w:rPr>
        <w:t xml:space="preserve">w imieniu </w:t>
      </w:r>
      <w:r>
        <w:rPr>
          <w:rFonts w:ascii="Verdana" w:hAnsi="Verdana" w:cs="Verdana"/>
          <w:i/>
          <w:color w:val="000000"/>
          <w:sz w:val="20"/>
        </w:rPr>
        <w:t>W</w:t>
      </w:r>
      <w:r w:rsidR="001331F2" w:rsidRPr="00DC5CD3">
        <w:rPr>
          <w:rFonts w:ascii="Verdana" w:hAnsi="Verdana" w:cs="Verdana"/>
          <w:i/>
          <w:color w:val="000000"/>
          <w:sz w:val="20"/>
        </w:rPr>
        <w:t>ykonawcy</w:t>
      </w:r>
    </w:p>
    <w:p w:rsidR="001331F2" w:rsidRDefault="001331F2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CE0626" w:rsidRDefault="00CE0626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D84A0D" w:rsidRDefault="00D84A0D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331F2" w:rsidRDefault="00D84A0D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</w:rPr>
      </w:pPr>
      <w:r w:rsidRPr="00C336EE">
        <w:rPr>
          <w:rFonts w:ascii="Cambria" w:hAnsi="Cambria"/>
          <w:b/>
          <w:sz w:val="20"/>
          <w:szCs w:val="20"/>
        </w:rPr>
        <w:lastRenderedPageBreak/>
        <w:t xml:space="preserve">Część </w:t>
      </w:r>
      <w:r>
        <w:rPr>
          <w:rFonts w:ascii="Cambria" w:hAnsi="Cambria"/>
          <w:b/>
          <w:sz w:val="20"/>
          <w:szCs w:val="20"/>
        </w:rPr>
        <w:t>2</w:t>
      </w:r>
      <w:r w:rsidRPr="00C336EE">
        <w:rPr>
          <w:rFonts w:ascii="Cambria" w:hAnsi="Cambria"/>
          <w:b/>
          <w:sz w:val="20"/>
          <w:szCs w:val="20"/>
        </w:rPr>
        <w:t xml:space="preserve"> Zakup i dostawa wyposażenia do pracowni </w:t>
      </w:r>
      <w:r>
        <w:rPr>
          <w:rFonts w:ascii="Cambria" w:hAnsi="Cambria"/>
          <w:b/>
          <w:sz w:val="20"/>
          <w:szCs w:val="20"/>
        </w:rPr>
        <w:t>budowlanej</w:t>
      </w:r>
    </w:p>
    <w:p w:rsidR="00CE0626" w:rsidRPr="00190AD7" w:rsidRDefault="00CE0626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3552"/>
        <w:gridCol w:w="1345"/>
        <w:gridCol w:w="3837"/>
      </w:tblGrid>
      <w:tr w:rsidR="00607389" w:rsidRPr="00190AD7" w:rsidTr="00607389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Nazwa nadana 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>przez Zamawiającego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 xml:space="preserve">Nazwa modelu 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>i producent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389" w:rsidRP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Cambria" w:hAnsi="Cambria" w:cs="Verdana"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b/>
                <w:bCs/>
                <w:color w:val="000000"/>
                <w:sz w:val="20"/>
              </w:rPr>
              <w:t>Opis wymagań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ind w:right="-14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color w:val="000000"/>
                <w:sz w:val="20"/>
              </w:rPr>
              <w:t>(w zakresie potwierdzenia, że oferowane dostawy odpowiadają wymaganiom określonym w  szczegółowym opisie przedmiotu zamówienia (SOPZ) stanowiącym załącznik nr 1 do SWZ)</w:t>
            </w: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Wkrętarka akumulatorowa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Wiertarka udarowa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2B44B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Strug do fazowania krawędzi płyt g-k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Nożyce do cięcia blachy, proste 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Zaciskarka do profili,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szczypce do profili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narzędzi ręcznych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Szafa warsztatowa metalowa z pojemnikami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Stół warsztatowy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9F4EC7" w:rsidRPr="00190AD7" w:rsidRDefault="009F4EC7" w:rsidP="009F4EC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:rsidR="009F4EC7" w:rsidRDefault="009F4EC7" w:rsidP="009F4EC7">
      <w:pPr>
        <w:spacing w:after="0" w:line="24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Podpisy osób uprawnionych</w:t>
      </w:r>
      <w:r w:rsidR="009816F8"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 xml:space="preserve">do składania </w:t>
      </w:r>
    </w:p>
    <w:p w:rsidR="009F4EC7" w:rsidRPr="00DC5CD3" w:rsidRDefault="00607389" w:rsidP="009F4EC7">
      <w:pPr>
        <w:spacing w:after="0" w:line="240" w:lineRule="auto"/>
        <w:jc w:val="right"/>
        <w:rPr>
          <w:rFonts w:ascii="Verdana" w:hAnsi="Verdana"/>
          <w:i/>
          <w:sz w:val="20"/>
        </w:rPr>
      </w:pPr>
      <w:r>
        <w:rPr>
          <w:rFonts w:ascii="Verdana" w:hAnsi="Verdana" w:cs="Verdana"/>
          <w:i/>
          <w:color w:val="000000"/>
          <w:sz w:val="20"/>
        </w:rPr>
        <w:t>o</w:t>
      </w:r>
      <w:r w:rsidR="009F4EC7" w:rsidRPr="00DC5CD3">
        <w:rPr>
          <w:rFonts w:ascii="Verdana" w:hAnsi="Verdana" w:cs="Verdana"/>
          <w:i/>
          <w:color w:val="000000"/>
          <w:sz w:val="20"/>
        </w:rPr>
        <w:t>świadczeń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9F4EC7" w:rsidRPr="00DC5CD3">
        <w:rPr>
          <w:rFonts w:ascii="Verdana" w:hAnsi="Verdana" w:cs="Verdana"/>
          <w:i/>
          <w:color w:val="000000"/>
          <w:sz w:val="20"/>
        </w:rPr>
        <w:t>woli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9F4EC7" w:rsidRPr="00DC5CD3">
        <w:rPr>
          <w:rFonts w:ascii="Verdana" w:hAnsi="Verdana" w:cs="Verdana"/>
          <w:i/>
          <w:color w:val="000000"/>
          <w:sz w:val="20"/>
        </w:rPr>
        <w:t xml:space="preserve">w imieniu </w:t>
      </w:r>
      <w:r>
        <w:rPr>
          <w:rFonts w:ascii="Verdana" w:hAnsi="Verdana" w:cs="Verdana"/>
          <w:i/>
          <w:color w:val="000000"/>
          <w:sz w:val="20"/>
        </w:rPr>
        <w:t>W</w:t>
      </w:r>
      <w:r w:rsidR="009F4EC7" w:rsidRPr="00DC5CD3">
        <w:rPr>
          <w:rFonts w:ascii="Verdana" w:hAnsi="Verdana" w:cs="Verdana"/>
          <w:i/>
          <w:color w:val="000000"/>
          <w:sz w:val="20"/>
        </w:rPr>
        <w:t>ykonawcy</w:t>
      </w: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2E5D75">
      <w:pPr>
        <w:spacing w:after="0" w:line="240" w:lineRule="auto"/>
        <w:rPr>
          <w:rFonts w:ascii="Verdana" w:hAnsi="Verdana" w:cs="Verdana"/>
          <w:color w:val="000000"/>
          <w:sz w:val="20"/>
        </w:rPr>
      </w:pPr>
    </w:p>
    <w:sectPr w:rsidR="001331F2" w:rsidSect="004B4B1C">
      <w:headerReference w:type="default" r:id="rId8"/>
      <w:footerReference w:type="default" r:id="rId9"/>
      <w:pgSz w:w="11906" w:h="16838"/>
      <w:pgMar w:top="1417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32" w:rsidRDefault="00FB4532" w:rsidP="003E7B35">
      <w:pPr>
        <w:spacing w:after="0" w:line="240" w:lineRule="auto"/>
      </w:pPr>
      <w:r>
        <w:separator/>
      </w:r>
    </w:p>
  </w:endnote>
  <w:endnote w:type="continuationSeparator" w:id="1">
    <w:p w:rsidR="00FB4532" w:rsidRDefault="00FB4532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496BCA" w:rsidRDefault="002B0C47" w:rsidP="004B4B1C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2B0C47" w:rsidRPr="004B4B1C" w:rsidRDefault="002B0C47" w:rsidP="004B4B1C">
    <w:pPr>
      <w:pStyle w:val="Nagwektabel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32" w:rsidRDefault="00FB4532" w:rsidP="003E7B35">
      <w:pPr>
        <w:spacing w:after="0" w:line="240" w:lineRule="auto"/>
      </w:pPr>
      <w:r>
        <w:separator/>
      </w:r>
    </w:p>
  </w:footnote>
  <w:footnote w:type="continuationSeparator" w:id="1">
    <w:p w:rsidR="00FB4532" w:rsidRDefault="00FB4532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290BCC" w:rsidRDefault="002B0C47" w:rsidP="00290BCC">
    <w:pPr>
      <w:pStyle w:val="Nagwek"/>
      <w:jc w:val="center"/>
      <w:rPr>
        <w:rFonts w:ascii="Verdana" w:hAnsi="Verdana" w:cs="Arial"/>
        <w:sz w:val="16"/>
        <w:szCs w:val="16"/>
      </w:rPr>
    </w:pPr>
    <w:r w:rsidRPr="00D41A55">
      <w:rPr>
        <w:rFonts w:ascii="Verdana" w:hAnsi="Verdana" w:cs="Arial"/>
        <w:noProof/>
        <w:sz w:val="16"/>
        <w:szCs w:val="16"/>
        <w:lang w:eastAsia="pl-PL"/>
      </w:rPr>
      <w:drawing>
        <wp:inline distT="0" distB="0" distL="0" distR="0">
          <wp:extent cx="5759450" cy="5609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4FA147C"/>
    <w:multiLevelType w:val="hybridMultilevel"/>
    <w:tmpl w:val="4CA8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264"/>
    <w:multiLevelType w:val="hybridMultilevel"/>
    <w:tmpl w:val="A2E2549C"/>
    <w:lvl w:ilvl="0" w:tplc="1B749AFA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20459"/>
    <w:multiLevelType w:val="hybridMultilevel"/>
    <w:tmpl w:val="23B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5F1"/>
    <w:multiLevelType w:val="hybridMultilevel"/>
    <w:tmpl w:val="3456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FE4"/>
    <w:multiLevelType w:val="hybridMultilevel"/>
    <w:tmpl w:val="9D9AC46C"/>
    <w:lvl w:ilvl="0" w:tplc="EB0E2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701AA"/>
    <w:multiLevelType w:val="hybridMultilevel"/>
    <w:tmpl w:val="6C80C1E8"/>
    <w:lvl w:ilvl="0" w:tplc="F836C19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27D15FB"/>
    <w:multiLevelType w:val="hybridMultilevel"/>
    <w:tmpl w:val="BAEEF0FA"/>
    <w:lvl w:ilvl="0" w:tplc="7A466B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6EF1AC3"/>
    <w:multiLevelType w:val="hybridMultilevel"/>
    <w:tmpl w:val="8EC0D6C2"/>
    <w:lvl w:ilvl="0" w:tplc="8CD068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01326"/>
    <w:multiLevelType w:val="hybridMultilevel"/>
    <w:tmpl w:val="BDC0F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02E9B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94770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96B73"/>
    <w:multiLevelType w:val="multilevel"/>
    <w:tmpl w:val="605E69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36AA6"/>
    <w:multiLevelType w:val="hybridMultilevel"/>
    <w:tmpl w:val="813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B87"/>
    <w:multiLevelType w:val="hybridMultilevel"/>
    <w:tmpl w:val="94C2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1B2"/>
    <w:multiLevelType w:val="multilevel"/>
    <w:tmpl w:val="CBBED47E"/>
    <w:lvl w:ilvl="0">
      <w:start w:val="1"/>
      <w:numFmt w:val="decimal"/>
      <w:pStyle w:val="Domylnie"/>
      <w:lvlText w:val="%1."/>
      <w:lvlJc w:val="left"/>
      <w:pPr>
        <w:tabs>
          <w:tab w:val="num" w:pos="0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21">
    <w:nsid w:val="76F2798E"/>
    <w:multiLevelType w:val="hybridMultilevel"/>
    <w:tmpl w:val="02C00170"/>
    <w:lvl w:ilvl="0" w:tplc="98C2D5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8F0F4C"/>
    <w:multiLevelType w:val="hybridMultilevel"/>
    <w:tmpl w:val="29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D5A45"/>
    <w:rsid w:val="000002E1"/>
    <w:rsid w:val="00004BBF"/>
    <w:rsid w:val="000139DA"/>
    <w:rsid w:val="000165DE"/>
    <w:rsid w:val="00016AE9"/>
    <w:rsid w:val="0001772C"/>
    <w:rsid w:val="00023D43"/>
    <w:rsid w:val="00027644"/>
    <w:rsid w:val="000308B1"/>
    <w:rsid w:val="000359A2"/>
    <w:rsid w:val="000401C1"/>
    <w:rsid w:val="0004473B"/>
    <w:rsid w:val="00044BDB"/>
    <w:rsid w:val="00047ADC"/>
    <w:rsid w:val="0005270D"/>
    <w:rsid w:val="00054C8D"/>
    <w:rsid w:val="00063741"/>
    <w:rsid w:val="0006467F"/>
    <w:rsid w:val="000663D7"/>
    <w:rsid w:val="000728F9"/>
    <w:rsid w:val="00074A7A"/>
    <w:rsid w:val="00082D98"/>
    <w:rsid w:val="000838DD"/>
    <w:rsid w:val="00085766"/>
    <w:rsid w:val="00086759"/>
    <w:rsid w:val="0008704F"/>
    <w:rsid w:val="00095A4C"/>
    <w:rsid w:val="000A45BA"/>
    <w:rsid w:val="000A4D41"/>
    <w:rsid w:val="000B14D6"/>
    <w:rsid w:val="000B2888"/>
    <w:rsid w:val="000C3D76"/>
    <w:rsid w:val="000C5F46"/>
    <w:rsid w:val="000E451B"/>
    <w:rsid w:val="000E4B39"/>
    <w:rsid w:val="000F58EA"/>
    <w:rsid w:val="000F6259"/>
    <w:rsid w:val="00104F54"/>
    <w:rsid w:val="00110869"/>
    <w:rsid w:val="00115D85"/>
    <w:rsid w:val="00122ECE"/>
    <w:rsid w:val="00132218"/>
    <w:rsid w:val="001331F2"/>
    <w:rsid w:val="00135D08"/>
    <w:rsid w:val="00147DD4"/>
    <w:rsid w:val="00151F68"/>
    <w:rsid w:val="001638F2"/>
    <w:rsid w:val="00164031"/>
    <w:rsid w:val="001701D1"/>
    <w:rsid w:val="00171067"/>
    <w:rsid w:val="00173A03"/>
    <w:rsid w:val="00174D98"/>
    <w:rsid w:val="00181154"/>
    <w:rsid w:val="00184A8E"/>
    <w:rsid w:val="00191605"/>
    <w:rsid w:val="00192065"/>
    <w:rsid w:val="0019524F"/>
    <w:rsid w:val="001969B4"/>
    <w:rsid w:val="00197C0B"/>
    <w:rsid w:val="001A11C9"/>
    <w:rsid w:val="001A3A34"/>
    <w:rsid w:val="001B0EBA"/>
    <w:rsid w:val="001B165C"/>
    <w:rsid w:val="001B34AB"/>
    <w:rsid w:val="001B3F7B"/>
    <w:rsid w:val="001C56D1"/>
    <w:rsid w:val="001D0178"/>
    <w:rsid w:val="001D5809"/>
    <w:rsid w:val="001E296C"/>
    <w:rsid w:val="001E767D"/>
    <w:rsid w:val="00207AFB"/>
    <w:rsid w:val="00210B1B"/>
    <w:rsid w:val="002113B0"/>
    <w:rsid w:val="00211D17"/>
    <w:rsid w:val="00227F6C"/>
    <w:rsid w:val="002316F7"/>
    <w:rsid w:val="00231CD4"/>
    <w:rsid w:val="0023727F"/>
    <w:rsid w:val="00237E71"/>
    <w:rsid w:val="00243B25"/>
    <w:rsid w:val="0025145E"/>
    <w:rsid w:val="0025245F"/>
    <w:rsid w:val="00260E84"/>
    <w:rsid w:val="00265787"/>
    <w:rsid w:val="00270AEF"/>
    <w:rsid w:val="00271261"/>
    <w:rsid w:val="00274C91"/>
    <w:rsid w:val="002759F3"/>
    <w:rsid w:val="00277363"/>
    <w:rsid w:val="00277699"/>
    <w:rsid w:val="002805B5"/>
    <w:rsid w:val="00283336"/>
    <w:rsid w:val="002850C0"/>
    <w:rsid w:val="00286C20"/>
    <w:rsid w:val="00286CC0"/>
    <w:rsid w:val="00290BCC"/>
    <w:rsid w:val="0029640D"/>
    <w:rsid w:val="0029729C"/>
    <w:rsid w:val="002B062B"/>
    <w:rsid w:val="002B0C47"/>
    <w:rsid w:val="002B40E8"/>
    <w:rsid w:val="002B44B1"/>
    <w:rsid w:val="002B5723"/>
    <w:rsid w:val="002C282E"/>
    <w:rsid w:val="002C2FF1"/>
    <w:rsid w:val="002C79AA"/>
    <w:rsid w:val="002C7D2F"/>
    <w:rsid w:val="002D1828"/>
    <w:rsid w:val="002E0D89"/>
    <w:rsid w:val="002E5166"/>
    <w:rsid w:val="002E5D75"/>
    <w:rsid w:val="002E710F"/>
    <w:rsid w:val="002F16EB"/>
    <w:rsid w:val="002F4862"/>
    <w:rsid w:val="002F630B"/>
    <w:rsid w:val="002F7D60"/>
    <w:rsid w:val="00302E63"/>
    <w:rsid w:val="00305D7A"/>
    <w:rsid w:val="0030626B"/>
    <w:rsid w:val="00314E15"/>
    <w:rsid w:val="00316C6C"/>
    <w:rsid w:val="00321AB4"/>
    <w:rsid w:val="003224C3"/>
    <w:rsid w:val="00322B73"/>
    <w:rsid w:val="003255B4"/>
    <w:rsid w:val="00334362"/>
    <w:rsid w:val="00336494"/>
    <w:rsid w:val="00340103"/>
    <w:rsid w:val="003427A3"/>
    <w:rsid w:val="00343FA8"/>
    <w:rsid w:val="003447EB"/>
    <w:rsid w:val="00347129"/>
    <w:rsid w:val="00350FAF"/>
    <w:rsid w:val="0036580B"/>
    <w:rsid w:val="00367C43"/>
    <w:rsid w:val="00374786"/>
    <w:rsid w:val="00374B0F"/>
    <w:rsid w:val="00375349"/>
    <w:rsid w:val="003851A2"/>
    <w:rsid w:val="00395D1D"/>
    <w:rsid w:val="003A0303"/>
    <w:rsid w:val="003A1E80"/>
    <w:rsid w:val="003A2A16"/>
    <w:rsid w:val="003A51FA"/>
    <w:rsid w:val="003A66AE"/>
    <w:rsid w:val="003B023D"/>
    <w:rsid w:val="003B141F"/>
    <w:rsid w:val="003B21E6"/>
    <w:rsid w:val="003B6A4B"/>
    <w:rsid w:val="003C2FB8"/>
    <w:rsid w:val="003C3687"/>
    <w:rsid w:val="003C5728"/>
    <w:rsid w:val="003C6042"/>
    <w:rsid w:val="003D4F93"/>
    <w:rsid w:val="003E45DB"/>
    <w:rsid w:val="003E7B35"/>
    <w:rsid w:val="003F150C"/>
    <w:rsid w:val="003F2928"/>
    <w:rsid w:val="003F6804"/>
    <w:rsid w:val="00402137"/>
    <w:rsid w:val="004023D4"/>
    <w:rsid w:val="00402D35"/>
    <w:rsid w:val="004076AC"/>
    <w:rsid w:val="00421BC0"/>
    <w:rsid w:val="004231B1"/>
    <w:rsid w:val="00424F3C"/>
    <w:rsid w:val="0042593D"/>
    <w:rsid w:val="00430AB2"/>
    <w:rsid w:val="00435DB9"/>
    <w:rsid w:val="00436FB5"/>
    <w:rsid w:val="00441DAA"/>
    <w:rsid w:val="004477CF"/>
    <w:rsid w:val="00447FF0"/>
    <w:rsid w:val="004509A9"/>
    <w:rsid w:val="0045156A"/>
    <w:rsid w:val="00453FA9"/>
    <w:rsid w:val="00454D9B"/>
    <w:rsid w:val="004576DF"/>
    <w:rsid w:val="00467EBC"/>
    <w:rsid w:val="00481D8E"/>
    <w:rsid w:val="00483B0F"/>
    <w:rsid w:val="00490EE4"/>
    <w:rsid w:val="00496DFB"/>
    <w:rsid w:val="004A11C4"/>
    <w:rsid w:val="004A2E41"/>
    <w:rsid w:val="004A507A"/>
    <w:rsid w:val="004A7786"/>
    <w:rsid w:val="004B0F98"/>
    <w:rsid w:val="004B18EE"/>
    <w:rsid w:val="004B27BC"/>
    <w:rsid w:val="004B4615"/>
    <w:rsid w:val="004B4B1C"/>
    <w:rsid w:val="004B5820"/>
    <w:rsid w:val="004D1805"/>
    <w:rsid w:val="004E25DC"/>
    <w:rsid w:val="004E4E38"/>
    <w:rsid w:val="004F2573"/>
    <w:rsid w:val="004F4E67"/>
    <w:rsid w:val="0050198B"/>
    <w:rsid w:val="0050231D"/>
    <w:rsid w:val="00502501"/>
    <w:rsid w:val="00502F84"/>
    <w:rsid w:val="005202D7"/>
    <w:rsid w:val="00523271"/>
    <w:rsid w:val="00530FE7"/>
    <w:rsid w:val="00551AB9"/>
    <w:rsid w:val="00552D32"/>
    <w:rsid w:val="00555F12"/>
    <w:rsid w:val="00557359"/>
    <w:rsid w:val="0056006E"/>
    <w:rsid w:val="00563E0E"/>
    <w:rsid w:val="00566024"/>
    <w:rsid w:val="00570844"/>
    <w:rsid w:val="00584367"/>
    <w:rsid w:val="005852FB"/>
    <w:rsid w:val="00585E6A"/>
    <w:rsid w:val="00591C3D"/>
    <w:rsid w:val="00592E16"/>
    <w:rsid w:val="005B32D5"/>
    <w:rsid w:val="005B4C2B"/>
    <w:rsid w:val="005C00B1"/>
    <w:rsid w:val="005C3924"/>
    <w:rsid w:val="005C409E"/>
    <w:rsid w:val="005C4619"/>
    <w:rsid w:val="005C469A"/>
    <w:rsid w:val="005C4BFA"/>
    <w:rsid w:val="005D0E30"/>
    <w:rsid w:val="005D2EB5"/>
    <w:rsid w:val="005D5C58"/>
    <w:rsid w:val="005E15A2"/>
    <w:rsid w:val="005E337E"/>
    <w:rsid w:val="005F39F0"/>
    <w:rsid w:val="005F4DA9"/>
    <w:rsid w:val="005F4F29"/>
    <w:rsid w:val="00607389"/>
    <w:rsid w:val="00610843"/>
    <w:rsid w:val="006115D9"/>
    <w:rsid w:val="00620735"/>
    <w:rsid w:val="00625D9A"/>
    <w:rsid w:val="00630FA1"/>
    <w:rsid w:val="00631E09"/>
    <w:rsid w:val="00634E1A"/>
    <w:rsid w:val="006356FE"/>
    <w:rsid w:val="00636235"/>
    <w:rsid w:val="0063735E"/>
    <w:rsid w:val="006406EC"/>
    <w:rsid w:val="00640912"/>
    <w:rsid w:val="00647639"/>
    <w:rsid w:val="00652415"/>
    <w:rsid w:val="00654914"/>
    <w:rsid w:val="00655115"/>
    <w:rsid w:val="00655FE0"/>
    <w:rsid w:val="00673AB9"/>
    <w:rsid w:val="00674522"/>
    <w:rsid w:val="00674993"/>
    <w:rsid w:val="0067623F"/>
    <w:rsid w:val="00680A3F"/>
    <w:rsid w:val="00682149"/>
    <w:rsid w:val="006871FC"/>
    <w:rsid w:val="006939B2"/>
    <w:rsid w:val="00694339"/>
    <w:rsid w:val="006B24DE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0786"/>
    <w:rsid w:val="006F1C39"/>
    <w:rsid w:val="006F4DAB"/>
    <w:rsid w:val="006F7095"/>
    <w:rsid w:val="006F7AE4"/>
    <w:rsid w:val="00702AC3"/>
    <w:rsid w:val="007043CB"/>
    <w:rsid w:val="0070468B"/>
    <w:rsid w:val="00710A2B"/>
    <w:rsid w:val="007115F4"/>
    <w:rsid w:val="00712530"/>
    <w:rsid w:val="007220D3"/>
    <w:rsid w:val="00725068"/>
    <w:rsid w:val="00725E77"/>
    <w:rsid w:val="00730B4C"/>
    <w:rsid w:val="00734909"/>
    <w:rsid w:val="007376E6"/>
    <w:rsid w:val="007378BD"/>
    <w:rsid w:val="007440E8"/>
    <w:rsid w:val="00744C92"/>
    <w:rsid w:val="0075475B"/>
    <w:rsid w:val="00756219"/>
    <w:rsid w:val="007669DF"/>
    <w:rsid w:val="00772145"/>
    <w:rsid w:val="0077264A"/>
    <w:rsid w:val="00780442"/>
    <w:rsid w:val="007822D7"/>
    <w:rsid w:val="00782498"/>
    <w:rsid w:val="00786F78"/>
    <w:rsid w:val="00793CEE"/>
    <w:rsid w:val="007959EC"/>
    <w:rsid w:val="007A326E"/>
    <w:rsid w:val="007A5233"/>
    <w:rsid w:val="007A7B00"/>
    <w:rsid w:val="007B5019"/>
    <w:rsid w:val="007C02D6"/>
    <w:rsid w:val="007D383B"/>
    <w:rsid w:val="007E2D19"/>
    <w:rsid w:val="007E7C80"/>
    <w:rsid w:val="007F4F43"/>
    <w:rsid w:val="007F5E99"/>
    <w:rsid w:val="00803AD9"/>
    <w:rsid w:val="00807183"/>
    <w:rsid w:val="00807D00"/>
    <w:rsid w:val="0081168F"/>
    <w:rsid w:val="00812A14"/>
    <w:rsid w:val="00812D13"/>
    <w:rsid w:val="00814C8D"/>
    <w:rsid w:val="00814CD2"/>
    <w:rsid w:val="008170C8"/>
    <w:rsid w:val="00817ACA"/>
    <w:rsid w:val="008233C3"/>
    <w:rsid w:val="0082436D"/>
    <w:rsid w:val="00825159"/>
    <w:rsid w:val="00826197"/>
    <w:rsid w:val="008322B9"/>
    <w:rsid w:val="00835CF1"/>
    <w:rsid w:val="0084372D"/>
    <w:rsid w:val="00845249"/>
    <w:rsid w:val="00845F18"/>
    <w:rsid w:val="00846661"/>
    <w:rsid w:val="00861688"/>
    <w:rsid w:val="00863FC5"/>
    <w:rsid w:val="0087096B"/>
    <w:rsid w:val="008778F6"/>
    <w:rsid w:val="008811EA"/>
    <w:rsid w:val="00881A1E"/>
    <w:rsid w:val="008872B2"/>
    <w:rsid w:val="00887755"/>
    <w:rsid w:val="00894BE6"/>
    <w:rsid w:val="008A3777"/>
    <w:rsid w:val="008A5992"/>
    <w:rsid w:val="008B00B9"/>
    <w:rsid w:val="008B7974"/>
    <w:rsid w:val="008C54AB"/>
    <w:rsid w:val="008D2A32"/>
    <w:rsid w:val="008D350D"/>
    <w:rsid w:val="008D50D9"/>
    <w:rsid w:val="008D7A27"/>
    <w:rsid w:val="008E060E"/>
    <w:rsid w:val="008E107D"/>
    <w:rsid w:val="008E4E82"/>
    <w:rsid w:val="008F4635"/>
    <w:rsid w:val="0090643A"/>
    <w:rsid w:val="00912CE7"/>
    <w:rsid w:val="009207FF"/>
    <w:rsid w:val="0092250B"/>
    <w:rsid w:val="00931A7F"/>
    <w:rsid w:val="00932755"/>
    <w:rsid w:val="00943D4A"/>
    <w:rsid w:val="009440CC"/>
    <w:rsid w:val="009442D6"/>
    <w:rsid w:val="00954AF7"/>
    <w:rsid w:val="00971D36"/>
    <w:rsid w:val="009772CB"/>
    <w:rsid w:val="00977386"/>
    <w:rsid w:val="009816F8"/>
    <w:rsid w:val="00983195"/>
    <w:rsid w:val="00984E2E"/>
    <w:rsid w:val="0098637C"/>
    <w:rsid w:val="009A2800"/>
    <w:rsid w:val="009C1E6A"/>
    <w:rsid w:val="009C2022"/>
    <w:rsid w:val="009D3B42"/>
    <w:rsid w:val="009D44AC"/>
    <w:rsid w:val="009D5D1E"/>
    <w:rsid w:val="009D79F2"/>
    <w:rsid w:val="009D7B5C"/>
    <w:rsid w:val="009E1FF8"/>
    <w:rsid w:val="009E3586"/>
    <w:rsid w:val="009F1176"/>
    <w:rsid w:val="009F1B63"/>
    <w:rsid w:val="009F4EC7"/>
    <w:rsid w:val="00A0184D"/>
    <w:rsid w:val="00A445E1"/>
    <w:rsid w:val="00A45817"/>
    <w:rsid w:val="00A54DF8"/>
    <w:rsid w:val="00A550D5"/>
    <w:rsid w:val="00A573A4"/>
    <w:rsid w:val="00A620B8"/>
    <w:rsid w:val="00A66B9F"/>
    <w:rsid w:val="00A71220"/>
    <w:rsid w:val="00A72352"/>
    <w:rsid w:val="00A72F03"/>
    <w:rsid w:val="00A7698A"/>
    <w:rsid w:val="00A81060"/>
    <w:rsid w:val="00A813E2"/>
    <w:rsid w:val="00A839F8"/>
    <w:rsid w:val="00A911CF"/>
    <w:rsid w:val="00A95A63"/>
    <w:rsid w:val="00AA061B"/>
    <w:rsid w:val="00AA1E0F"/>
    <w:rsid w:val="00AA7EB9"/>
    <w:rsid w:val="00AB07FA"/>
    <w:rsid w:val="00AB0C8B"/>
    <w:rsid w:val="00AB79B9"/>
    <w:rsid w:val="00AC1C54"/>
    <w:rsid w:val="00AC26A3"/>
    <w:rsid w:val="00AC31B2"/>
    <w:rsid w:val="00AC33F3"/>
    <w:rsid w:val="00AC3491"/>
    <w:rsid w:val="00AC6A02"/>
    <w:rsid w:val="00AE07CE"/>
    <w:rsid w:val="00AE0FD7"/>
    <w:rsid w:val="00AE2B5F"/>
    <w:rsid w:val="00AE3086"/>
    <w:rsid w:val="00AF345C"/>
    <w:rsid w:val="00B038A2"/>
    <w:rsid w:val="00B062CC"/>
    <w:rsid w:val="00B1060E"/>
    <w:rsid w:val="00B1519A"/>
    <w:rsid w:val="00B20770"/>
    <w:rsid w:val="00B20FA5"/>
    <w:rsid w:val="00B30E96"/>
    <w:rsid w:val="00B30F1A"/>
    <w:rsid w:val="00B315FE"/>
    <w:rsid w:val="00B35535"/>
    <w:rsid w:val="00B3570B"/>
    <w:rsid w:val="00B4612D"/>
    <w:rsid w:val="00B54E77"/>
    <w:rsid w:val="00B56C3B"/>
    <w:rsid w:val="00B575E4"/>
    <w:rsid w:val="00B612CD"/>
    <w:rsid w:val="00B61900"/>
    <w:rsid w:val="00B61B5F"/>
    <w:rsid w:val="00B6246F"/>
    <w:rsid w:val="00B634FF"/>
    <w:rsid w:val="00B656B1"/>
    <w:rsid w:val="00B66941"/>
    <w:rsid w:val="00B70403"/>
    <w:rsid w:val="00B71795"/>
    <w:rsid w:val="00B8458B"/>
    <w:rsid w:val="00B95CE6"/>
    <w:rsid w:val="00BA1201"/>
    <w:rsid w:val="00BA6D5E"/>
    <w:rsid w:val="00BB3147"/>
    <w:rsid w:val="00BB3C55"/>
    <w:rsid w:val="00BC01BE"/>
    <w:rsid w:val="00BD0298"/>
    <w:rsid w:val="00BD06B2"/>
    <w:rsid w:val="00BD1433"/>
    <w:rsid w:val="00BD2A5C"/>
    <w:rsid w:val="00BD2C3E"/>
    <w:rsid w:val="00BD4BDA"/>
    <w:rsid w:val="00BD60D7"/>
    <w:rsid w:val="00BE5344"/>
    <w:rsid w:val="00BF3205"/>
    <w:rsid w:val="00BF39B2"/>
    <w:rsid w:val="00BF71C0"/>
    <w:rsid w:val="00BF77DF"/>
    <w:rsid w:val="00C00D8F"/>
    <w:rsid w:val="00C014B3"/>
    <w:rsid w:val="00C07E3D"/>
    <w:rsid w:val="00C109AE"/>
    <w:rsid w:val="00C141AE"/>
    <w:rsid w:val="00C1519A"/>
    <w:rsid w:val="00C15DC1"/>
    <w:rsid w:val="00C20A12"/>
    <w:rsid w:val="00C22187"/>
    <w:rsid w:val="00C23ACC"/>
    <w:rsid w:val="00C23EB8"/>
    <w:rsid w:val="00C24C7A"/>
    <w:rsid w:val="00C250F0"/>
    <w:rsid w:val="00C32877"/>
    <w:rsid w:val="00C34F6B"/>
    <w:rsid w:val="00C44C5C"/>
    <w:rsid w:val="00C464F8"/>
    <w:rsid w:val="00C471F1"/>
    <w:rsid w:val="00C57CBD"/>
    <w:rsid w:val="00C64E37"/>
    <w:rsid w:val="00C7175F"/>
    <w:rsid w:val="00C76308"/>
    <w:rsid w:val="00C8260E"/>
    <w:rsid w:val="00C83405"/>
    <w:rsid w:val="00C8409C"/>
    <w:rsid w:val="00C86A57"/>
    <w:rsid w:val="00C90C8D"/>
    <w:rsid w:val="00C925ED"/>
    <w:rsid w:val="00C97726"/>
    <w:rsid w:val="00CA49C1"/>
    <w:rsid w:val="00CA53BE"/>
    <w:rsid w:val="00CA6365"/>
    <w:rsid w:val="00CC41C2"/>
    <w:rsid w:val="00CC5F35"/>
    <w:rsid w:val="00CC672E"/>
    <w:rsid w:val="00CC7F5D"/>
    <w:rsid w:val="00CE0626"/>
    <w:rsid w:val="00CE2108"/>
    <w:rsid w:val="00CE30CB"/>
    <w:rsid w:val="00CE5310"/>
    <w:rsid w:val="00CF0F37"/>
    <w:rsid w:val="00CF1FF7"/>
    <w:rsid w:val="00CF4DEB"/>
    <w:rsid w:val="00D07D4D"/>
    <w:rsid w:val="00D10B43"/>
    <w:rsid w:val="00D128AA"/>
    <w:rsid w:val="00D15BF2"/>
    <w:rsid w:val="00D24265"/>
    <w:rsid w:val="00D25960"/>
    <w:rsid w:val="00D2598B"/>
    <w:rsid w:val="00D276A7"/>
    <w:rsid w:val="00D34FC9"/>
    <w:rsid w:val="00D35921"/>
    <w:rsid w:val="00D35E22"/>
    <w:rsid w:val="00D362DE"/>
    <w:rsid w:val="00D36A79"/>
    <w:rsid w:val="00D37B62"/>
    <w:rsid w:val="00D41A55"/>
    <w:rsid w:val="00D41AF3"/>
    <w:rsid w:val="00D4276A"/>
    <w:rsid w:val="00D53AB6"/>
    <w:rsid w:val="00D57B44"/>
    <w:rsid w:val="00D70096"/>
    <w:rsid w:val="00D7105E"/>
    <w:rsid w:val="00D72784"/>
    <w:rsid w:val="00D74D7C"/>
    <w:rsid w:val="00D760BB"/>
    <w:rsid w:val="00D807A8"/>
    <w:rsid w:val="00D80E0D"/>
    <w:rsid w:val="00D84A0D"/>
    <w:rsid w:val="00D85683"/>
    <w:rsid w:val="00D859ED"/>
    <w:rsid w:val="00D87C29"/>
    <w:rsid w:val="00D900E7"/>
    <w:rsid w:val="00D9560F"/>
    <w:rsid w:val="00D96865"/>
    <w:rsid w:val="00DA0102"/>
    <w:rsid w:val="00DA3EC8"/>
    <w:rsid w:val="00DA622B"/>
    <w:rsid w:val="00DB3F14"/>
    <w:rsid w:val="00DC082F"/>
    <w:rsid w:val="00DC7469"/>
    <w:rsid w:val="00DD097A"/>
    <w:rsid w:val="00DD7EFF"/>
    <w:rsid w:val="00E042F8"/>
    <w:rsid w:val="00E10CC5"/>
    <w:rsid w:val="00E12025"/>
    <w:rsid w:val="00E23A30"/>
    <w:rsid w:val="00E241A2"/>
    <w:rsid w:val="00E258D4"/>
    <w:rsid w:val="00E27DAF"/>
    <w:rsid w:val="00E33164"/>
    <w:rsid w:val="00E35E54"/>
    <w:rsid w:val="00E40F3D"/>
    <w:rsid w:val="00E42086"/>
    <w:rsid w:val="00E435D4"/>
    <w:rsid w:val="00E65568"/>
    <w:rsid w:val="00E708A7"/>
    <w:rsid w:val="00E74B57"/>
    <w:rsid w:val="00E8602D"/>
    <w:rsid w:val="00E905B8"/>
    <w:rsid w:val="00E92298"/>
    <w:rsid w:val="00E95053"/>
    <w:rsid w:val="00EA2CD8"/>
    <w:rsid w:val="00EA3EF9"/>
    <w:rsid w:val="00EA63B3"/>
    <w:rsid w:val="00EB423C"/>
    <w:rsid w:val="00EB6CAA"/>
    <w:rsid w:val="00ED5A41"/>
    <w:rsid w:val="00EE15C3"/>
    <w:rsid w:val="00EE252A"/>
    <w:rsid w:val="00EE3EFF"/>
    <w:rsid w:val="00EF1D18"/>
    <w:rsid w:val="00EF6955"/>
    <w:rsid w:val="00F05ED9"/>
    <w:rsid w:val="00F07EFC"/>
    <w:rsid w:val="00F15CEB"/>
    <w:rsid w:val="00F16BF7"/>
    <w:rsid w:val="00F23237"/>
    <w:rsid w:val="00F268D8"/>
    <w:rsid w:val="00F26CC8"/>
    <w:rsid w:val="00F4094C"/>
    <w:rsid w:val="00F412CB"/>
    <w:rsid w:val="00F42257"/>
    <w:rsid w:val="00F52413"/>
    <w:rsid w:val="00F55D70"/>
    <w:rsid w:val="00F56762"/>
    <w:rsid w:val="00F63409"/>
    <w:rsid w:val="00F6476E"/>
    <w:rsid w:val="00F70145"/>
    <w:rsid w:val="00F7183F"/>
    <w:rsid w:val="00F763EE"/>
    <w:rsid w:val="00F77E0D"/>
    <w:rsid w:val="00F96DE3"/>
    <w:rsid w:val="00FB24F6"/>
    <w:rsid w:val="00FB4532"/>
    <w:rsid w:val="00FC3BFB"/>
    <w:rsid w:val="00FC4BBD"/>
    <w:rsid w:val="00FD0AB7"/>
    <w:rsid w:val="00FD5A45"/>
    <w:rsid w:val="00FD7C92"/>
    <w:rsid w:val="00FE2E0B"/>
    <w:rsid w:val="00FF1A85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98"/>
  </w:style>
  <w:style w:type="paragraph" w:styleId="Nagwek1">
    <w:name w:val="heading 1"/>
    <w:basedOn w:val="Normalny"/>
    <w:next w:val="Normalny"/>
    <w:link w:val="Nagwek1Znak"/>
    <w:uiPriority w:val="9"/>
    <w:qFormat/>
    <w:rsid w:val="00DA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 BS Znak,List Paragraph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Akapit z listą BS,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qFormat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qFormat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20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EE252A"/>
    <w:pPr>
      <w:suppressLineNumbers/>
      <w:spacing w:after="0"/>
      <w:jc w:val="both"/>
    </w:pPr>
    <w:rPr>
      <w:kern w:val="0"/>
    </w:rPr>
  </w:style>
  <w:style w:type="paragraph" w:customStyle="1" w:styleId="Nagwektabeli">
    <w:name w:val="Nagłówek tabeli"/>
    <w:basedOn w:val="Zawartotabeli"/>
    <w:qFormat/>
    <w:rsid w:val="00EE252A"/>
    <w:pPr>
      <w:jc w:val="center"/>
    </w:pPr>
    <w:rPr>
      <w:b/>
      <w:bCs/>
      <w:i/>
      <w:iCs/>
    </w:rPr>
  </w:style>
  <w:style w:type="paragraph" w:customStyle="1" w:styleId="Nagwek14">
    <w:name w:val="Nagłówek14"/>
    <w:basedOn w:val="Normalny"/>
    <w:next w:val="Tekstpodstawowy"/>
    <w:qFormat/>
    <w:rsid w:val="00EE252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rmalnyWeb1">
    <w:name w:val="Normalny (Web)1"/>
    <w:qFormat/>
    <w:rsid w:val="00EE252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Listanumerowana1">
    <w:name w:val="Lista numerowana1"/>
    <w:basedOn w:val="Lista"/>
    <w:qFormat/>
    <w:rsid w:val="00EE252A"/>
    <w:pPr>
      <w:tabs>
        <w:tab w:val="left" w:pos="4113"/>
      </w:tabs>
      <w:suppressAutoHyphens/>
      <w:spacing w:before="60" w:after="60" w:line="280" w:lineRule="atLeast"/>
      <w:ind w:left="851" w:hanging="284"/>
      <w:contextualSpacing w:val="0"/>
    </w:pPr>
    <w:rPr>
      <w:rFonts w:ascii="Arial" w:eastAsia="Calibri" w:hAnsi="Arial" w:cs="Arial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EE252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E252A"/>
    <w:pPr>
      <w:ind w:left="283" w:hanging="283"/>
      <w:contextualSpacing/>
    </w:pPr>
  </w:style>
  <w:style w:type="character" w:customStyle="1" w:styleId="czeinternetowe">
    <w:name w:val="Łącze internetowe"/>
    <w:rsid w:val="00EE252A"/>
    <w:rPr>
      <w:color w:val="0000FF"/>
      <w:u w:val="single"/>
    </w:rPr>
  </w:style>
  <w:style w:type="character" w:customStyle="1" w:styleId="a21">
    <w:name w:val="a21"/>
    <w:qFormat/>
    <w:rsid w:val="00EE252A"/>
    <w:rPr>
      <w:rFonts w:ascii="Verdana" w:hAnsi="Verdana" w:cs="Verdana"/>
      <w:b/>
      <w:bCs/>
      <w:sz w:val="11"/>
      <w:szCs w:val="11"/>
    </w:rPr>
  </w:style>
  <w:style w:type="character" w:customStyle="1" w:styleId="TytuZnak">
    <w:name w:val="Tytuł Znak"/>
    <w:basedOn w:val="Domylnaczcionkaakapitu"/>
    <w:link w:val="Tytu"/>
    <w:qFormat/>
    <w:rsid w:val="00EE252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E25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EquationCaption">
    <w:name w:val="_Equation Caption"/>
    <w:uiPriority w:val="99"/>
    <w:qFormat/>
    <w:rsid w:val="00EE252A"/>
  </w:style>
  <w:style w:type="paragraph" w:styleId="Tytu">
    <w:name w:val="Title"/>
    <w:basedOn w:val="Normalny"/>
    <w:next w:val="Podtytu"/>
    <w:link w:val="TytuZnak"/>
    <w:qFormat/>
    <w:rsid w:val="00EE25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E2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EE252A"/>
    <w:pPr>
      <w:suppressAutoHyphens/>
      <w:spacing w:after="60" w:line="36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EE252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E252A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E25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customStyle="1" w:styleId="Zaimportowanystyl18">
    <w:name w:val="Zaimportowany styl 18"/>
    <w:rsid w:val="00EE252A"/>
    <w:pPr>
      <w:numPr>
        <w:numId w:val="2"/>
      </w:numPr>
    </w:pPr>
  </w:style>
  <w:style w:type="paragraph" w:customStyle="1" w:styleId="4-">
    <w:name w:val="4-"/>
    <w:basedOn w:val="Normalny"/>
    <w:next w:val="Normalny"/>
    <w:qFormat/>
    <w:rsid w:val="00EE252A"/>
    <w:pPr>
      <w:spacing w:after="0"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3">
    <w:name w:val="Akapit z listą3"/>
    <w:rsid w:val="00EE252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1A11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A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4">
    <w:name w:val="Akapit z listą4"/>
    <w:basedOn w:val="Normalny"/>
    <w:rsid w:val="006356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mylnaczcionkaakapitu6">
    <w:name w:val="Domyślna czcionka akapitu6"/>
    <w:rsid w:val="006356FE"/>
  </w:style>
  <w:style w:type="paragraph" w:customStyle="1" w:styleId="Domylnie">
    <w:name w:val="Domyślnie"/>
    <w:rsid w:val="001331F2"/>
    <w:pPr>
      <w:widowControl w:val="0"/>
      <w:numPr>
        <w:numId w:val="1"/>
      </w:numPr>
      <w:tabs>
        <w:tab w:val="clear" w:pos="0"/>
        <w:tab w:val="num" w:pos="360"/>
      </w:tabs>
      <w:suppressAutoHyphens/>
      <w:snapToGrid w:val="0"/>
      <w:spacing w:after="0" w:line="36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D41A5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4B4B1C"/>
    <w:pPr>
      <w:numPr>
        <w:numId w:val="12"/>
      </w:numPr>
    </w:pPr>
  </w:style>
  <w:style w:type="paragraph" w:customStyle="1" w:styleId="db">
    <w:name w:val="db"/>
    <w:rsid w:val="00EF6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4E5-798D-4E2E-9F3A-09BC13B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admin</cp:lastModifiedBy>
  <cp:revision>14</cp:revision>
  <dcterms:created xsi:type="dcterms:W3CDTF">2021-05-13T11:37:00Z</dcterms:created>
  <dcterms:modified xsi:type="dcterms:W3CDTF">2021-05-20T20:19:00Z</dcterms:modified>
</cp:coreProperties>
</file>