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B5" w:rsidRDefault="00D55AB5" w:rsidP="0065710F">
      <w:pPr>
        <w:widowControl/>
        <w:spacing w:after="0" w:line="240" w:lineRule="auto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BD0034" w:rsidRPr="00433EBB" w:rsidRDefault="00BD0034" w:rsidP="00AC0D84">
      <w:pPr>
        <w:widowControl/>
        <w:spacing w:after="0" w:line="240" w:lineRule="auto"/>
        <w:jc w:val="right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5B06E9" w:rsidRPr="00BD0034" w:rsidRDefault="008D7C5E" w:rsidP="00AC0D84">
      <w:pPr>
        <w:widowControl/>
        <w:spacing w:after="0" w:line="240" w:lineRule="auto"/>
        <w:jc w:val="right"/>
        <w:rPr>
          <w:rFonts w:ascii="Cambria" w:eastAsia="Calibri" w:hAnsi="Cambria" w:cs="Times New Roman"/>
          <w:bCs/>
          <w:sz w:val="20"/>
          <w:szCs w:val="20"/>
          <w:u w:val="single"/>
        </w:rPr>
      </w:pPr>
      <w:r w:rsidRPr="00BD0034">
        <w:rPr>
          <w:rFonts w:ascii="Cambria" w:eastAsia="Calibri" w:hAnsi="Cambria" w:cs="Times New Roman"/>
          <w:bCs/>
          <w:sz w:val="20"/>
          <w:szCs w:val="20"/>
          <w:u w:val="single"/>
        </w:rPr>
        <w:t xml:space="preserve">Załącznik nr </w:t>
      </w:r>
      <w:r w:rsidR="00A7122A" w:rsidRPr="00BD0034">
        <w:rPr>
          <w:rFonts w:ascii="Cambria" w:eastAsia="Calibri" w:hAnsi="Cambria" w:cs="Times New Roman"/>
          <w:bCs/>
          <w:sz w:val="20"/>
          <w:szCs w:val="20"/>
          <w:u w:val="single"/>
        </w:rPr>
        <w:t>4</w:t>
      </w:r>
      <w:r w:rsidRPr="00BD0034">
        <w:rPr>
          <w:rFonts w:ascii="Cambria" w:eastAsia="Calibri" w:hAnsi="Cambria" w:cs="Times New Roman"/>
          <w:bCs/>
          <w:sz w:val="20"/>
          <w:szCs w:val="20"/>
          <w:u w:val="single"/>
        </w:rPr>
        <w:t xml:space="preserve"> do SWZ</w:t>
      </w:r>
    </w:p>
    <w:p w:rsidR="004328FC" w:rsidRPr="00BD0034" w:rsidRDefault="004328FC" w:rsidP="00AC0D84">
      <w:pPr>
        <w:widowControl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D0034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BD0034">
        <w:rPr>
          <w:rFonts w:ascii="Cambria" w:eastAsia="Calibri" w:hAnsi="Cambria" w:cs="Times New Roman"/>
          <w:sz w:val="20"/>
          <w:szCs w:val="20"/>
        </w:rPr>
        <w:t xml:space="preserve">                                      </w:t>
      </w:r>
      <w:r w:rsidRPr="00BD0034">
        <w:rPr>
          <w:rFonts w:ascii="Cambria" w:eastAsia="Calibri" w:hAnsi="Cambria" w:cs="Times New Roman"/>
          <w:sz w:val="20"/>
          <w:szCs w:val="20"/>
        </w:rPr>
        <w:t xml:space="preserve"> </w:t>
      </w:r>
      <w:r w:rsidR="00D55AB5" w:rsidRPr="00BD0034">
        <w:rPr>
          <w:rFonts w:ascii="Cambria" w:eastAsia="Calibri" w:hAnsi="Cambria" w:cs="Times New Roman"/>
          <w:sz w:val="20"/>
          <w:szCs w:val="20"/>
        </w:rPr>
        <w:t>CKZiU.310.4.2021</w:t>
      </w:r>
    </w:p>
    <w:p w:rsidR="00417B77" w:rsidRPr="00BD0034" w:rsidRDefault="00417B77" w:rsidP="00AC0D84">
      <w:pPr>
        <w:widowControl/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5B06E9" w:rsidRPr="00433EBB" w:rsidRDefault="008D7C5E" w:rsidP="00AC0D84">
      <w:pPr>
        <w:widowControl/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33EBB">
        <w:rPr>
          <w:rFonts w:ascii="Cambria" w:hAnsi="Cambria" w:cs="Times New Roman"/>
          <w:b/>
          <w:sz w:val="20"/>
          <w:szCs w:val="20"/>
        </w:rPr>
        <w:t>Klauzula informacyjna dotycząca przetwarzania danych osobowych</w:t>
      </w:r>
    </w:p>
    <w:p w:rsidR="00417B77" w:rsidRPr="00433EBB" w:rsidRDefault="00417B77" w:rsidP="00AC0D84">
      <w:pPr>
        <w:widowControl/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:rsidR="00A7122A" w:rsidRPr="00433EBB" w:rsidRDefault="00A7122A" w:rsidP="004C4709">
      <w:pPr>
        <w:widowControl/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BD003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br/>
        <w:t>i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w sprawie swobodnego przepływu takich danych oraz uchylenia dyrektywy 95/46/WE (ogólne rozp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o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rządzenie o ochro</w:t>
      </w:r>
      <w:r w:rsid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nie danych) (Dz. Urz. UE L 119 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z 04.05.2016, str. 1), dalej „RODO”, informuję, że: </w:t>
      </w:r>
    </w:p>
    <w:p w:rsidR="004C4709" w:rsidRPr="00433EBB" w:rsidRDefault="004C4709" w:rsidP="004C4709">
      <w:pPr>
        <w:widowControl/>
        <w:numPr>
          <w:ilvl w:val="0"/>
          <w:numId w:val="4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433EB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Administratorem Pani/Pana danych osobowych (ADO) jest Centrum Kształcenia Zawodowego </w:t>
      </w:r>
      <w:r w:rsidR="00433EBB">
        <w:rPr>
          <w:rFonts w:ascii="Cambria" w:eastAsia="Times New Roman" w:hAnsi="Cambria" w:cs="Times New Roman"/>
          <w:bCs/>
          <w:sz w:val="20"/>
          <w:szCs w:val="20"/>
          <w:lang w:eastAsia="pl-PL"/>
        </w:rPr>
        <w:br/>
      </w:r>
      <w:r w:rsidRPr="00433EBB">
        <w:rPr>
          <w:rFonts w:ascii="Cambria" w:eastAsia="Times New Roman" w:hAnsi="Cambria" w:cs="Times New Roman"/>
          <w:bCs/>
          <w:sz w:val="20"/>
          <w:szCs w:val="20"/>
          <w:lang w:eastAsia="pl-PL"/>
        </w:rPr>
        <w:t>i Ustawicznego w Mysłowicach z siedzibą w Mysłowicach przy ul. Mikołowskiej 44 reprezentow</w:t>
      </w:r>
      <w:r w:rsidRPr="00433EBB">
        <w:rPr>
          <w:rFonts w:ascii="Cambria" w:eastAsia="Times New Roman" w:hAnsi="Cambria" w:cs="Times New Roman"/>
          <w:bCs/>
          <w:sz w:val="20"/>
          <w:szCs w:val="20"/>
          <w:lang w:eastAsia="pl-PL"/>
        </w:rPr>
        <w:t>a</w:t>
      </w:r>
      <w:r w:rsidRPr="00433EBB">
        <w:rPr>
          <w:rFonts w:ascii="Cambria" w:eastAsia="Times New Roman" w:hAnsi="Cambria" w:cs="Times New Roman"/>
          <w:bCs/>
          <w:sz w:val="20"/>
          <w:szCs w:val="20"/>
          <w:lang w:eastAsia="pl-PL"/>
        </w:rPr>
        <w:t>ny przez dyrektora szkoły.</w:t>
      </w:r>
    </w:p>
    <w:p w:rsidR="004C4709" w:rsidRPr="00433EBB" w:rsidRDefault="004C4709" w:rsidP="004C4709">
      <w:pPr>
        <w:widowControl/>
        <w:numPr>
          <w:ilvl w:val="0"/>
          <w:numId w:val="4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433EB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Został powołany inspektor ochrony danych, z którym można się skontaktować za pomocą poczty elektronicznej: </w:t>
      </w:r>
      <w:hyperlink r:id="rId8" w:history="1">
        <w:r w:rsidRPr="00433EBB">
          <w:rPr>
            <w:rStyle w:val="Hipercze"/>
            <w:rFonts w:ascii="Cambria" w:hAnsi="Cambria" w:cs="Arial"/>
            <w:sz w:val="20"/>
            <w:szCs w:val="20"/>
          </w:rPr>
          <w:t>iod@ckziu-myslowice.pl</w:t>
        </w:r>
      </w:hyperlink>
    </w:p>
    <w:p w:rsidR="00A7122A" w:rsidRPr="00433EBB" w:rsidRDefault="00A7122A" w:rsidP="004C4709">
      <w:pPr>
        <w:widowControl/>
        <w:numPr>
          <w:ilvl w:val="0"/>
          <w:numId w:val="4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Pani/Pana dane osobowe przetwarzane będą na podstawie art. 6 ust. 1 lit. c RODO w celu związ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a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nym z przedmiotowym postępowaniem o udzielenie zamówienia publicznego, prowadzonym </w:t>
      </w:r>
      <w:r w:rsid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br/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 trybie podstawowym bez negocjacji</w:t>
      </w:r>
      <w:r w:rsidR="004B0728"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(usługi społeczne)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.</w:t>
      </w:r>
    </w:p>
    <w:p w:rsidR="00A7122A" w:rsidRPr="00433EBB" w:rsidRDefault="00A7122A" w:rsidP="004C4709">
      <w:pPr>
        <w:widowControl/>
        <w:numPr>
          <w:ilvl w:val="0"/>
          <w:numId w:val="4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Odbiorcami Pani/Pana danych osobowych będą osoby lub podmioty, którym udostępniona z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o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stanie dokumentacja postępowania w oparciu o art. 74 ustawy P</w:t>
      </w:r>
      <w:r w:rsidR="004C4709"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zp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.</w:t>
      </w:r>
    </w:p>
    <w:p w:rsidR="00A7122A" w:rsidRPr="00433EBB" w:rsidRDefault="00A7122A" w:rsidP="004C4709">
      <w:pPr>
        <w:widowControl/>
        <w:numPr>
          <w:ilvl w:val="0"/>
          <w:numId w:val="4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Pani/Pana dane osobowe będą przechowywane, zgodnie z art. 78 ust. 1 P</w:t>
      </w:r>
      <w:r w:rsidR="004C4709"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zp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. przez okres 4 lat od dnia zakończenia postępowania o udzielenie zamówienia, a jeżeli czas trwania umowy przekracza 4 lata, okres przechowywania obejmuje cały czas trwania umowy;</w:t>
      </w:r>
    </w:p>
    <w:p w:rsidR="00A7122A" w:rsidRPr="00433EBB" w:rsidRDefault="00A7122A" w:rsidP="004C4709">
      <w:pPr>
        <w:widowControl/>
        <w:numPr>
          <w:ilvl w:val="0"/>
          <w:numId w:val="4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Obowiązek podania przez Panią/Pana danych osobowych bezpośrednio Pani/Pana dotyczących jest wymogiem ustawowym o</w:t>
      </w:r>
      <w:r w:rsidR="00D55AB5"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kreślonym w przepisach ustawy </w:t>
      </w:r>
      <w:r w:rsidR="00C91997"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Pzp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., związanym z udziałem w p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o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stępowaniu o udzielenie zamówienia publicznego.</w:t>
      </w:r>
    </w:p>
    <w:p w:rsidR="00A7122A" w:rsidRPr="00433EBB" w:rsidRDefault="00A7122A" w:rsidP="004C4709">
      <w:pPr>
        <w:widowControl/>
        <w:numPr>
          <w:ilvl w:val="0"/>
          <w:numId w:val="4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 odniesieniu do Pani/Pana danych osobowych decyzje nie będą podejmowane w sposób zaut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o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matyzowany, stosownie do art. 22 RODO.</w:t>
      </w:r>
    </w:p>
    <w:p w:rsidR="00A7122A" w:rsidRPr="00433EBB" w:rsidRDefault="00A7122A" w:rsidP="004C4709">
      <w:pPr>
        <w:widowControl/>
        <w:numPr>
          <w:ilvl w:val="0"/>
          <w:numId w:val="4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Posiada Pani/Pan: </w:t>
      </w:r>
    </w:p>
    <w:p w:rsidR="00A7122A" w:rsidRPr="00433EBB" w:rsidRDefault="00A7122A" w:rsidP="00AC0D84">
      <w:pPr>
        <w:widowControl/>
        <w:numPr>
          <w:ilvl w:val="0"/>
          <w:numId w:val="43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na podstawie art. 15 RODO prawo dostępu do danych osobowych Pani/Pana dotyczących </w:t>
      </w:r>
      <w:r w:rsid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br/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(w przypadku, gdy skorzystanie z tego prawa wymagałoby po stronie administratora ni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e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współmiernie dużego wysiłku może zostać Pani/Pan zobowiązana do wskazania dodatk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o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wych informacji mających na celu sprecyzowanie żądania, w szczególności podania nazwy lub daty postępowania o udzielenie zamówienia publicznego lub konkursu albo sprecyz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o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wanie nazwy lub daty zakończonego postępowania o udzielenie zamówienia);</w:t>
      </w:r>
    </w:p>
    <w:p w:rsidR="00A7122A" w:rsidRPr="00433EBB" w:rsidRDefault="00A7122A" w:rsidP="00AC0D84">
      <w:pPr>
        <w:widowControl/>
        <w:numPr>
          <w:ilvl w:val="0"/>
          <w:numId w:val="43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na podstawie art. 16 RODO prawo do sprostowania Pani/Pana danych osobowych (skorz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y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stanie z prawa do sprostowania nie może skutkować zmianą wyniku postępowania o udzi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e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lenie zamówienia publicznego ani zmianą postanowień umowy w zakresie niezgodnym </w:t>
      </w:r>
      <w:r w:rsid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br/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z ustawą </w:t>
      </w:r>
      <w:r w:rsidR="00C91997"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PZP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oraz nie może naruszać integralności protokołu oraz jego załączników);</w:t>
      </w:r>
    </w:p>
    <w:p w:rsidR="00A7122A" w:rsidRPr="00433EBB" w:rsidRDefault="00A7122A" w:rsidP="00AC0D84">
      <w:pPr>
        <w:widowControl/>
        <w:numPr>
          <w:ilvl w:val="0"/>
          <w:numId w:val="43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</w:t>
      </w:r>
      <w:r w:rsid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br/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 celu zapewnienia korzystania ze środków ochrony prawnej lub w celu ochrony praw innej osoby fizycznej lub prawnej, lub z uwagi na ważne względy interesu publicznego Unii Eur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o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pejskiej lub państwa członkowskiego);</w:t>
      </w:r>
    </w:p>
    <w:p w:rsidR="00A7122A" w:rsidRPr="00433EBB" w:rsidRDefault="00A7122A" w:rsidP="00AC0D84">
      <w:pPr>
        <w:widowControl/>
        <w:numPr>
          <w:ilvl w:val="0"/>
          <w:numId w:val="43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prawo do wniesienia skargi do Prezesa Urzędu Ochrony Danych Osobowych, gdy uzna P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a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ni/Pan, że przetwarzanie danych osobowych Pani/Pana dotyczących narusza przepisy R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O</w:t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DO;  </w:t>
      </w:r>
    </w:p>
    <w:p w:rsidR="00A7122A" w:rsidRPr="00433EBB" w:rsidRDefault="00A7122A" w:rsidP="004C4709">
      <w:pPr>
        <w:pStyle w:val="Akapitzlist"/>
        <w:numPr>
          <w:ilvl w:val="0"/>
          <w:numId w:val="4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nie przysługuje Pani/Panu:</w:t>
      </w:r>
    </w:p>
    <w:p w:rsidR="00A7122A" w:rsidRPr="00433EBB" w:rsidRDefault="00A7122A" w:rsidP="00AC0D84">
      <w:pPr>
        <w:widowControl/>
        <w:numPr>
          <w:ilvl w:val="0"/>
          <w:numId w:val="42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 związku z art. 17 ust. 3 lit. b, d lub e RODO prawo do usunięcia danych osobowych;</w:t>
      </w:r>
    </w:p>
    <w:p w:rsidR="00A7122A" w:rsidRPr="00433EBB" w:rsidRDefault="00A7122A" w:rsidP="00AC0D84">
      <w:pPr>
        <w:widowControl/>
        <w:numPr>
          <w:ilvl w:val="0"/>
          <w:numId w:val="42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prawo do przenoszenia danych osobowych, o którym mowa w art. 20 RODO;</w:t>
      </w:r>
    </w:p>
    <w:p w:rsidR="00A7122A" w:rsidRPr="00433EBB" w:rsidRDefault="00A7122A" w:rsidP="00AC0D84">
      <w:pPr>
        <w:widowControl/>
        <w:numPr>
          <w:ilvl w:val="0"/>
          <w:numId w:val="42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433EBB" w:rsidRPr="005273AF" w:rsidRDefault="00A7122A" w:rsidP="001618D5">
      <w:pPr>
        <w:widowControl/>
        <w:numPr>
          <w:ilvl w:val="0"/>
          <w:numId w:val="42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przysługuje Pani/Panu prawo wniesienia skargi do organu nadzorczego na niezgodne </w:t>
      </w:r>
      <w:r w:rsid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br/>
      </w:r>
      <w:r w:rsidRPr="00433EBB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z RODO przetwarzanie Pani/Pana danych osobowych przez administratora. Organem właściwym dla przedmiotowej skargi jest Urząd Ochrony Danych Osobowych, ul. Stawki 2, 00-193 Warszawa.</w:t>
      </w:r>
    </w:p>
    <w:sectPr w:rsidR="00433EBB" w:rsidRPr="005273AF" w:rsidSect="00496BCA">
      <w:headerReference w:type="default" r:id="rId9"/>
      <w:footerReference w:type="default" r:id="rId10"/>
      <w:pgSz w:w="11906" w:h="16838"/>
      <w:pgMar w:top="704" w:right="1418" w:bottom="1134" w:left="1418" w:header="284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4BB" w:rsidRDefault="007A34BB">
      <w:pPr>
        <w:spacing w:after="0" w:line="240" w:lineRule="auto"/>
      </w:pPr>
      <w:r>
        <w:separator/>
      </w:r>
    </w:p>
  </w:endnote>
  <w:endnote w:type="continuationSeparator" w:id="1">
    <w:p w:rsidR="007A34BB" w:rsidRDefault="007A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, Mangal">
    <w:altName w:val="Mangal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E0" w:rsidRDefault="00A537E0">
    <w:pPr>
      <w:pStyle w:val="Stopka"/>
    </w:pPr>
  </w:p>
  <w:p w:rsidR="00A537E0" w:rsidRPr="00496BCA" w:rsidRDefault="00A537E0" w:rsidP="00496BCA">
    <w:pPr>
      <w:spacing w:after="120" w:line="240" w:lineRule="auto"/>
      <w:jc w:val="center"/>
      <w:rPr>
        <w:rFonts w:ascii="Cambria" w:hAnsi="Cambria" w:cs="Verdana"/>
        <w:sz w:val="20"/>
      </w:rPr>
    </w:pPr>
    <w:r w:rsidRPr="00496BCA">
      <w:rPr>
        <w:rFonts w:ascii="Cambria" w:hAnsi="Cambria" w:cs="Verdana"/>
        <w:sz w:val="16"/>
        <w:szCs w:val="16"/>
      </w:rPr>
      <w:t>Projekt pn. „Rozwój szkolnictwa zawodowego w Mysłowicach” współfinansowany ze środków Unii Europejskiej w ramach Europejskiego Funduszu Społecznego</w:t>
    </w:r>
  </w:p>
  <w:p w:rsidR="00A537E0" w:rsidRPr="00FA0154" w:rsidRDefault="00A537E0" w:rsidP="00496BCA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center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rFonts w:ascii="Arial Narrow" w:eastAsia="Times New Roman" w:hAnsi="Arial Narrow" w:cs="Arial"/>
        <w:noProof/>
        <w:kern w:val="18"/>
        <w:sz w:val="16"/>
        <w:szCs w:val="14"/>
        <w:lang w:eastAsia="pl-PL"/>
      </w:rPr>
      <w:t xml:space="preserve"> </w:t>
    </w:r>
    <w:r>
      <w:rPr>
        <w:rFonts w:ascii="Arial Narrow" w:eastAsia="Times New Roman" w:hAnsi="Arial Narrow" w:cs="Arial"/>
        <w:noProof/>
        <w:kern w:val="18"/>
        <w:sz w:val="16"/>
        <w:szCs w:val="1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434340</wp:posOffset>
          </wp:positionH>
          <wp:positionV relativeFrom="paragraph">
            <wp:posOffset>9766300</wp:posOffset>
          </wp:positionV>
          <wp:extent cx="5759450" cy="72136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4BB" w:rsidRDefault="007A34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7A34BB" w:rsidRDefault="007A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E0" w:rsidRDefault="00A537E0" w:rsidP="00A14634">
    <w:pPr>
      <w:pStyle w:val="Nagwek"/>
      <w:ind w:left="0"/>
    </w:pPr>
    <w:r w:rsidRPr="00474933">
      <w:rPr>
        <w:noProof/>
        <w:lang w:eastAsia="pl-PL"/>
      </w:rPr>
      <w:drawing>
        <wp:inline distT="0" distB="0" distL="0" distR="0">
          <wp:extent cx="5759450" cy="56098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0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4"/>
    <w:multiLevelType w:val="multilevel"/>
    <w:tmpl w:val="BB5E8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6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9">
    <w:nsid w:val="0000000A"/>
    <w:multiLevelType w:val="singleLevel"/>
    <w:tmpl w:val="0000000A"/>
    <w:name w:val="WW8Num26"/>
    <w:lvl w:ilvl="0">
      <w:start w:val="3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>
    <w:nsid w:val="0000000B"/>
    <w:multiLevelType w:val="multilevel"/>
    <w:tmpl w:val="E23A7C1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1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644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0E"/>
    <w:multiLevelType w:val="multilevel"/>
    <w:tmpl w:val="D27EC9D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0F"/>
    <w:multiLevelType w:val="multilevel"/>
    <w:tmpl w:val="9830E0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4"/>
    <w:multiLevelType w:val="multilevel"/>
    <w:tmpl w:val="F1B444E0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>
    <w:nsid w:val="00000015"/>
    <w:multiLevelType w:val="multilevel"/>
    <w:tmpl w:val="927AE8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6138BA"/>
    <w:multiLevelType w:val="multilevel"/>
    <w:tmpl w:val="F3B04B8E"/>
    <w:styleLink w:val="WW8Num3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19E266B"/>
    <w:multiLevelType w:val="multilevel"/>
    <w:tmpl w:val="408E127E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02733291"/>
    <w:multiLevelType w:val="multilevel"/>
    <w:tmpl w:val="496E7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562A39"/>
    <w:multiLevelType w:val="multilevel"/>
    <w:tmpl w:val="F18C417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03591FF3"/>
    <w:multiLevelType w:val="multilevel"/>
    <w:tmpl w:val="C5D294B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04601457"/>
    <w:multiLevelType w:val="multilevel"/>
    <w:tmpl w:val="F44EE51A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26">
    <w:nsid w:val="057E60ED"/>
    <w:multiLevelType w:val="multilevel"/>
    <w:tmpl w:val="6786EF96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060E031B"/>
    <w:multiLevelType w:val="multilevel"/>
    <w:tmpl w:val="C75CB4D4"/>
    <w:styleLink w:val="WW8Num22"/>
    <w:lvl w:ilvl="0">
      <w:numFmt w:val="bullet"/>
      <w:lvlText w:val=""/>
      <w:lvlJc w:val="left"/>
      <w:pPr>
        <w:ind w:left="707" w:hanging="283"/>
      </w:pPr>
      <w:rPr>
        <w:rFonts w:ascii="Symbol" w:hAnsi="Symbol" w:cs="Symbol"/>
        <w:color w:val="000000"/>
        <w:sz w:val="20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8">
    <w:nsid w:val="081D70D6"/>
    <w:multiLevelType w:val="multilevel"/>
    <w:tmpl w:val="46A6C972"/>
    <w:styleLink w:val="WW8Num3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>
    <w:nsid w:val="09C916F3"/>
    <w:multiLevelType w:val="multilevel"/>
    <w:tmpl w:val="4F221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1">
    <w:nsid w:val="0AC0274D"/>
    <w:multiLevelType w:val="multilevel"/>
    <w:tmpl w:val="C636BC86"/>
    <w:styleLink w:val="RTFNum6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03B54EE"/>
    <w:multiLevelType w:val="multilevel"/>
    <w:tmpl w:val="D8BC622A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sz w:val="2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sz w:val="2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sz w:val="2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sz w:val="2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sz w:val="2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sz w:val="20"/>
      </w:rPr>
    </w:lvl>
  </w:abstractNum>
  <w:abstractNum w:abstractNumId="33">
    <w:nsid w:val="13043351"/>
    <w:multiLevelType w:val="multilevel"/>
    <w:tmpl w:val="F0A0D5D8"/>
    <w:styleLink w:val="WW8Num18"/>
    <w:lvl w:ilvl="0">
      <w:start w:val="1"/>
      <w:numFmt w:val="lowerLetter"/>
      <w:lvlText w:val="%1)"/>
      <w:lvlJc w:val="left"/>
      <w:pPr>
        <w:ind w:left="720" w:hanging="360"/>
      </w:pPr>
      <w:rPr>
        <w:rFonts w:ascii="Wingdings" w:hAnsi="Wingdings" w:cs="Wingdings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174A1B15"/>
    <w:multiLevelType w:val="multilevel"/>
    <w:tmpl w:val="46E2B580"/>
    <w:styleLink w:val="WW8Num29"/>
    <w:lvl w:ilvl="0">
      <w:numFmt w:val="bullet"/>
      <w:lvlText w:val=""/>
      <w:lvlJc w:val="left"/>
      <w:pPr>
        <w:ind w:left="1073" w:hanging="360"/>
      </w:pPr>
      <w:rPr>
        <w:rFonts w:ascii="Symbol" w:hAnsi="Symbol" w:cs="OpenSymbol"/>
        <w:sz w:val="24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OpenSymbol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OpenSymbol"/>
        <w:sz w:val="24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OpenSymbol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OpenSymbol"/>
        <w:sz w:val="24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OpenSymbol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38">
    <w:nsid w:val="192A03A7"/>
    <w:multiLevelType w:val="hybridMultilevel"/>
    <w:tmpl w:val="58B8E196"/>
    <w:lvl w:ilvl="0" w:tplc="D9180C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043B7A"/>
    <w:multiLevelType w:val="multilevel"/>
    <w:tmpl w:val="115AED46"/>
    <w:styleLink w:val="WW8Num31"/>
    <w:lvl w:ilvl="0">
      <w:numFmt w:val="bullet"/>
      <w:lvlText w:val=""/>
      <w:lvlJc w:val="left"/>
      <w:pPr>
        <w:ind w:left="107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4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1">
    <w:nsid w:val="1BEC69D9"/>
    <w:multiLevelType w:val="multilevel"/>
    <w:tmpl w:val="D396B940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43">
    <w:nsid w:val="1F65303D"/>
    <w:multiLevelType w:val="multilevel"/>
    <w:tmpl w:val="C3285F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4">
    <w:nsid w:val="20191A89"/>
    <w:multiLevelType w:val="hybridMultilevel"/>
    <w:tmpl w:val="52805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AD322D"/>
    <w:multiLevelType w:val="multilevel"/>
    <w:tmpl w:val="5AA025FE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>
    <w:nsid w:val="20F472FE"/>
    <w:multiLevelType w:val="multilevel"/>
    <w:tmpl w:val="98D6F958"/>
    <w:styleLink w:val="WW8Num28"/>
    <w:lvl w:ilvl="0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21A60BEF"/>
    <w:multiLevelType w:val="hybridMultilevel"/>
    <w:tmpl w:val="1F7095C2"/>
    <w:lvl w:ilvl="0" w:tplc="240C2906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21DA4F50"/>
    <w:multiLevelType w:val="multilevel"/>
    <w:tmpl w:val="D1C072E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247C5E4F"/>
    <w:multiLevelType w:val="multilevel"/>
    <w:tmpl w:val="7312128A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1">
    <w:nsid w:val="25822334"/>
    <w:multiLevelType w:val="hybridMultilevel"/>
    <w:tmpl w:val="7D2EC420"/>
    <w:lvl w:ilvl="0" w:tplc="7E1C8B90">
      <w:start w:val="1"/>
      <w:numFmt w:val="decimal"/>
      <w:lvlText w:val="%1)"/>
      <w:lvlJc w:val="left"/>
      <w:pPr>
        <w:ind w:left="1140" w:hanging="360"/>
      </w:pPr>
      <w:rPr>
        <w:rFonts w:ascii="Cambria" w:eastAsia="SimSun" w:hAnsi="Cambr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2">
    <w:nsid w:val="269B5401"/>
    <w:multiLevelType w:val="hybridMultilevel"/>
    <w:tmpl w:val="7D2A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9572554"/>
    <w:multiLevelType w:val="hybridMultilevel"/>
    <w:tmpl w:val="4FA8770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9B13299"/>
    <w:multiLevelType w:val="hybridMultilevel"/>
    <w:tmpl w:val="B1E410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AE42514"/>
    <w:multiLevelType w:val="hybridMultilevel"/>
    <w:tmpl w:val="9908444C"/>
    <w:lvl w:ilvl="0" w:tplc="8B04B4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D05D8"/>
    <w:multiLevelType w:val="multilevel"/>
    <w:tmpl w:val="9976D920"/>
    <w:styleLink w:val="WW8Num2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7">
    <w:nsid w:val="2BF3577F"/>
    <w:multiLevelType w:val="multilevel"/>
    <w:tmpl w:val="F5845186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59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1">
    <w:nsid w:val="2F405CE7"/>
    <w:multiLevelType w:val="hybridMultilevel"/>
    <w:tmpl w:val="B6D4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>
    <w:nsid w:val="307945A8"/>
    <w:multiLevelType w:val="multilevel"/>
    <w:tmpl w:val="E946BF88"/>
    <w:styleLink w:val="WW8Num3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4">
    <w:nsid w:val="350A79B5"/>
    <w:multiLevelType w:val="multilevel"/>
    <w:tmpl w:val="E864F9D6"/>
    <w:styleLink w:val="WW8Num7"/>
    <w:lvl w:ilvl="0">
      <w:start w:val="1"/>
      <w:numFmt w:val="decimal"/>
      <w:lvlText w:val="%1."/>
      <w:lvlJc w:val="left"/>
      <w:pPr>
        <w:ind w:left="283" w:hanging="283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97" w:hanging="283"/>
      </w:pPr>
    </w:lvl>
    <w:lvl w:ilvl="2">
      <w:start w:val="1"/>
      <w:numFmt w:val="decimal"/>
      <w:lvlText w:val="%3."/>
      <w:lvlJc w:val="left"/>
      <w:pPr>
        <w:ind w:left="1804" w:hanging="283"/>
      </w:pPr>
    </w:lvl>
    <w:lvl w:ilvl="3">
      <w:start w:val="1"/>
      <w:numFmt w:val="decimal"/>
      <w:lvlText w:val="%4."/>
      <w:lvlJc w:val="left"/>
      <w:pPr>
        <w:ind w:left="2511" w:hanging="283"/>
      </w:pPr>
    </w:lvl>
    <w:lvl w:ilvl="4">
      <w:start w:val="1"/>
      <w:numFmt w:val="decimal"/>
      <w:lvlText w:val="%5."/>
      <w:lvlJc w:val="left"/>
      <w:pPr>
        <w:ind w:left="3218" w:hanging="283"/>
      </w:pPr>
    </w:lvl>
    <w:lvl w:ilvl="5">
      <w:start w:val="1"/>
      <w:numFmt w:val="decimal"/>
      <w:lvlText w:val="%6."/>
      <w:lvlJc w:val="left"/>
      <w:pPr>
        <w:ind w:left="3925" w:hanging="283"/>
      </w:pPr>
    </w:lvl>
    <w:lvl w:ilvl="6">
      <w:start w:val="1"/>
      <w:numFmt w:val="decimal"/>
      <w:lvlText w:val="%7."/>
      <w:lvlJc w:val="left"/>
      <w:pPr>
        <w:ind w:left="4632" w:hanging="283"/>
      </w:pPr>
    </w:lvl>
    <w:lvl w:ilvl="7">
      <w:start w:val="1"/>
      <w:numFmt w:val="decimal"/>
      <w:lvlText w:val="%8."/>
      <w:lvlJc w:val="left"/>
      <w:pPr>
        <w:ind w:left="5339" w:hanging="283"/>
      </w:pPr>
    </w:lvl>
    <w:lvl w:ilvl="8">
      <w:start w:val="1"/>
      <w:numFmt w:val="decimal"/>
      <w:lvlText w:val="%9."/>
      <w:lvlJc w:val="left"/>
      <w:pPr>
        <w:ind w:left="6046" w:hanging="283"/>
      </w:pPr>
    </w:lvl>
  </w:abstractNum>
  <w:abstractNum w:abstractNumId="65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6">
    <w:nsid w:val="3A5D45CB"/>
    <w:multiLevelType w:val="hybridMultilevel"/>
    <w:tmpl w:val="616C007A"/>
    <w:styleLink w:val="WW8Num281"/>
    <w:lvl w:ilvl="0" w:tplc="B4B4E1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D4662F"/>
    <w:multiLevelType w:val="multilevel"/>
    <w:tmpl w:val="A91C2032"/>
    <w:styleLink w:val="WW8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8">
    <w:nsid w:val="40704BE2"/>
    <w:multiLevelType w:val="multilevel"/>
    <w:tmpl w:val="C322A788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9">
    <w:nsid w:val="43171698"/>
    <w:multiLevelType w:val="multilevel"/>
    <w:tmpl w:val="F41A0B8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0">
    <w:nsid w:val="43B1126E"/>
    <w:multiLevelType w:val="multilevel"/>
    <w:tmpl w:val="6D0A8A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46A03608"/>
    <w:multiLevelType w:val="multilevel"/>
    <w:tmpl w:val="29EA71EE"/>
    <w:styleLink w:val="WW8Num16"/>
    <w:lvl w:ilvl="0">
      <w:numFmt w:val="bullet"/>
      <w:lvlText w:val=""/>
      <w:lvlJc w:val="left"/>
      <w:pPr>
        <w:ind w:left="108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47636BD3"/>
    <w:multiLevelType w:val="multilevel"/>
    <w:tmpl w:val="85188184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483E416B"/>
    <w:multiLevelType w:val="multilevel"/>
    <w:tmpl w:val="F018663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4">
    <w:nsid w:val="48E40D74"/>
    <w:multiLevelType w:val="multilevel"/>
    <w:tmpl w:val="858C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8F81D7F"/>
    <w:multiLevelType w:val="hybridMultilevel"/>
    <w:tmpl w:val="E1B4533A"/>
    <w:lvl w:ilvl="0" w:tplc="4B6859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78">
    <w:nsid w:val="4C7273B3"/>
    <w:multiLevelType w:val="multilevel"/>
    <w:tmpl w:val="B5482CBA"/>
    <w:styleLink w:val="WW8Num3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9">
    <w:nsid w:val="50EF1E09"/>
    <w:multiLevelType w:val="hybridMultilevel"/>
    <w:tmpl w:val="4D60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29260E4"/>
    <w:multiLevelType w:val="hybridMultilevel"/>
    <w:tmpl w:val="9A682A6A"/>
    <w:name w:val="WW8Num92"/>
    <w:lvl w:ilvl="0" w:tplc="5F942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3716E7D"/>
    <w:multiLevelType w:val="hybridMultilevel"/>
    <w:tmpl w:val="00A2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4">
    <w:nsid w:val="56E2567D"/>
    <w:multiLevelType w:val="hybridMultilevel"/>
    <w:tmpl w:val="7E5CEC5E"/>
    <w:styleLink w:val="RTFNum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6">
    <w:nsid w:val="583A7D1C"/>
    <w:multiLevelType w:val="hybridMultilevel"/>
    <w:tmpl w:val="3F24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AE3334"/>
    <w:multiLevelType w:val="multilevel"/>
    <w:tmpl w:val="420C2CB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sz w:val="24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sz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sz w:val="24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sz w:val="24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sz w:val="24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sz w:val="24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sz w:val="24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sz w:val="24"/>
      </w:rPr>
    </w:lvl>
  </w:abstractNum>
  <w:abstractNum w:abstractNumId="88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9">
    <w:nsid w:val="5B1612DA"/>
    <w:multiLevelType w:val="multilevel"/>
    <w:tmpl w:val="AD841AF4"/>
    <w:styleLink w:val="WW8Num23"/>
    <w:lvl w:ilvl="0">
      <w:numFmt w:val="bullet"/>
      <w:lvlText w:val=""/>
      <w:lvlJc w:val="left"/>
      <w:pPr>
        <w:ind w:left="1080" w:hanging="360"/>
      </w:pPr>
      <w:rPr>
        <w:rFonts w:ascii="Symbol" w:hAnsi="Symbol" w:cs="Wingdings"/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>
    <w:nsid w:val="5DA66617"/>
    <w:multiLevelType w:val="multilevel"/>
    <w:tmpl w:val="A07884BE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>
    <w:nsid w:val="615B1E87"/>
    <w:multiLevelType w:val="multilevel"/>
    <w:tmpl w:val="8CF62C88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kern w:val="3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>
    <w:nsid w:val="61C80A01"/>
    <w:multiLevelType w:val="multilevel"/>
    <w:tmpl w:val="13A4FC48"/>
    <w:styleLink w:val="RTFNum51"/>
    <w:lvl w:ilvl="0">
      <w:start w:val="1"/>
      <w:numFmt w:val="decimal"/>
      <w:pStyle w:val="Nagwek11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621B76C5"/>
    <w:multiLevelType w:val="hybridMultilevel"/>
    <w:tmpl w:val="0D12D20E"/>
    <w:lvl w:ilvl="0" w:tplc="0CAA33EA">
      <w:start w:val="1"/>
      <w:numFmt w:val="decimal"/>
      <w:lvlText w:val="%1."/>
      <w:lvlJc w:val="left"/>
      <w:pPr>
        <w:ind w:left="720" w:hanging="360"/>
      </w:pPr>
      <w:rPr>
        <w:rFonts w:ascii="Cambria" w:eastAsia="SimSun" w:hAnsi="Cambria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8A3113"/>
    <w:multiLevelType w:val="multilevel"/>
    <w:tmpl w:val="A1D2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61D258E"/>
    <w:multiLevelType w:val="hybridMultilevel"/>
    <w:tmpl w:val="F5B261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67B134E5"/>
    <w:multiLevelType w:val="hybridMultilevel"/>
    <w:tmpl w:val="50761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0">
    <w:nsid w:val="70E854F4"/>
    <w:multiLevelType w:val="multilevel"/>
    <w:tmpl w:val="D418551C"/>
    <w:styleLink w:val="WW8Num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28F1C3B"/>
    <w:multiLevelType w:val="multilevel"/>
    <w:tmpl w:val="975ACD0E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2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4">
    <w:nsid w:val="7A04312F"/>
    <w:multiLevelType w:val="multilevel"/>
    <w:tmpl w:val="496E7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A3211F"/>
    <w:multiLevelType w:val="multilevel"/>
    <w:tmpl w:val="9DDA5CCE"/>
    <w:styleLink w:val="WW8Num2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2"/>
  </w:num>
  <w:num w:numId="2">
    <w:abstractNumId w:val="93"/>
  </w:num>
  <w:num w:numId="3">
    <w:abstractNumId w:val="20"/>
  </w:num>
  <w:num w:numId="4">
    <w:abstractNumId w:val="34"/>
  </w:num>
  <w:num w:numId="5">
    <w:abstractNumId w:val="36"/>
  </w:num>
  <w:num w:numId="6">
    <w:abstractNumId w:val="76"/>
  </w:num>
  <w:num w:numId="7">
    <w:abstractNumId w:val="18"/>
  </w:num>
  <w:num w:numId="8">
    <w:abstractNumId w:val="22"/>
  </w:num>
  <w:num w:numId="9">
    <w:abstractNumId w:val="90"/>
  </w:num>
  <w:num w:numId="10">
    <w:abstractNumId w:val="88"/>
  </w:num>
  <w:num w:numId="11">
    <w:abstractNumId w:val="103"/>
  </w:num>
  <w:num w:numId="12">
    <w:abstractNumId w:val="82"/>
  </w:num>
  <w:num w:numId="13">
    <w:abstractNumId w:val="42"/>
  </w:num>
  <w:num w:numId="14">
    <w:abstractNumId w:val="60"/>
  </w:num>
  <w:num w:numId="15">
    <w:abstractNumId w:val="30"/>
  </w:num>
  <w:num w:numId="16">
    <w:abstractNumId w:val="50"/>
  </w:num>
  <w:num w:numId="17">
    <w:abstractNumId w:val="77"/>
  </w:num>
  <w:num w:numId="18">
    <w:abstractNumId w:val="65"/>
  </w:num>
  <w:num w:numId="19">
    <w:abstractNumId w:val="83"/>
  </w:num>
  <w:num w:numId="20">
    <w:abstractNumId w:val="58"/>
  </w:num>
  <w:num w:numId="21">
    <w:abstractNumId w:val="59"/>
  </w:num>
  <w:num w:numId="22">
    <w:abstractNumId w:val="19"/>
  </w:num>
  <w:num w:numId="23">
    <w:abstractNumId w:val="10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24">
    <w:abstractNumId w:val="68"/>
  </w:num>
  <w:num w:numId="25">
    <w:abstractNumId w:val="20"/>
    <w:lvlOverride w:ilvl="0">
      <w:startOverride w:val="1"/>
    </w:lvlOverride>
  </w:num>
  <w:num w:numId="26">
    <w:abstractNumId w:val="34"/>
    <w:lvlOverride w:ilvl="0">
      <w:startOverride w:val="1"/>
    </w:lvlOverride>
  </w:num>
  <w:num w:numId="27">
    <w:abstractNumId w:val="95"/>
  </w:num>
  <w:num w:numId="28">
    <w:abstractNumId w:val="22"/>
    <w:lvlOverride w:ilvl="0">
      <w:startOverride w:val="1"/>
    </w:lvlOverride>
  </w:num>
  <w:num w:numId="29">
    <w:abstractNumId w:val="1"/>
  </w:num>
  <w:num w:numId="30">
    <w:abstractNumId w:val="85"/>
  </w:num>
  <w:num w:numId="31">
    <w:abstractNumId w:val="0"/>
  </w:num>
  <w:num w:numId="32">
    <w:abstractNumId w:val="98"/>
  </w:num>
  <w:num w:numId="33">
    <w:abstractNumId w:val="35"/>
  </w:num>
  <w:num w:numId="34">
    <w:abstractNumId w:val="40"/>
  </w:num>
  <w:num w:numId="35">
    <w:abstractNumId w:val="99"/>
  </w:num>
  <w:num w:numId="36">
    <w:abstractNumId w:val="102"/>
  </w:num>
  <w:num w:numId="37">
    <w:abstractNumId w:val="51"/>
  </w:num>
  <w:num w:numId="38">
    <w:abstractNumId w:val="52"/>
  </w:num>
  <w:num w:numId="39">
    <w:abstractNumId w:val="9"/>
  </w:num>
  <w:num w:numId="40">
    <w:abstractNumId w:val="47"/>
  </w:num>
  <w:num w:numId="41">
    <w:abstractNumId w:val="81"/>
  </w:num>
  <w:num w:numId="42">
    <w:abstractNumId w:val="54"/>
  </w:num>
  <w:num w:numId="43">
    <w:abstractNumId w:val="96"/>
  </w:num>
  <w:num w:numId="44">
    <w:abstractNumId w:val="2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4"/>
  </w:num>
  <w:num w:numId="48">
    <w:abstractNumId w:val="67"/>
  </w:num>
  <w:num w:numId="49">
    <w:abstractNumId w:val="64"/>
  </w:num>
  <w:num w:numId="50">
    <w:abstractNumId w:val="24"/>
  </w:num>
  <w:num w:numId="51">
    <w:abstractNumId w:val="48"/>
  </w:num>
  <w:num w:numId="52">
    <w:abstractNumId w:val="69"/>
  </w:num>
  <w:num w:numId="53">
    <w:abstractNumId w:val="73"/>
  </w:num>
  <w:num w:numId="54">
    <w:abstractNumId w:val="101"/>
  </w:num>
  <w:num w:numId="55">
    <w:abstractNumId w:val="71"/>
  </w:num>
  <w:num w:numId="56">
    <w:abstractNumId w:val="33"/>
  </w:num>
  <w:num w:numId="57">
    <w:abstractNumId w:val="41"/>
  </w:num>
  <w:num w:numId="58">
    <w:abstractNumId w:val="56"/>
  </w:num>
  <w:num w:numId="59">
    <w:abstractNumId w:val="57"/>
  </w:num>
  <w:num w:numId="60">
    <w:abstractNumId w:val="27"/>
  </w:num>
  <w:num w:numId="61">
    <w:abstractNumId w:val="89"/>
  </w:num>
  <w:num w:numId="62">
    <w:abstractNumId w:val="25"/>
  </w:num>
  <w:num w:numId="63">
    <w:abstractNumId w:val="87"/>
  </w:num>
  <w:num w:numId="64">
    <w:abstractNumId w:val="32"/>
  </w:num>
  <w:num w:numId="65">
    <w:abstractNumId w:val="46"/>
  </w:num>
  <w:num w:numId="66">
    <w:abstractNumId w:val="37"/>
  </w:num>
  <w:num w:numId="67">
    <w:abstractNumId w:val="63"/>
  </w:num>
  <w:num w:numId="68">
    <w:abstractNumId w:val="39"/>
  </w:num>
  <w:num w:numId="69">
    <w:abstractNumId w:val="45"/>
  </w:num>
  <w:num w:numId="70">
    <w:abstractNumId w:val="23"/>
  </w:num>
  <w:num w:numId="71">
    <w:abstractNumId w:val="49"/>
  </w:num>
  <w:num w:numId="72">
    <w:abstractNumId w:val="91"/>
  </w:num>
  <w:num w:numId="73">
    <w:abstractNumId w:val="26"/>
  </w:num>
  <w:num w:numId="74">
    <w:abstractNumId w:val="17"/>
  </w:num>
  <w:num w:numId="75">
    <w:abstractNumId w:val="28"/>
  </w:num>
  <w:num w:numId="76">
    <w:abstractNumId w:val="92"/>
  </w:num>
  <w:num w:numId="77">
    <w:abstractNumId w:val="31"/>
  </w:num>
  <w:num w:numId="78">
    <w:abstractNumId w:val="100"/>
  </w:num>
  <w:num w:numId="79">
    <w:abstractNumId w:val="78"/>
  </w:num>
  <w:num w:numId="80">
    <w:abstractNumId w:val="105"/>
  </w:num>
  <w:num w:numId="81">
    <w:abstractNumId w:val="66"/>
  </w:num>
  <w:num w:numId="82">
    <w:abstractNumId w:val="84"/>
  </w:num>
  <w:num w:numId="83">
    <w:abstractNumId w:val="61"/>
  </w:num>
  <w:num w:numId="84">
    <w:abstractNumId w:val="38"/>
  </w:num>
  <w:num w:numId="85">
    <w:abstractNumId w:val="79"/>
  </w:num>
  <w:num w:numId="86">
    <w:abstractNumId w:val="3"/>
  </w:num>
  <w:num w:numId="87">
    <w:abstractNumId w:val="4"/>
  </w:num>
  <w:num w:numId="88">
    <w:abstractNumId w:val="10"/>
  </w:num>
  <w:num w:numId="89">
    <w:abstractNumId w:val="11"/>
  </w:num>
  <w:num w:numId="90">
    <w:abstractNumId w:val="13"/>
  </w:num>
  <w:num w:numId="91">
    <w:abstractNumId w:val="14"/>
  </w:num>
  <w:num w:numId="92">
    <w:abstractNumId w:val="15"/>
  </w:num>
  <w:num w:numId="93">
    <w:abstractNumId w:val="16"/>
  </w:num>
  <w:num w:numId="94">
    <w:abstractNumId w:val="74"/>
  </w:num>
  <w:num w:numId="95">
    <w:abstractNumId w:val="75"/>
  </w:num>
  <w:num w:numId="96">
    <w:abstractNumId w:val="8"/>
  </w:num>
  <w:num w:numId="97">
    <w:abstractNumId w:val="53"/>
  </w:num>
  <w:num w:numId="9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2"/>
  </w:num>
  <w:num w:numId="101">
    <w:abstractNumId w:val="43"/>
  </w:num>
  <w:num w:numId="1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"/>
  </w:num>
  <w:num w:numId="104">
    <w:abstractNumId w:val="44"/>
  </w:num>
  <w:num w:numId="105">
    <w:abstractNumId w:val="97"/>
  </w:num>
  <w:num w:numId="106">
    <w:abstractNumId w:val="104"/>
  </w:num>
  <w:num w:numId="107">
    <w:abstractNumId w:val="29"/>
  </w:num>
  <w:num w:numId="108">
    <w:abstractNumId w:val="86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06E9"/>
    <w:rsid w:val="0000272A"/>
    <w:rsid w:val="000039A5"/>
    <w:rsid w:val="0000791A"/>
    <w:rsid w:val="00024EBB"/>
    <w:rsid w:val="000464D5"/>
    <w:rsid w:val="000564E7"/>
    <w:rsid w:val="00062511"/>
    <w:rsid w:val="000708CF"/>
    <w:rsid w:val="00076D2E"/>
    <w:rsid w:val="00093494"/>
    <w:rsid w:val="000B2A46"/>
    <w:rsid w:val="000B5277"/>
    <w:rsid w:val="000C3727"/>
    <w:rsid w:val="000D0432"/>
    <w:rsid w:val="000E3870"/>
    <w:rsid w:val="00117DCF"/>
    <w:rsid w:val="00144E4C"/>
    <w:rsid w:val="00147ED2"/>
    <w:rsid w:val="001618D5"/>
    <w:rsid w:val="00165533"/>
    <w:rsid w:val="0016720E"/>
    <w:rsid w:val="001A121A"/>
    <w:rsid w:val="001A16D6"/>
    <w:rsid w:val="001A76B9"/>
    <w:rsid w:val="001B35F8"/>
    <w:rsid w:val="001B42F1"/>
    <w:rsid w:val="001C0145"/>
    <w:rsid w:val="001C7E2E"/>
    <w:rsid w:val="001D1A60"/>
    <w:rsid w:val="001E0633"/>
    <w:rsid w:val="001E4F58"/>
    <w:rsid w:val="001E589B"/>
    <w:rsid w:val="001F3C23"/>
    <w:rsid w:val="00204516"/>
    <w:rsid w:val="00206057"/>
    <w:rsid w:val="002600FD"/>
    <w:rsid w:val="0028360B"/>
    <w:rsid w:val="002A2AF8"/>
    <w:rsid w:val="002F412B"/>
    <w:rsid w:val="002F439A"/>
    <w:rsid w:val="002F44AD"/>
    <w:rsid w:val="002F4803"/>
    <w:rsid w:val="0031746B"/>
    <w:rsid w:val="00324425"/>
    <w:rsid w:val="003248F5"/>
    <w:rsid w:val="0033566A"/>
    <w:rsid w:val="00345F4D"/>
    <w:rsid w:val="00346915"/>
    <w:rsid w:val="00351FE6"/>
    <w:rsid w:val="00357D93"/>
    <w:rsid w:val="00364FA1"/>
    <w:rsid w:val="00371B93"/>
    <w:rsid w:val="003740EA"/>
    <w:rsid w:val="00395CF7"/>
    <w:rsid w:val="00397AF9"/>
    <w:rsid w:val="003B40DC"/>
    <w:rsid w:val="003C00BB"/>
    <w:rsid w:val="003C3AD2"/>
    <w:rsid w:val="003E054F"/>
    <w:rsid w:val="003E64D1"/>
    <w:rsid w:val="003E6B76"/>
    <w:rsid w:val="003F03F4"/>
    <w:rsid w:val="00417B77"/>
    <w:rsid w:val="0043096B"/>
    <w:rsid w:val="004328FC"/>
    <w:rsid w:val="004330A0"/>
    <w:rsid w:val="00433EBB"/>
    <w:rsid w:val="0044120D"/>
    <w:rsid w:val="00453044"/>
    <w:rsid w:val="00460164"/>
    <w:rsid w:val="00460970"/>
    <w:rsid w:val="00474933"/>
    <w:rsid w:val="004841F1"/>
    <w:rsid w:val="004923AE"/>
    <w:rsid w:val="004937D9"/>
    <w:rsid w:val="00496BCA"/>
    <w:rsid w:val="004A03E7"/>
    <w:rsid w:val="004A15FB"/>
    <w:rsid w:val="004A54A6"/>
    <w:rsid w:val="004B0728"/>
    <w:rsid w:val="004B18FB"/>
    <w:rsid w:val="004C4709"/>
    <w:rsid w:val="004C553C"/>
    <w:rsid w:val="004D17B1"/>
    <w:rsid w:val="004D1CCB"/>
    <w:rsid w:val="004D225D"/>
    <w:rsid w:val="004D3D6A"/>
    <w:rsid w:val="004D3EE2"/>
    <w:rsid w:val="004F08BF"/>
    <w:rsid w:val="004F3B0E"/>
    <w:rsid w:val="004F5B6E"/>
    <w:rsid w:val="004F6D9C"/>
    <w:rsid w:val="00511BF7"/>
    <w:rsid w:val="0052316B"/>
    <w:rsid w:val="005273AF"/>
    <w:rsid w:val="00543ED4"/>
    <w:rsid w:val="00546F9A"/>
    <w:rsid w:val="00567D8B"/>
    <w:rsid w:val="005731AA"/>
    <w:rsid w:val="005743D7"/>
    <w:rsid w:val="005B06E9"/>
    <w:rsid w:val="005B098D"/>
    <w:rsid w:val="005B3602"/>
    <w:rsid w:val="005B7A8B"/>
    <w:rsid w:val="005C41E9"/>
    <w:rsid w:val="005D1A2B"/>
    <w:rsid w:val="005E00BF"/>
    <w:rsid w:val="005E1F74"/>
    <w:rsid w:val="005E6305"/>
    <w:rsid w:val="00603020"/>
    <w:rsid w:val="006066D1"/>
    <w:rsid w:val="006069F6"/>
    <w:rsid w:val="00607F32"/>
    <w:rsid w:val="00613162"/>
    <w:rsid w:val="00622EC0"/>
    <w:rsid w:val="00633FCD"/>
    <w:rsid w:val="00652BB4"/>
    <w:rsid w:val="0065710F"/>
    <w:rsid w:val="00661A5B"/>
    <w:rsid w:val="006630A5"/>
    <w:rsid w:val="00692A18"/>
    <w:rsid w:val="0069583E"/>
    <w:rsid w:val="006A229E"/>
    <w:rsid w:val="006A7FE0"/>
    <w:rsid w:val="006B10BE"/>
    <w:rsid w:val="006B6EAC"/>
    <w:rsid w:val="006D65D2"/>
    <w:rsid w:val="00737AA1"/>
    <w:rsid w:val="0074434D"/>
    <w:rsid w:val="007452EA"/>
    <w:rsid w:val="00752820"/>
    <w:rsid w:val="00797283"/>
    <w:rsid w:val="007A34BB"/>
    <w:rsid w:val="007A7190"/>
    <w:rsid w:val="007E17F6"/>
    <w:rsid w:val="007E3296"/>
    <w:rsid w:val="007F74B3"/>
    <w:rsid w:val="00806730"/>
    <w:rsid w:val="00806BC0"/>
    <w:rsid w:val="0081638C"/>
    <w:rsid w:val="00817116"/>
    <w:rsid w:val="008177D6"/>
    <w:rsid w:val="0082741D"/>
    <w:rsid w:val="00831EA3"/>
    <w:rsid w:val="0083256A"/>
    <w:rsid w:val="00836343"/>
    <w:rsid w:val="0083798C"/>
    <w:rsid w:val="00837F35"/>
    <w:rsid w:val="00855DDF"/>
    <w:rsid w:val="00872162"/>
    <w:rsid w:val="00887A02"/>
    <w:rsid w:val="008A709B"/>
    <w:rsid w:val="008C335A"/>
    <w:rsid w:val="008D0027"/>
    <w:rsid w:val="008D0AF8"/>
    <w:rsid w:val="008D7C5E"/>
    <w:rsid w:val="008F3B4F"/>
    <w:rsid w:val="008F6DA8"/>
    <w:rsid w:val="00904F1E"/>
    <w:rsid w:val="00920795"/>
    <w:rsid w:val="00942458"/>
    <w:rsid w:val="00951186"/>
    <w:rsid w:val="00971958"/>
    <w:rsid w:val="00975B3B"/>
    <w:rsid w:val="00982926"/>
    <w:rsid w:val="00982D7C"/>
    <w:rsid w:val="00987B1C"/>
    <w:rsid w:val="009A7370"/>
    <w:rsid w:val="009E287D"/>
    <w:rsid w:val="00A03211"/>
    <w:rsid w:val="00A04E8A"/>
    <w:rsid w:val="00A07EC6"/>
    <w:rsid w:val="00A14634"/>
    <w:rsid w:val="00A32D32"/>
    <w:rsid w:val="00A46D55"/>
    <w:rsid w:val="00A50B23"/>
    <w:rsid w:val="00A520B5"/>
    <w:rsid w:val="00A537E0"/>
    <w:rsid w:val="00A54762"/>
    <w:rsid w:val="00A5567A"/>
    <w:rsid w:val="00A7122A"/>
    <w:rsid w:val="00A74C88"/>
    <w:rsid w:val="00A75291"/>
    <w:rsid w:val="00A96B11"/>
    <w:rsid w:val="00A9746A"/>
    <w:rsid w:val="00AA4AD5"/>
    <w:rsid w:val="00AA6F5B"/>
    <w:rsid w:val="00AB3437"/>
    <w:rsid w:val="00AB3D05"/>
    <w:rsid w:val="00AC0D84"/>
    <w:rsid w:val="00AC44A3"/>
    <w:rsid w:val="00AC7001"/>
    <w:rsid w:val="00AD1375"/>
    <w:rsid w:val="00AE3BEC"/>
    <w:rsid w:val="00AE4403"/>
    <w:rsid w:val="00AE641B"/>
    <w:rsid w:val="00B079A0"/>
    <w:rsid w:val="00B16A5B"/>
    <w:rsid w:val="00B4386D"/>
    <w:rsid w:val="00B458F5"/>
    <w:rsid w:val="00B50B16"/>
    <w:rsid w:val="00B655AD"/>
    <w:rsid w:val="00B661AE"/>
    <w:rsid w:val="00B672A6"/>
    <w:rsid w:val="00B72816"/>
    <w:rsid w:val="00B76833"/>
    <w:rsid w:val="00B85338"/>
    <w:rsid w:val="00BC1BC2"/>
    <w:rsid w:val="00BC432A"/>
    <w:rsid w:val="00BD0034"/>
    <w:rsid w:val="00BD6680"/>
    <w:rsid w:val="00BF16FD"/>
    <w:rsid w:val="00C052F5"/>
    <w:rsid w:val="00C162AE"/>
    <w:rsid w:val="00C37177"/>
    <w:rsid w:val="00C725B9"/>
    <w:rsid w:val="00C80C1B"/>
    <w:rsid w:val="00C91997"/>
    <w:rsid w:val="00CA2CEC"/>
    <w:rsid w:val="00CD512E"/>
    <w:rsid w:val="00CD55CC"/>
    <w:rsid w:val="00CE313D"/>
    <w:rsid w:val="00CF215B"/>
    <w:rsid w:val="00CF2ECE"/>
    <w:rsid w:val="00D14198"/>
    <w:rsid w:val="00D14760"/>
    <w:rsid w:val="00D25530"/>
    <w:rsid w:val="00D4542F"/>
    <w:rsid w:val="00D45C77"/>
    <w:rsid w:val="00D55AB5"/>
    <w:rsid w:val="00D55E73"/>
    <w:rsid w:val="00D61ADA"/>
    <w:rsid w:val="00D6259F"/>
    <w:rsid w:val="00D63E3C"/>
    <w:rsid w:val="00D72896"/>
    <w:rsid w:val="00DA7757"/>
    <w:rsid w:val="00DE2170"/>
    <w:rsid w:val="00DF1B6E"/>
    <w:rsid w:val="00E10F3F"/>
    <w:rsid w:val="00E2106F"/>
    <w:rsid w:val="00E23F48"/>
    <w:rsid w:val="00E42A8A"/>
    <w:rsid w:val="00E52C21"/>
    <w:rsid w:val="00E63640"/>
    <w:rsid w:val="00E65E69"/>
    <w:rsid w:val="00E72066"/>
    <w:rsid w:val="00E74120"/>
    <w:rsid w:val="00E85570"/>
    <w:rsid w:val="00E85E56"/>
    <w:rsid w:val="00E87BB0"/>
    <w:rsid w:val="00EA1DF4"/>
    <w:rsid w:val="00EA2A72"/>
    <w:rsid w:val="00EC7545"/>
    <w:rsid w:val="00ED2C32"/>
    <w:rsid w:val="00ED53C3"/>
    <w:rsid w:val="00ED6D14"/>
    <w:rsid w:val="00EF1FE3"/>
    <w:rsid w:val="00EF79BB"/>
    <w:rsid w:val="00F27597"/>
    <w:rsid w:val="00F52840"/>
    <w:rsid w:val="00F606F7"/>
    <w:rsid w:val="00F92B77"/>
    <w:rsid w:val="00F93C15"/>
    <w:rsid w:val="00FA0154"/>
    <w:rsid w:val="00FA0998"/>
    <w:rsid w:val="00FA31EA"/>
    <w:rsid w:val="00FB1896"/>
    <w:rsid w:val="00FB18DA"/>
    <w:rsid w:val="00FC6DE5"/>
    <w:rsid w:val="00FD3199"/>
    <w:rsid w:val="00FF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8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Standard"/>
    <w:next w:val="Standard"/>
    <w:link w:val="Nagwek2Znak"/>
    <w:unhideWhenUsed/>
    <w:qFormat/>
    <w:rsid w:val="00351FE6"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unhideWhenUsed/>
    <w:qFormat/>
    <w:rsid w:val="00351FE6"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styleId="Nagwek7">
    <w:name w:val="heading 7"/>
    <w:basedOn w:val="Standard"/>
    <w:next w:val="Standard"/>
    <w:link w:val="Nagwek7Znak"/>
    <w:rsid w:val="00FA31EA"/>
    <w:pPr>
      <w:keepNext/>
      <w:spacing w:after="0" w:line="240" w:lineRule="auto"/>
      <w:jc w:val="both"/>
      <w:outlineLvl w:val="6"/>
    </w:pPr>
    <w:rPr>
      <w:rFonts w:ascii="Garamond" w:eastAsia="Times New Roman" w:hAnsi="Garamond" w:cs="Garamond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51FE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51FE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51FE6"/>
    <w:pPr>
      <w:spacing w:after="120"/>
    </w:pPr>
  </w:style>
  <w:style w:type="paragraph" w:styleId="Lista">
    <w:name w:val="List"/>
    <w:basedOn w:val="Textbody"/>
    <w:rsid w:val="00351FE6"/>
    <w:rPr>
      <w:rFonts w:cs="Arial"/>
    </w:rPr>
  </w:style>
  <w:style w:type="paragraph" w:styleId="Legenda">
    <w:name w:val="caption"/>
    <w:basedOn w:val="Standard"/>
    <w:qFormat/>
    <w:rsid w:val="00351F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51FE6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qFormat/>
    <w:rsid w:val="00351FE6"/>
    <w:pPr>
      <w:ind w:left="720"/>
    </w:pPr>
  </w:style>
  <w:style w:type="paragraph" w:styleId="Tekstpodstawowy3">
    <w:name w:val="Body Text 3"/>
    <w:basedOn w:val="Standard"/>
    <w:link w:val="Tekstpodstawowy3Znak"/>
    <w:rsid w:val="00351FE6"/>
    <w:pPr>
      <w:jc w:val="both"/>
    </w:pPr>
    <w:rPr>
      <w:sz w:val="24"/>
    </w:rPr>
  </w:style>
  <w:style w:type="paragraph" w:styleId="Stopka">
    <w:name w:val="footer"/>
    <w:basedOn w:val="Standard"/>
    <w:link w:val="StopkaZnak"/>
    <w:rsid w:val="00351FE6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rsid w:val="00351FE6"/>
    <w:pPr>
      <w:suppressLineNumbers/>
    </w:pPr>
  </w:style>
  <w:style w:type="paragraph" w:customStyle="1" w:styleId="TableHeading">
    <w:name w:val="Table Heading"/>
    <w:basedOn w:val="TableContents"/>
    <w:rsid w:val="00351FE6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51FE6"/>
  </w:style>
  <w:style w:type="paragraph" w:customStyle="1" w:styleId="Standarduser">
    <w:name w:val="Standard (user)"/>
    <w:rsid w:val="00351FE6"/>
    <w:pPr>
      <w:suppressAutoHyphens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rsid w:val="00351FE6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i/>
      <w:sz w:val="20"/>
      <w:szCs w:val="20"/>
    </w:rPr>
  </w:style>
  <w:style w:type="character" w:customStyle="1" w:styleId="Internetlink">
    <w:name w:val="Internet link"/>
    <w:basedOn w:val="Domylnaczcionkaakapitu"/>
    <w:rsid w:val="00351FE6"/>
    <w:rPr>
      <w:color w:val="0563C1"/>
      <w:u w:val="single"/>
    </w:rPr>
  </w:style>
  <w:style w:type="character" w:customStyle="1" w:styleId="NumberingSymbols">
    <w:name w:val="Numbering Symbols"/>
    <w:rsid w:val="00351FE6"/>
  </w:style>
  <w:style w:type="character" w:customStyle="1" w:styleId="BulletSymbols">
    <w:name w:val="Bullet Symbols"/>
    <w:rsid w:val="00351FE6"/>
    <w:rPr>
      <w:rFonts w:ascii="OpenSymbol" w:eastAsia="OpenSymbol" w:hAnsi="OpenSymbol" w:cs="OpenSymbol"/>
    </w:rPr>
  </w:style>
  <w:style w:type="character" w:customStyle="1" w:styleId="WW8Num17z0">
    <w:name w:val="WW8Num17z0"/>
    <w:rsid w:val="00351FE6"/>
  </w:style>
  <w:style w:type="character" w:customStyle="1" w:styleId="WW8Num17z1">
    <w:name w:val="WW8Num17z1"/>
    <w:rsid w:val="00351FE6"/>
  </w:style>
  <w:style w:type="character" w:customStyle="1" w:styleId="WW8Num17z2">
    <w:name w:val="WW8Num17z2"/>
    <w:rsid w:val="00351FE6"/>
  </w:style>
  <w:style w:type="character" w:customStyle="1" w:styleId="WW8Num17z3">
    <w:name w:val="WW8Num17z3"/>
    <w:rsid w:val="00351FE6"/>
  </w:style>
  <w:style w:type="character" w:customStyle="1" w:styleId="WW8Num17z4">
    <w:name w:val="WW8Num17z4"/>
    <w:rsid w:val="00351FE6"/>
  </w:style>
  <w:style w:type="character" w:customStyle="1" w:styleId="WW8Num17z5">
    <w:name w:val="WW8Num17z5"/>
    <w:rsid w:val="00351FE6"/>
  </w:style>
  <w:style w:type="character" w:customStyle="1" w:styleId="WW8Num17z6">
    <w:name w:val="WW8Num17z6"/>
    <w:rsid w:val="00351FE6"/>
  </w:style>
  <w:style w:type="character" w:customStyle="1" w:styleId="WW8Num17z7">
    <w:name w:val="WW8Num17z7"/>
    <w:rsid w:val="00351FE6"/>
  </w:style>
  <w:style w:type="character" w:customStyle="1" w:styleId="WW8Num17z8">
    <w:name w:val="WW8Num17z8"/>
    <w:rsid w:val="00351FE6"/>
  </w:style>
  <w:style w:type="character" w:customStyle="1" w:styleId="WW8Num33z0">
    <w:name w:val="WW8Num33z0"/>
    <w:rsid w:val="00351FE6"/>
    <w:rPr>
      <w:rFonts w:ascii="Calibri" w:eastAsia="Calibri" w:hAnsi="Calibri" w:cs="Calibri"/>
    </w:rPr>
  </w:style>
  <w:style w:type="character" w:customStyle="1" w:styleId="WW8Num33z1">
    <w:name w:val="WW8Num33z1"/>
    <w:rsid w:val="00351FE6"/>
    <w:rPr>
      <w:rFonts w:ascii="Calibri" w:eastAsia="Calibri" w:hAnsi="Calibri" w:cs="Calibri"/>
      <w:b w:val="0"/>
    </w:rPr>
  </w:style>
  <w:style w:type="character" w:customStyle="1" w:styleId="WW8Num33z2">
    <w:name w:val="WW8Num33z2"/>
    <w:rsid w:val="00351FE6"/>
  </w:style>
  <w:style w:type="character" w:customStyle="1" w:styleId="WW8Num33z3">
    <w:name w:val="WW8Num33z3"/>
    <w:rsid w:val="00351FE6"/>
  </w:style>
  <w:style w:type="character" w:customStyle="1" w:styleId="WW8Num33z4">
    <w:name w:val="WW8Num33z4"/>
    <w:rsid w:val="00351FE6"/>
  </w:style>
  <w:style w:type="character" w:customStyle="1" w:styleId="WW8Num33z5">
    <w:name w:val="WW8Num33z5"/>
    <w:rsid w:val="00351FE6"/>
  </w:style>
  <w:style w:type="character" w:customStyle="1" w:styleId="WW8Num33z6">
    <w:name w:val="WW8Num33z6"/>
    <w:rsid w:val="00351FE6"/>
  </w:style>
  <w:style w:type="character" w:customStyle="1" w:styleId="WW8Num33z7">
    <w:name w:val="WW8Num33z7"/>
    <w:rsid w:val="00351FE6"/>
  </w:style>
  <w:style w:type="character" w:customStyle="1" w:styleId="WW8Num33z8">
    <w:name w:val="WW8Num33z8"/>
    <w:rsid w:val="00351FE6"/>
  </w:style>
  <w:style w:type="character" w:customStyle="1" w:styleId="WW8Num2z0">
    <w:name w:val="WW8Num2z0"/>
    <w:rsid w:val="00351FE6"/>
  </w:style>
  <w:style w:type="character" w:customStyle="1" w:styleId="WW8Num2z1">
    <w:name w:val="WW8Num2z1"/>
    <w:rsid w:val="00351FE6"/>
  </w:style>
  <w:style w:type="character" w:customStyle="1" w:styleId="WW8Num2z2">
    <w:name w:val="WW8Num2z2"/>
    <w:rsid w:val="00351FE6"/>
  </w:style>
  <w:style w:type="character" w:customStyle="1" w:styleId="WW8Num2z3">
    <w:name w:val="WW8Num2z3"/>
    <w:rsid w:val="00351FE6"/>
  </w:style>
  <w:style w:type="character" w:customStyle="1" w:styleId="WW8Num2z4">
    <w:name w:val="WW8Num2z4"/>
    <w:rsid w:val="00351FE6"/>
  </w:style>
  <w:style w:type="character" w:customStyle="1" w:styleId="WW8Num2z5">
    <w:name w:val="WW8Num2z5"/>
    <w:rsid w:val="00351FE6"/>
  </w:style>
  <w:style w:type="character" w:customStyle="1" w:styleId="WW8Num2z6">
    <w:name w:val="WW8Num2z6"/>
    <w:rsid w:val="00351FE6"/>
  </w:style>
  <w:style w:type="character" w:customStyle="1" w:styleId="WW8Num2z7">
    <w:name w:val="WW8Num2z7"/>
    <w:rsid w:val="00351FE6"/>
  </w:style>
  <w:style w:type="character" w:customStyle="1" w:styleId="WW8Num2z8">
    <w:name w:val="WW8Num2z8"/>
    <w:rsid w:val="00351FE6"/>
  </w:style>
  <w:style w:type="character" w:styleId="Numerstrony">
    <w:name w:val="page number"/>
    <w:basedOn w:val="Domylnaczcionkaakapitu"/>
    <w:rsid w:val="00351FE6"/>
  </w:style>
  <w:style w:type="character" w:customStyle="1" w:styleId="WW8Num5z0">
    <w:name w:val="WW8Num5z0"/>
    <w:rsid w:val="00351FE6"/>
    <w:rPr>
      <w:rFonts w:ascii="Tahoma" w:hAnsi="Tahoma" w:cs="Tahoma"/>
      <w:b/>
      <w:i w:val="0"/>
      <w:sz w:val="20"/>
    </w:rPr>
  </w:style>
  <w:style w:type="character" w:customStyle="1" w:styleId="WW8Num5z1">
    <w:name w:val="WW8Num5z1"/>
    <w:rsid w:val="00351FE6"/>
  </w:style>
  <w:style w:type="character" w:customStyle="1" w:styleId="WW8Num5z2">
    <w:name w:val="WW8Num5z2"/>
    <w:rsid w:val="00351FE6"/>
  </w:style>
  <w:style w:type="character" w:customStyle="1" w:styleId="WW8Num5z3">
    <w:name w:val="WW8Num5z3"/>
    <w:rsid w:val="00351FE6"/>
  </w:style>
  <w:style w:type="character" w:customStyle="1" w:styleId="WW8Num5z4">
    <w:name w:val="WW8Num5z4"/>
    <w:rsid w:val="00351FE6"/>
  </w:style>
  <w:style w:type="character" w:customStyle="1" w:styleId="WW8Num5z5">
    <w:name w:val="WW8Num5z5"/>
    <w:rsid w:val="00351FE6"/>
  </w:style>
  <w:style w:type="character" w:customStyle="1" w:styleId="WW8Num5z6">
    <w:name w:val="WW8Num5z6"/>
    <w:rsid w:val="00351FE6"/>
  </w:style>
  <w:style w:type="character" w:customStyle="1" w:styleId="WW8Num5z7">
    <w:name w:val="WW8Num5z7"/>
    <w:rsid w:val="00351FE6"/>
  </w:style>
  <w:style w:type="character" w:customStyle="1" w:styleId="WW8Num5z8">
    <w:name w:val="WW8Num5z8"/>
    <w:rsid w:val="00351FE6"/>
  </w:style>
  <w:style w:type="character" w:customStyle="1" w:styleId="WW8Num26z0">
    <w:name w:val="WW8Num26z0"/>
    <w:rsid w:val="00351FE6"/>
    <w:rPr>
      <w:rFonts w:ascii="Wingdings" w:hAnsi="Wingdings" w:cs="Wingdings"/>
    </w:rPr>
  </w:style>
  <w:style w:type="character" w:customStyle="1" w:styleId="WW8Num26z1">
    <w:name w:val="WW8Num26z1"/>
    <w:rsid w:val="00351FE6"/>
    <w:rPr>
      <w:rFonts w:ascii="Courier New" w:hAnsi="Courier New" w:cs="Courier New"/>
    </w:rPr>
  </w:style>
  <w:style w:type="character" w:customStyle="1" w:styleId="WW8Num26z3">
    <w:name w:val="WW8Num26z3"/>
    <w:rsid w:val="00351FE6"/>
    <w:rPr>
      <w:rFonts w:ascii="Symbol" w:hAnsi="Symbol" w:cs="Symbol"/>
    </w:rPr>
  </w:style>
  <w:style w:type="character" w:customStyle="1" w:styleId="WW8Num15z0">
    <w:name w:val="WW8Num15z0"/>
    <w:rsid w:val="00351FE6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sid w:val="00351FE6"/>
    <w:rPr>
      <w:rFonts w:ascii="Courier New" w:hAnsi="Courier New" w:cs="Courier New"/>
    </w:rPr>
  </w:style>
  <w:style w:type="character" w:customStyle="1" w:styleId="WW8Num15z2">
    <w:name w:val="WW8Num15z2"/>
    <w:rsid w:val="00351FE6"/>
    <w:rPr>
      <w:rFonts w:ascii="Wingdings" w:hAnsi="Wingdings" w:cs="Wingdings"/>
    </w:rPr>
  </w:style>
  <w:style w:type="character" w:customStyle="1" w:styleId="WW8Num15z3">
    <w:name w:val="WW8Num15z3"/>
    <w:rsid w:val="00351FE6"/>
    <w:rPr>
      <w:rFonts w:ascii="Symbol" w:hAnsi="Symbol" w:cs="Symbol"/>
    </w:rPr>
  </w:style>
  <w:style w:type="character" w:customStyle="1" w:styleId="WW8Num11z0">
    <w:name w:val="WW8Num11z0"/>
    <w:rsid w:val="00351FE6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sid w:val="00351FE6"/>
    <w:rPr>
      <w:rFonts w:ascii="Courier New" w:hAnsi="Courier New" w:cs="Courier New"/>
    </w:rPr>
  </w:style>
  <w:style w:type="character" w:customStyle="1" w:styleId="WW8Num11z2">
    <w:name w:val="WW8Num11z2"/>
    <w:rsid w:val="00351FE6"/>
    <w:rPr>
      <w:rFonts w:ascii="Wingdings" w:hAnsi="Wingdings" w:cs="Wingdings"/>
    </w:rPr>
  </w:style>
  <w:style w:type="character" w:customStyle="1" w:styleId="WW8Num11z3">
    <w:name w:val="WW8Num11z3"/>
    <w:rsid w:val="00351FE6"/>
    <w:rPr>
      <w:rFonts w:ascii="Symbol" w:hAnsi="Symbol" w:cs="Symbol"/>
    </w:rPr>
  </w:style>
  <w:style w:type="character" w:customStyle="1" w:styleId="WW8Num43z0">
    <w:name w:val="WW8Num43z0"/>
    <w:rsid w:val="00351FE6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sid w:val="00351FE6"/>
    <w:rPr>
      <w:rFonts w:ascii="Courier New" w:hAnsi="Courier New" w:cs="Courier New"/>
    </w:rPr>
  </w:style>
  <w:style w:type="character" w:customStyle="1" w:styleId="WW8Num43z2">
    <w:name w:val="WW8Num43z2"/>
    <w:rsid w:val="00351FE6"/>
    <w:rPr>
      <w:rFonts w:ascii="Wingdings" w:hAnsi="Wingdings" w:cs="Wingdings"/>
    </w:rPr>
  </w:style>
  <w:style w:type="character" w:customStyle="1" w:styleId="WW8Num43z3">
    <w:name w:val="WW8Num43z3"/>
    <w:rsid w:val="00351FE6"/>
    <w:rPr>
      <w:rFonts w:ascii="Symbol" w:hAnsi="Symbol" w:cs="Symbol"/>
    </w:rPr>
  </w:style>
  <w:style w:type="character" w:customStyle="1" w:styleId="WW8Num8z0">
    <w:name w:val="WW8Num8z0"/>
    <w:rsid w:val="00351FE6"/>
    <w:rPr>
      <w:rFonts w:ascii="Calibri" w:hAnsi="Calibri" w:cs="Calibri"/>
    </w:rPr>
  </w:style>
  <w:style w:type="character" w:customStyle="1" w:styleId="WW8Num8z2">
    <w:name w:val="WW8Num8z2"/>
    <w:rsid w:val="00351FE6"/>
    <w:rPr>
      <w:strike w:val="0"/>
      <w:dstrike w:val="0"/>
    </w:rPr>
  </w:style>
  <w:style w:type="paragraph" w:styleId="Tekstkomentarza">
    <w:name w:val="annotation text"/>
    <w:basedOn w:val="Normalny"/>
    <w:uiPriority w:val="99"/>
    <w:rsid w:val="00351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351FE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351FE6"/>
    <w:rPr>
      <w:sz w:val="16"/>
      <w:szCs w:val="16"/>
    </w:rPr>
  </w:style>
  <w:style w:type="paragraph" w:styleId="Tekstdymka">
    <w:name w:val="Balloon Text"/>
    <w:basedOn w:val="Normalny"/>
    <w:rsid w:val="0035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351F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sid w:val="00351FE6"/>
    <w:rPr>
      <w:b/>
      <w:bCs/>
    </w:rPr>
  </w:style>
  <w:style w:type="character" w:customStyle="1" w:styleId="TekstkomentarzaZnak1">
    <w:name w:val="Tekst komentarza Znak1"/>
    <w:basedOn w:val="Domylnaczcionkaakapitu"/>
    <w:rsid w:val="00351FE6"/>
    <w:rPr>
      <w:sz w:val="20"/>
      <w:szCs w:val="20"/>
    </w:rPr>
  </w:style>
  <w:style w:type="character" w:customStyle="1" w:styleId="TematkomentarzaZnak">
    <w:name w:val="Temat komentarza Znak"/>
    <w:basedOn w:val="TekstkomentarzaZnak1"/>
    <w:uiPriority w:val="99"/>
    <w:rsid w:val="00351FE6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8D7C5E"/>
    <w:rPr>
      <w:i/>
      <w:sz w:val="20"/>
      <w:szCs w:val="20"/>
    </w:rPr>
  </w:style>
  <w:style w:type="table" w:customStyle="1" w:styleId="TableGrid">
    <w:name w:val="TableGrid"/>
    <w:rsid w:val="00ED6D14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qFormat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kern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9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30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uiPriority w:val="99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pPr>
      <w:widowControl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583E"/>
    <w:rPr>
      <w:rFonts w:ascii="Tahoma" w:eastAsia="Times New Roman" w:hAnsi="Tahoma" w:cs="Times New Roman"/>
      <w:kern w:val="0"/>
      <w:sz w:val="20"/>
      <w:szCs w:val="20"/>
    </w:rPr>
  </w:style>
  <w:style w:type="character" w:styleId="Odwoanieprzypisukocowego">
    <w:name w:val="endnote reference"/>
    <w:uiPriority w:val="99"/>
    <w:rsid w:val="0069583E"/>
    <w:rPr>
      <w:vertAlign w:val="superscript"/>
    </w:rPr>
  </w:style>
  <w:style w:type="table" w:styleId="Tabela-Siatka">
    <w:name w:val="Table Grid"/>
    <w:basedOn w:val="Standardowy"/>
    <w:uiPriority w:val="59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4">
    <w:name w:val="List Bullet 4"/>
    <w:basedOn w:val="Normalny"/>
    <w:rsid w:val="0069583E"/>
    <w:pPr>
      <w:widowControl/>
      <w:numPr>
        <w:numId w:val="31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overflowPunct w:val="0"/>
      <w:autoSpaceDE w:val="0"/>
      <w:adjustRightInd w:val="0"/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</w:rPr>
  </w:style>
  <w:style w:type="paragraph" w:customStyle="1" w:styleId="Default">
    <w:name w:val="Default"/>
    <w:qFormat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  <w:style w:type="paragraph" w:customStyle="1" w:styleId="SIWZ1txt">
    <w:name w:val="SIWZ 1.txt"/>
    <w:rsid w:val="0069583E"/>
    <w:pPr>
      <w:widowControl/>
      <w:tabs>
        <w:tab w:val="right" w:leader="dot" w:pos="9072"/>
      </w:tabs>
      <w:autoSpaceDE w:val="0"/>
      <w:spacing w:after="0" w:line="271" w:lineRule="atLeast"/>
      <w:ind w:left="567" w:hanging="283"/>
      <w:jc w:val="both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customStyle="1" w:styleId="Style10">
    <w:name w:val="Style10"/>
    <w:rsid w:val="0069583E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0" w:line="398" w:lineRule="exact"/>
      <w:textAlignment w:val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69583E"/>
    <w:pPr>
      <w:numPr>
        <w:numId w:val="32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3"/>
      </w:numPr>
    </w:pPr>
  </w:style>
  <w:style w:type="numbering" w:customStyle="1" w:styleId="Zaimportowanystyl86">
    <w:name w:val="Zaimportowany styl 86"/>
    <w:rsid w:val="0069583E"/>
    <w:pPr>
      <w:numPr>
        <w:numId w:val="34"/>
      </w:numPr>
    </w:pPr>
  </w:style>
  <w:style w:type="numbering" w:customStyle="1" w:styleId="Zaimportowanystyl85">
    <w:name w:val="Zaimportowany styl 85"/>
    <w:rsid w:val="0069583E"/>
    <w:pPr>
      <w:numPr>
        <w:numId w:val="35"/>
      </w:numPr>
    </w:pPr>
  </w:style>
  <w:style w:type="numbering" w:customStyle="1" w:styleId="Zaimportowanystyl19">
    <w:name w:val="Zaimportowany styl 19"/>
    <w:rsid w:val="0069583E"/>
    <w:pPr>
      <w:numPr>
        <w:numId w:val="36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widowControl/>
      <w:autoSpaceDE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widowControl/>
      <w:suppressAutoHyphens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rsid w:val="00351FE6"/>
    <w:pPr>
      <w:numPr>
        <w:numId w:val="1"/>
      </w:numPr>
    </w:pPr>
  </w:style>
  <w:style w:type="numbering" w:customStyle="1" w:styleId="WWNum2">
    <w:name w:val="WWNum2"/>
    <w:basedOn w:val="Bezlisty"/>
    <w:rsid w:val="00351FE6"/>
  </w:style>
  <w:style w:type="numbering" w:customStyle="1" w:styleId="WWNum3">
    <w:name w:val="WWNum3"/>
    <w:basedOn w:val="Bezlisty"/>
    <w:rsid w:val="00351FE6"/>
    <w:pPr>
      <w:numPr>
        <w:numId w:val="3"/>
      </w:numPr>
    </w:pPr>
  </w:style>
  <w:style w:type="numbering" w:customStyle="1" w:styleId="WWNum4">
    <w:name w:val="WWNum4"/>
    <w:basedOn w:val="Bezlisty"/>
    <w:rsid w:val="00351FE6"/>
    <w:pPr>
      <w:numPr>
        <w:numId w:val="4"/>
      </w:numPr>
    </w:pPr>
  </w:style>
  <w:style w:type="numbering" w:customStyle="1" w:styleId="WWNum5">
    <w:name w:val="WWNum5"/>
    <w:basedOn w:val="Bezlisty"/>
    <w:rsid w:val="00351FE6"/>
    <w:pPr>
      <w:numPr>
        <w:numId w:val="5"/>
      </w:numPr>
    </w:pPr>
  </w:style>
  <w:style w:type="numbering" w:customStyle="1" w:styleId="WW8Num17">
    <w:name w:val="WW8Num17"/>
    <w:basedOn w:val="Bezlisty"/>
    <w:rsid w:val="00351FE6"/>
    <w:pPr>
      <w:numPr>
        <w:numId w:val="6"/>
      </w:numPr>
    </w:pPr>
  </w:style>
  <w:style w:type="numbering" w:customStyle="1" w:styleId="WW8Num33">
    <w:name w:val="WW8Num33"/>
    <w:basedOn w:val="Bezlisty"/>
    <w:rsid w:val="00351FE6"/>
    <w:pPr>
      <w:numPr>
        <w:numId w:val="7"/>
      </w:numPr>
    </w:pPr>
  </w:style>
  <w:style w:type="numbering" w:customStyle="1" w:styleId="WW8Num5">
    <w:name w:val="WW8Num5"/>
    <w:basedOn w:val="Bezlisty"/>
    <w:rsid w:val="00351FE6"/>
    <w:pPr>
      <w:numPr>
        <w:numId w:val="8"/>
      </w:numPr>
    </w:pPr>
  </w:style>
  <w:style w:type="numbering" w:customStyle="1" w:styleId="WW8Num26">
    <w:name w:val="WW8Num26"/>
    <w:basedOn w:val="Bezlisty"/>
    <w:rsid w:val="00351FE6"/>
    <w:pPr>
      <w:numPr>
        <w:numId w:val="9"/>
      </w:numPr>
    </w:pPr>
  </w:style>
  <w:style w:type="numbering" w:customStyle="1" w:styleId="WW8Num15">
    <w:name w:val="WW8Num15"/>
    <w:basedOn w:val="Bezlisty"/>
    <w:rsid w:val="00351FE6"/>
    <w:pPr>
      <w:numPr>
        <w:numId w:val="10"/>
      </w:numPr>
    </w:pPr>
  </w:style>
  <w:style w:type="numbering" w:customStyle="1" w:styleId="WW8Num11">
    <w:name w:val="WW8Num11"/>
    <w:basedOn w:val="Bezlisty"/>
    <w:rsid w:val="00351FE6"/>
    <w:pPr>
      <w:numPr>
        <w:numId w:val="11"/>
      </w:numPr>
    </w:pPr>
  </w:style>
  <w:style w:type="numbering" w:customStyle="1" w:styleId="WW8Num43">
    <w:name w:val="WW8Num43"/>
    <w:basedOn w:val="Bezlisty"/>
    <w:rsid w:val="00351FE6"/>
    <w:pPr>
      <w:numPr>
        <w:numId w:val="12"/>
      </w:numPr>
    </w:pPr>
  </w:style>
  <w:style w:type="numbering" w:customStyle="1" w:styleId="WW8Num8">
    <w:name w:val="WW8Num8"/>
    <w:basedOn w:val="Bezlisty"/>
    <w:rsid w:val="00351FE6"/>
    <w:pPr>
      <w:numPr>
        <w:numId w:val="13"/>
      </w:numPr>
    </w:pPr>
  </w:style>
  <w:style w:type="numbering" w:customStyle="1" w:styleId="WW8Num1">
    <w:name w:val="WW8Num1"/>
    <w:basedOn w:val="Bezlisty"/>
    <w:rsid w:val="00351FE6"/>
    <w:pPr>
      <w:numPr>
        <w:numId w:val="14"/>
      </w:numPr>
    </w:pPr>
  </w:style>
  <w:style w:type="numbering" w:customStyle="1" w:styleId="WW8Num2">
    <w:name w:val="WW8Num2"/>
    <w:basedOn w:val="Bezlisty"/>
    <w:rsid w:val="00351FE6"/>
    <w:pPr>
      <w:numPr>
        <w:numId w:val="15"/>
      </w:numPr>
    </w:pPr>
  </w:style>
  <w:style w:type="numbering" w:customStyle="1" w:styleId="WW8Num3">
    <w:name w:val="WW8Num3"/>
    <w:basedOn w:val="Bezlisty"/>
    <w:rsid w:val="00351FE6"/>
    <w:pPr>
      <w:numPr>
        <w:numId w:val="16"/>
      </w:numPr>
    </w:pPr>
  </w:style>
  <w:style w:type="numbering" w:customStyle="1" w:styleId="WW8Num4">
    <w:name w:val="WW8Num4"/>
    <w:basedOn w:val="Bezlisty"/>
    <w:rsid w:val="00351FE6"/>
    <w:pPr>
      <w:numPr>
        <w:numId w:val="17"/>
      </w:numPr>
    </w:pPr>
  </w:style>
  <w:style w:type="numbering" w:customStyle="1" w:styleId="WW8Num261">
    <w:name w:val="WW8Num261"/>
    <w:basedOn w:val="Bezlisty"/>
    <w:rsid w:val="00351FE6"/>
    <w:pPr>
      <w:numPr>
        <w:numId w:val="18"/>
      </w:numPr>
    </w:pPr>
  </w:style>
  <w:style w:type="numbering" w:customStyle="1" w:styleId="WW8Num151">
    <w:name w:val="WW8Num151"/>
    <w:basedOn w:val="Bezlisty"/>
    <w:rsid w:val="00351FE6"/>
    <w:pPr>
      <w:numPr>
        <w:numId w:val="19"/>
      </w:numPr>
    </w:pPr>
  </w:style>
  <w:style w:type="numbering" w:customStyle="1" w:styleId="WW8Num111">
    <w:name w:val="WW8Num111"/>
    <w:basedOn w:val="Bezlisty"/>
    <w:rsid w:val="00351FE6"/>
    <w:pPr>
      <w:numPr>
        <w:numId w:val="20"/>
      </w:numPr>
    </w:pPr>
  </w:style>
  <w:style w:type="numbering" w:customStyle="1" w:styleId="WW8Num431">
    <w:name w:val="WW8Num431"/>
    <w:basedOn w:val="Bezlisty"/>
    <w:rsid w:val="00351FE6"/>
    <w:pPr>
      <w:numPr>
        <w:numId w:val="21"/>
      </w:numPr>
    </w:pPr>
  </w:style>
  <w:style w:type="paragraph" w:customStyle="1" w:styleId="Zawartoramki">
    <w:name w:val="Zawartość ramki"/>
    <w:basedOn w:val="Normalny"/>
    <w:qFormat/>
    <w:rsid w:val="004923AE"/>
    <w:pPr>
      <w:widowControl/>
      <w:suppressAutoHyphens w:val="0"/>
      <w:autoSpaceDN/>
      <w:spacing w:line="259" w:lineRule="auto"/>
      <w:textAlignment w:val="auto"/>
    </w:pPr>
    <w:rPr>
      <w:rFonts w:eastAsia="Calibri" w:cs="Calibri"/>
      <w:color w:val="00000A"/>
      <w:kern w:val="0"/>
    </w:rPr>
  </w:style>
  <w:style w:type="numbering" w:customStyle="1" w:styleId="Bezlisty2">
    <w:name w:val="Bez listy2"/>
    <w:next w:val="Bezlisty"/>
    <w:uiPriority w:val="99"/>
    <w:semiHidden/>
    <w:unhideWhenUsed/>
    <w:rsid w:val="004F6D9C"/>
  </w:style>
  <w:style w:type="character" w:customStyle="1" w:styleId="WW8Num1z0">
    <w:name w:val="WW8Num1z0"/>
    <w:rsid w:val="004F6D9C"/>
  </w:style>
  <w:style w:type="character" w:customStyle="1" w:styleId="WW8Num1z1">
    <w:name w:val="WW8Num1z1"/>
    <w:rsid w:val="004F6D9C"/>
  </w:style>
  <w:style w:type="character" w:customStyle="1" w:styleId="WW8Num1z2">
    <w:name w:val="WW8Num1z2"/>
    <w:rsid w:val="004F6D9C"/>
  </w:style>
  <w:style w:type="character" w:customStyle="1" w:styleId="WW8Num1z3">
    <w:name w:val="WW8Num1z3"/>
    <w:rsid w:val="004F6D9C"/>
  </w:style>
  <w:style w:type="character" w:customStyle="1" w:styleId="WW8Num1z4">
    <w:name w:val="WW8Num1z4"/>
    <w:rsid w:val="004F6D9C"/>
  </w:style>
  <w:style w:type="character" w:customStyle="1" w:styleId="WW8Num1z5">
    <w:name w:val="WW8Num1z5"/>
    <w:rsid w:val="004F6D9C"/>
  </w:style>
  <w:style w:type="character" w:customStyle="1" w:styleId="WW8Num1z6">
    <w:name w:val="WW8Num1z6"/>
    <w:rsid w:val="004F6D9C"/>
  </w:style>
  <w:style w:type="character" w:customStyle="1" w:styleId="WW8Num1z7">
    <w:name w:val="WW8Num1z7"/>
    <w:rsid w:val="004F6D9C"/>
  </w:style>
  <w:style w:type="character" w:customStyle="1" w:styleId="WW8Num1z8">
    <w:name w:val="WW8Num1z8"/>
    <w:rsid w:val="004F6D9C"/>
  </w:style>
  <w:style w:type="character" w:customStyle="1" w:styleId="WW8Num3z0">
    <w:name w:val="WW8Num3z0"/>
    <w:rsid w:val="004F6D9C"/>
    <w:rPr>
      <w:rFonts w:ascii="Symbol" w:hAnsi="Symbol" w:cs="Times New Roman"/>
      <w:sz w:val="24"/>
    </w:rPr>
  </w:style>
  <w:style w:type="character" w:customStyle="1" w:styleId="WW8Num3z1">
    <w:name w:val="WW8Num3z1"/>
    <w:rsid w:val="004F6D9C"/>
  </w:style>
  <w:style w:type="character" w:customStyle="1" w:styleId="WW8Num3z2">
    <w:name w:val="WW8Num3z2"/>
    <w:rsid w:val="004F6D9C"/>
  </w:style>
  <w:style w:type="character" w:customStyle="1" w:styleId="WW8Num3z3">
    <w:name w:val="WW8Num3z3"/>
    <w:rsid w:val="004F6D9C"/>
  </w:style>
  <w:style w:type="character" w:customStyle="1" w:styleId="WW8Num3z4">
    <w:name w:val="WW8Num3z4"/>
    <w:rsid w:val="004F6D9C"/>
  </w:style>
  <w:style w:type="character" w:customStyle="1" w:styleId="WW8Num3z5">
    <w:name w:val="WW8Num3z5"/>
    <w:rsid w:val="004F6D9C"/>
  </w:style>
  <w:style w:type="character" w:customStyle="1" w:styleId="WW8Num3z6">
    <w:name w:val="WW8Num3z6"/>
    <w:rsid w:val="004F6D9C"/>
  </w:style>
  <w:style w:type="character" w:customStyle="1" w:styleId="WW8Num3z7">
    <w:name w:val="WW8Num3z7"/>
    <w:rsid w:val="004F6D9C"/>
  </w:style>
  <w:style w:type="character" w:customStyle="1" w:styleId="WW8Num3z8">
    <w:name w:val="WW8Num3z8"/>
    <w:rsid w:val="004F6D9C"/>
  </w:style>
  <w:style w:type="character" w:customStyle="1" w:styleId="WW8Num4z0">
    <w:name w:val="WW8Num4z0"/>
    <w:rsid w:val="004F6D9C"/>
    <w:rPr>
      <w:rFonts w:ascii="Symbol" w:hAnsi="Symbol" w:cs="Symbol"/>
      <w:sz w:val="20"/>
    </w:rPr>
  </w:style>
  <w:style w:type="character" w:customStyle="1" w:styleId="WW8Num4z1">
    <w:name w:val="WW8Num4z1"/>
    <w:rsid w:val="004F6D9C"/>
  </w:style>
  <w:style w:type="character" w:customStyle="1" w:styleId="WW8Num4z2">
    <w:name w:val="WW8Num4z2"/>
    <w:rsid w:val="004F6D9C"/>
  </w:style>
  <w:style w:type="character" w:customStyle="1" w:styleId="WW8Num4z3">
    <w:name w:val="WW8Num4z3"/>
    <w:rsid w:val="004F6D9C"/>
  </w:style>
  <w:style w:type="character" w:customStyle="1" w:styleId="WW8Num4z4">
    <w:name w:val="WW8Num4z4"/>
    <w:rsid w:val="004F6D9C"/>
  </w:style>
  <w:style w:type="character" w:customStyle="1" w:styleId="WW8Num4z5">
    <w:name w:val="WW8Num4z5"/>
    <w:rsid w:val="004F6D9C"/>
  </w:style>
  <w:style w:type="character" w:customStyle="1" w:styleId="WW8Num4z6">
    <w:name w:val="WW8Num4z6"/>
    <w:rsid w:val="004F6D9C"/>
  </w:style>
  <w:style w:type="character" w:customStyle="1" w:styleId="WW8Num4z7">
    <w:name w:val="WW8Num4z7"/>
    <w:rsid w:val="004F6D9C"/>
  </w:style>
  <w:style w:type="character" w:customStyle="1" w:styleId="WW8Num4z8">
    <w:name w:val="WW8Num4z8"/>
    <w:rsid w:val="004F6D9C"/>
  </w:style>
  <w:style w:type="character" w:customStyle="1" w:styleId="WW8Num6z0">
    <w:name w:val="WW8Num6z0"/>
    <w:rsid w:val="004F6D9C"/>
  </w:style>
  <w:style w:type="character" w:customStyle="1" w:styleId="WW8Num6z1">
    <w:name w:val="WW8Num6z1"/>
    <w:rsid w:val="004F6D9C"/>
  </w:style>
  <w:style w:type="character" w:customStyle="1" w:styleId="WW8Num6z2">
    <w:name w:val="WW8Num6z2"/>
    <w:rsid w:val="004F6D9C"/>
  </w:style>
  <w:style w:type="character" w:customStyle="1" w:styleId="WW8Num6z3">
    <w:name w:val="WW8Num6z3"/>
    <w:rsid w:val="004F6D9C"/>
  </w:style>
  <w:style w:type="character" w:customStyle="1" w:styleId="WW8Num6z4">
    <w:name w:val="WW8Num6z4"/>
    <w:rsid w:val="004F6D9C"/>
  </w:style>
  <w:style w:type="character" w:customStyle="1" w:styleId="WW8Num6z5">
    <w:name w:val="WW8Num6z5"/>
    <w:rsid w:val="004F6D9C"/>
  </w:style>
  <w:style w:type="character" w:customStyle="1" w:styleId="WW8Num6z6">
    <w:name w:val="WW8Num6z6"/>
    <w:rsid w:val="004F6D9C"/>
  </w:style>
  <w:style w:type="character" w:customStyle="1" w:styleId="WW8Num6z7">
    <w:name w:val="WW8Num6z7"/>
    <w:rsid w:val="004F6D9C"/>
  </w:style>
  <w:style w:type="character" w:customStyle="1" w:styleId="WW8Num6z8">
    <w:name w:val="WW8Num6z8"/>
    <w:rsid w:val="004F6D9C"/>
  </w:style>
  <w:style w:type="character" w:customStyle="1" w:styleId="WW8Num7z0">
    <w:name w:val="WW8Num7z0"/>
    <w:rsid w:val="004F6D9C"/>
    <w:rPr>
      <w:rFonts w:ascii="Times New Roman" w:hAnsi="Times New Roman" w:cs="Times New Roman"/>
    </w:rPr>
  </w:style>
  <w:style w:type="character" w:customStyle="1" w:styleId="WW8Num9z0">
    <w:name w:val="WW8Num9z0"/>
    <w:rsid w:val="004F6D9C"/>
  </w:style>
  <w:style w:type="character" w:customStyle="1" w:styleId="WW8Num10z0">
    <w:name w:val="WW8Num10z0"/>
    <w:rsid w:val="004F6D9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11z4">
    <w:name w:val="WW8Num11z4"/>
    <w:rsid w:val="004F6D9C"/>
  </w:style>
  <w:style w:type="character" w:customStyle="1" w:styleId="WW8Num11z5">
    <w:name w:val="WW8Num11z5"/>
    <w:rsid w:val="004F6D9C"/>
  </w:style>
  <w:style w:type="character" w:customStyle="1" w:styleId="WW8Num11z6">
    <w:name w:val="WW8Num11z6"/>
    <w:rsid w:val="004F6D9C"/>
  </w:style>
  <w:style w:type="character" w:customStyle="1" w:styleId="WW8Num11z7">
    <w:name w:val="WW8Num11z7"/>
    <w:rsid w:val="004F6D9C"/>
  </w:style>
  <w:style w:type="character" w:customStyle="1" w:styleId="WW8Num11z8">
    <w:name w:val="WW8Num11z8"/>
    <w:rsid w:val="004F6D9C"/>
  </w:style>
  <w:style w:type="character" w:customStyle="1" w:styleId="WW8Num12z0">
    <w:name w:val="WW8Num12z0"/>
    <w:rsid w:val="004F6D9C"/>
  </w:style>
  <w:style w:type="character" w:customStyle="1" w:styleId="WW8Num13z0">
    <w:name w:val="WW8Num13z0"/>
    <w:rsid w:val="004F6D9C"/>
  </w:style>
  <w:style w:type="character" w:customStyle="1" w:styleId="WW8Num14z0">
    <w:name w:val="WW8Num14z0"/>
    <w:rsid w:val="004F6D9C"/>
  </w:style>
  <w:style w:type="character" w:customStyle="1" w:styleId="WW8Num14z1">
    <w:name w:val="WW8Num14z1"/>
    <w:rsid w:val="004F6D9C"/>
  </w:style>
  <w:style w:type="character" w:customStyle="1" w:styleId="WW8Num14z2">
    <w:name w:val="WW8Num14z2"/>
    <w:rsid w:val="004F6D9C"/>
  </w:style>
  <w:style w:type="character" w:customStyle="1" w:styleId="WW8Num14z3">
    <w:name w:val="WW8Num14z3"/>
    <w:rsid w:val="004F6D9C"/>
  </w:style>
  <w:style w:type="character" w:customStyle="1" w:styleId="WW8Num14z4">
    <w:name w:val="WW8Num14z4"/>
    <w:rsid w:val="004F6D9C"/>
  </w:style>
  <w:style w:type="character" w:customStyle="1" w:styleId="WW8Num14z5">
    <w:name w:val="WW8Num14z5"/>
    <w:rsid w:val="004F6D9C"/>
  </w:style>
  <w:style w:type="character" w:customStyle="1" w:styleId="WW8Num14z6">
    <w:name w:val="WW8Num14z6"/>
    <w:rsid w:val="004F6D9C"/>
  </w:style>
  <w:style w:type="character" w:customStyle="1" w:styleId="WW8Num14z7">
    <w:name w:val="WW8Num14z7"/>
    <w:rsid w:val="004F6D9C"/>
  </w:style>
  <w:style w:type="character" w:customStyle="1" w:styleId="WW8Num14z8">
    <w:name w:val="WW8Num14z8"/>
    <w:rsid w:val="004F6D9C"/>
  </w:style>
  <w:style w:type="character" w:customStyle="1" w:styleId="Domylnaczcionkaakapitu5">
    <w:name w:val="Domyślna czcionka akapitu5"/>
    <w:rsid w:val="004F6D9C"/>
  </w:style>
  <w:style w:type="character" w:customStyle="1" w:styleId="Domylnaczcionkaakapitu4">
    <w:name w:val="Domyślna czcionka akapitu4"/>
    <w:rsid w:val="004F6D9C"/>
  </w:style>
  <w:style w:type="character" w:customStyle="1" w:styleId="Domylnaczcionkaakapitu3">
    <w:name w:val="Domyślna czcionka akapitu3"/>
    <w:rsid w:val="004F6D9C"/>
  </w:style>
  <w:style w:type="character" w:customStyle="1" w:styleId="WW8Num7z1">
    <w:name w:val="WW8Num7z1"/>
    <w:rsid w:val="004F6D9C"/>
    <w:rPr>
      <w:rFonts w:ascii="Courier New" w:hAnsi="Courier New" w:cs="Courier New"/>
      <w:sz w:val="20"/>
    </w:rPr>
  </w:style>
  <w:style w:type="character" w:customStyle="1" w:styleId="WW8Num7z2">
    <w:name w:val="WW8Num7z2"/>
    <w:rsid w:val="004F6D9C"/>
    <w:rPr>
      <w:rFonts w:ascii="Wingdings" w:hAnsi="Wingdings" w:cs="Wingdings"/>
      <w:sz w:val="20"/>
    </w:rPr>
  </w:style>
  <w:style w:type="character" w:customStyle="1" w:styleId="WW8Num9z1">
    <w:name w:val="WW8Num9z1"/>
    <w:rsid w:val="004F6D9C"/>
    <w:rPr>
      <w:rFonts w:ascii="Courier New" w:hAnsi="Courier New" w:cs="Courier New"/>
      <w:sz w:val="20"/>
    </w:rPr>
  </w:style>
  <w:style w:type="character" w:customStyle="1" w:styleId="WW8Num9z2">
    <w:name w:val="WW8Num9z2"/>
    <w:rsid w:val="004F6D9C"/>
    <w:rPr>
      <w:rFonts w:ascii="Wingdings" w:hAnsi="Wingdings" w:cs="Wingdings"/>
      <w:sz w:val="20"/>
    </w:rPr>
  </w:style>
  <w:style w:type="character" w:customStyle="1" w:styleId="WW8Num10z1">
    <w:name w:val="WW8Num10z1"/>
    <w:rsid w:val="004F6D9C"/>
    <w:rPr>
      <w:rFonts w:ascii="Courier New" w:hAnsi="Courier New" w:cs="Courier New"/>
      <w:sz w:val="20"/>
    </w:rPr>
  </w:style>
  <w:style w:type="character" w:customStyle="1" w:styleId="WW8Num10z2">
    <w:name w:val="WW8Num10z2"/>
    <w:rsid w:val="004F6D9C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rsid w:val="004F6D9C"/>
  </w:style>
  <w:style w:type="character" w:customStyle="1" w:styleId="WW-Mocnowyrniony">
    <w:name w:val="WW-Mocno wyróżniony"/>
    <w:rsid w:val="004F6D9C"/>
    <w:rPr>
      <w:b/>
      <w:bCs/>
    </w:rPr>
  </w:style>
  <w:style w:type="character" w:customStyle="1" w:styleId="Symbolewypunktowania">
    <w:name w:val="Symbole wypunktowania"/>
    <w:rsid w:val="004F6D9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F6D9C"/>
  </w:style>
  <w:style w:type="character" w:customStyle="1" w:styleId="Domylnaczcionkaakapitu1">
    <w:name w:val="Domyślna czcionka akapitu1"/>
    <w:rsid w:val="004F6D9C"/>
  </w:style>
  <w:style w:type="character" w:customStyle="1" w:styleId="Znakiwypunktowania">
    <w:name w:val="Znaki wypunktowania"/>
    <w:rsid w:val="004F6D9C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Indeks">
    <w:name w:val="Indeks"/>
    <w:basedOn w:val="Normalny"/>
    <w:rsid w:val="004F6D9C"/>
    <w:pPr>
      <w:widowControl/>
      <w:suppressLineNumbers/>
      <w:autoSpaceDN/>
      <w:spacing w:line="252" w:lineRule="auto"/>
      <w:textAlignment w:val="auto"/>
    </w:pPr>
    <w:rPr>
      <w:rFonts w:eastAsia="Calibri" w:cs="Mangal"/>
      <w:kern w:val="1"/>
      <w:lang w:eastAsia="zh-CN"/>
    </w:rPr>
  </w:style>
  <w:style w:type="paragraph" w:customStyle="1" w:styleId="Nagwek40">
    <w:name w:val="Nagłówek4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2">
    <w:name w:val="Podpis2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1">
    <w:name w:val="Podpis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jk">
    <w:name w:val="cjk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tl">
    <w:name w:val="ctl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eastAsia="Times New Roman" w:cs="Calibri"/>
      <w:color w:val="000000"/>
      <w:kern w:val="1"/>
      <w:sz w:val="24"/>
      <w:szCs w:val="24"/>
      <w:lang w:eastAsia="zh-CN"/>
    </w:rPr>
  </w:style>
  <w:style w:type="paragraph" w:customStyle="1" w:styleId="western1">
    <w:name w:val="western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cjk1">
    <w:name w:val="cjk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SimSun" w:hAnsi="SimSun" w:cs="SimSun"/>
      <w:color w:val="000000"/>
      <w:kern w:val="1"/>
      <w:sz w:val="24"/>
      <w:szCs w:val="24"/>
      <w:lang w:eastAsia="zh-CN"/>
    </w:rPr>
  </w:style>
  <w:style w:type="paragraph" w:customStyle="1" w:styleId="ctl1">
    <w:name w:val="ctl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Mangal" w:eastAsia="Times New Roman" w:hAnsi="Mangal" w:cs="Mangal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4F6D9C"/>
    <w:pPr>
      <w:widowControl/>
      <w:suppressLineNumbers/>
      <w:autoSpaceDN/>
      <w:spacing w:after="0" w:line="240" w:lineRule="auto"/>
      <w:textAlignment w:val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Podtytu"/>
    <w:rsid w:val="004F6D9C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color w:val="00000A"/>
      <w:kern w:val="1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rsid w:val="004F6D9C"/>
    <w:pPr>
      <w:keepNext/>
      <w:widowControl/>
      <w:numPr>
        <w:numId w:val="2"/>
      </w:numPr>
      <w:autoSpaceDN/>
      <w:spacing w:line="252" w:lineRule="auto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60">
    <w:name w:val="Nagłówek6"/>
    <w:basedOn w:val="Normalny"/>
    <w:rsid w:val="004F6D9C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paragraph" w:customStyle="1" w:styleId="Styl">
    <w:name w:val="Styl"/>
    <w:rsid w:val="004F6D9C"/>
    <w:pPr>
      <w:suppressAutoHyphens/>
      <w:autoSpaceDN/>
      <w:spacing w:after="0" w:line="240" w:lineRule="auto"/>
      <w:textAlignment w:val="auto"/>
    </w:pPr>
    <w:rPr>
      <w:rFonts w:ascii="Times New Roman" w:eastAsia="Arial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4F6D9C"/>
    <w:pPr>
      <w:autoSpaceDN/>
      <w:spacing w:after="120" w:line="240" w:lineRule="auto"/>
      <w:textAlignment w:val="auto"/>
    </w:pPr>
    <w:rPr>
      <w:rFonts w:ascii="Times New Roman" w:eastAsia="Lucida Sans Unicode" w:hAnsi="Times New Roman"/>
      <w:color w:val="00000A"/>
      <w:kern w:val="1"/>
      <w:sz w:val="16"/>
      <w:szCs w:val="16"/>
      <w:lang w:eastAsia="zh-CN" w:bidi="hi-IN"/>
    </w:rPr>
  </w:style>
  <w:style w:type="paragraph" w:customStyle="1" w:styleId="Liniapozioma">
    <w:name w:val="Linia pozioma"/>
    <w:basedOn w:val="Normalny"/>
    <w:next w:val="Tekstpodstawowy"/>
    <w:rsid w:val="004F6D9C"/>
    <w:pPr>
      <w:widowControl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autoSpaceDN/>
      <w:spacing w:after="283" w:line="252" w:lineRule="auto"/>
      <w:textAlignment w:val="auto"/>
    </w:pPr>
    <w:rPr>
      <w:rFonts w:eastAsia="Calibri" w:cs="Calibri"/>
      <w:kern w:val="1"/>
      <w:sz w:val="12"/>
      <w:szCs w:val="12"/>
      <w:lang w:eastAsia="zh-CN"/>
    </w:rPr>
  </w:style>
  <w:style w:type="paragraph" w:customStyle="1" w:styleId="Nagwektabeli">
    <w:name w:val="Nagłówek tabeli"/>
    <w:basedOn w:val="Zawartotabeli"/>
    <w:rsid w:val="004F6D9C"/>
    <w:pPr>
      <w:jc w:val="center"/>
    </w:pPr>
    <w:rPr>
      <w:b/>
      <w:bCs/>
    </w:rPr>
  </w:style>
  <w:style w:type="character" w:customStyle="1" w:styleId="StrongEmphasis">
    <w:name w:val="Strong Emphasis"/>
    <w:rsid w:val="004F6D9C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FA31EA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Tekstpodstawowy32">
    <w:name w:val="Tekst podstawowy 32"/>
    <w:basedOn w:val="Standard"/>
    <w:rsid w:val="00FA31EA"/>
    <w:pPr>
      <w:spacing w:after="120" w:line="240" w:lineRule="auto"/>
    </w:pPr>
    <w:rPr>
      <w:rFonts w:eastAsia="Calibri" w:cs="Calibri"/>
      <w:sz w:val="16"/>
      <w:szCs w:val="16"/>
      <w:lang w:eastAsia="zh-CN"/>
    </w:rPr>
  </w:style>
  <w:style w:type="paragraph" w:customStyle="1" w:styleId="TableContentsuser">
    <w:name w:val="Table Contents (user)"/>
    <w:basedOn w:val="Standard"/>
    <w:rsid w:val="00FA31EA"/>
    <w:pPr>
      <w:suppressLineNumbers/>
      <w:spacing w:after="0" w:line="240" w:lineRule="auto"/>
    </w:pPr>
    <w:rPr>
      <w:rFonts w:ascii="Liberation Serif" w:eastAsia="SimSun, 宋体" w:hAnsi="Liberation Serif" w:cs="Mangal, Mangal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A31EA"/>
    <w:pPr>
      <w:spacing w:after="120" w:line="240" w:lineRule="auto"/>
      <w:ind w:left="283"/>
    </w:pPr>
    <w:rPr>
      <w:rFonts w:eastAsia="Calibri" w:cs="Calibri"/>
      <w:lang w:eastAsia="zh-CN"/>
    </w:rPr>
  </w:style>
  <w:style w:type="paragraph" w:customStyle="1" w:styleId="Heading1user">
    <w:name w:val="Heading 1 (user)"/>
    <w:basedOn w:val="Standard"/>
    <w:next w:val="Standard"/>
    <w:rsid w:val="00FA31EA"/>
    <w:pPr>
      <w:keepNext/>
      <w:spacing w:line="240" w:lineRule="auto"/>
      <w:jc w:val="center"/>
    </w:pPr>
    <w:rPr>
      <w:rFonts w:eastAsia="Calibri" w:cs="Times New Roman"/>
      <w:b/>
      <w:bCs/>
      <w:color w:val="00000A"/>
      <w:lang w:eastAsia="zh-CN"/>
    </w:rPr>
  </w:style>
  <w:style w:type="paragraph" w:customStyle="1" w:styleId="Headeruser">
    <w:name w:val="Header (user)"/>
    <w:basedOn w:val="Standard"/>
    <w:rsid w:val="00FA31EA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color w:val="00000A"/>
      <w:lang w:eastAsia="zh-CN"/>
    </w:rPr>
  </w:style>
  <w:style w:type="character" w:customStyle="1" w:styleId="WW8Num12z1">
    <w:name w:val="WW8Num12z1"/>
    <w:rsid w:val="00FA31EA"/>
    <w:rPr>
      <w:rFonts w:ascii="Courier New" w:hAnsi="Courier New" w:cs="Courier New"/>
      <w:sz w:val="20"/>
    </w:rPr>
  </w:style>
  <w:style w:type="character" w:customStyle="1" w:styleId="WW8Num12z2">
    <w:name w:val="WW8Num12z2"/>
    <w:rsid w:val="00FA31EA"/>
    <w:rPr>
      <w:rFonts w:ascii="Wingdings" w:hAnsi="Wingdings" w:cs="Wingdings"/>
      <w:sz w:val="20"/>
    </w:rPr>
  </w:style>
  <w:style w:type="character" w:customStyle="1" w:styleId="WW8Num13z1">
    <w:name w:val="WW8Num13z1"/>
    <w:rsid w:val="00FA31EA"/>
    <w:rPr>
      <w:rFonts w:ascii="Courier New" w:hAnsi="Courier New" w:cs="Courier New"/>
      <w:sz w:val="20"/>
    </w:rPr>
  </w:style>
  <w:style w:type="character" w:customStyle="1" w:styleId="WW8Num13z2">
    <w:name w:val="WW8Num13z2"/>
    <w:rsid w:val="00FA31EA"/>
    <w:rPr>
      <w:rFonts w:ascii="Wingdings" w:hAnsi="Wingdings" w:cs="Wingdings"/>
      <w:sz w:val="20"/>
    </w:rPr>
  </w:style>
  <w:style w:type="character" w:customStyle="1" w:styleId="WW8Num16z0">
    <w:name w:val="WW8Num16z0"/>
    <w:rsid w:val="00FA31EA"/>
    <w:rPr>
      <w:rFonts w:ascii="Symbol" w:hAnsi="Symbol" w:cs="Symbol"/>
      <w:sz w:val="20"/>
    </w:rPr>
  </w:style>
  <w:style w:type="character" w:customStyle="1" w:styleId="WW8Num18z0">
    <w:name w:val="WW8Num18z0"/>
    <w:rsid w:val="00FA31EA"/>
    <w:rPr>
      <w:rFonts w:ascii="Wingdings" w:hAnsi="Wingdings" w:cs="Wingdings"/>
      <w:b w:val="0"/>
      <w:sz w:val="24"/>
    </w:rPr>
  </w:style>
  <w:style w:type="character" w:customStyle="1" w:styleId="WW8Num19z0">
    <w:name w:val="WW8Num19z0"/>
    <w:rsid w:val="00FA31EA"/>
    <w:rPr>
      <w:rFonts w:ascii="Symbol" w:hAnsi="Symbol" w:cs="Symbol"/>
      <w:sz w:val="20"/>
    </w:rPr>
  </w:style>
  <w:style w:type="character" w:customStyle="1" w:styleId="WW8Num20z0">
    <w:name w:val="WW8Num20z0"/>
    <w:rsid w:val="00FA31EA"/>
    <w:rPr>
      <w:rFonts w:ascii="Symbol" w:hAnsi="Symbol" w:cs="Symbol"/>
      <w:sz w:val="20"/>
    </w:rPr>
  </w:style>
  <w:style w:type="character" w:customStyle="1" w:styleId="WW8Num20z1">
    <w:name w:val="WW8Num20z1"/>
    <w:rsid w:val="00FA31EA"/>
  </w:style>
  <w:style w:type="character" w:customStyle="1" w:styleId="WW8Num20z2">
    <w:name w:val="WW8Num20z2"/>
    <w:rsid w:val="00FA31EA"/>
  </w:style>
  <w:style w:type="character" w:customStyle="1" w:styleId="WW8Num21z0">
    <w:name w:val="WW8Num21z0"/>
    <w:rsid w:val="00FA31EA"/>
    <w:rPr>
      <w:rFonts w:ascii="Symbol" w:hAnsi="Symbol" w:cs="Symbol"/>
      <w:sz w:val="20"/>
      <w:szCs w:val="24"/>
    </w:rPr>
  </w:style>
  <w:style w:type="character" w:customStyle="1" w:styleId="WW8Num21z1">
    <w:name w:val="WW8Num21z1"/>
    <w:rsid w:val="00FA31EA"/>
  </w:style>
  <w:style w:type="character" w:customStyle="1" w:styleId="WW8Num21z2">
    <w:name w:val="WW8Num21z2"/>
    <w:rsid w:val="00FA31EA"/>
  </w:style>
  <w:style w:type="character" w:customStyle="1" w:styleId="WW8Num22z0">
    <w:name w:val="WW8Num22z0"/>
    <w:rsid w:val="00FA31EA"/>
    <w:rPr>
      <w:rFonts w:ascii="Wingdings" w:hAnsi="Wingdings" w:cs="Symbol"/>
      <w:color w:val="000000"/>
      <w:sz w:val="20"/>
    </w:rPr>
  </w:style>
  <w:style w:type="character" w:customStyle="1" w:styleId="WW8Num22z1">
    <w:name w:val="WW8Num22z1"/>
    <w:rsid w:val="00FA31EA"/>
  </w:style>
  <w:style w:type="character" w:customStyle="1" w:styleId="WW8Num23z0">
    <w:name w:val="WW8Num23z0"/>
    <w:rsid w:val="00FA31EA"/>
    <w:rPr>
      <w:rFonts w:ascii="Symbol" w:hAnsi="Symbol" w:cs="Wingdings"/>
      <w:b w:val="0"/>
      <w:sz w:val="24"/>
    </w:rPr>
  </w:style>
  <w:style w:type="character" w:customStyle="1" w:styleId="WW8Num24z0">
    <w:name w:val="WW8Num24z0"/>
    <w:rsid w:val="00FA31EA"/>
    <w:rPr>
      <w:rFonts w:ascii="Symbol" w:hAnsi="Symbol" w:cs="Symbol"/>
    </w:rPr>
  </w:style>
  <w:style w:type="character" w:customStyle="1" w:styleId="WW8Num25z0">
    <w:name w:val="WW8Num25z0"/>
    <w:rsid w:val="00FA31EA"/>
    <w:rPr>
      <w:rFonts w:ascii="Symbol" w:hAnsi="Symbol" w:cs="Times New Roman"/>
      <w:sz w:val="24"/>
    </w:rPr>
  </w:style>
  <w:style w:type="character" w:customStyle="1" w:styleId="WW8Num27z0">
    <w:name w:val="WW8Num27z0"/>
    <w:rsid w:val="00FA31EA"/>
    <w:rPr>
      <w:rFonts w:ascii="Symbol" w:hAnsi="Symbol" w:cs="Symbol"/>
      <w:sz w:val="20"/>
    </w:rPr>
  </w:style>
  <w:style w:type="character" w:customStyle="1" w:styleId="WW8Num28z0">
    <w:name w:val="WW8Num28z0"/>
    <w:rsid w:val="00FA31EA"/>
    <w:rPr>
      <w:rFonts w:ascii="Symbol" w:hAnsi="Symbol" w:cs="Symbol"/>
      <w:sz w:val="20"/>
    </w:rPr>
  </w:style>
  <w:style w:type="character" w:customStyle="1" w:styleId="WW8Num29z0">
    <w:name w:val="WW8Num29z0"/>
    <w:rsid w:val="00FA31EA"/>
    <w:rPr>
      <w:rFonts w:ascii="Symbol" w:hAnsi="Symbol" w:cs="OpenSymbol"/>
      <w:sz w:val="24"/>
    </w:rPr>
  </w:style>
  <w:style w:type="character" w:customStyle="1" w:styleId="WW8Num29z1">
    <w:name w:val="WW8Num29z1"/>
    <w:rsid w:val="00FA31EA"/>
    <w:rPr>
      <w:rFonts w:ascii="Symbol" w:hAnsi="Symbol" w:cs="OpenSymbol"/>
    </w:rPr>
  </w:style>
  <w:style w:type="character" w:customStyle="1" w:styleId="WW8Num29z2">
    <w:name w:val="WW8Num29z2"/>
    <w:rsid w:val="00FA31EA"/>
    <w:rPr>
      <w:rFonts w:ascii="Wingdings" w:hAnsi="Wingdings" w:cs="Wingdings"/>
    </w:rPr>
  </w:style>
  <w:style w:type="character" w:customStyle="1" w:styleId="WW8Num30z0">
    <w:name w:val="WW8Num30z0"/>
    <w:rsid w:val="00FA31EA"/>
    <w:rPr>
      <w:rFonts w:ascii="Symbol" w:hAnsi="Symbol" w:cs="Symbol"/>
    </w:rPr>
  </w:style>
  <w:style w:type="character" w:customStyle="1" w:styleId="WW8Num30z2">
    <w:name w:val="WW8Num30z2"/>
    <w:rsid w:val="00FA31EA"/>
    <w:rPr>
      <w:rFonts w:ascii="Wingdings" w:hAnsi="Wingdings" w:cs="Wingdings"/>
    </w:rPr>
  </w:style>
  <w:style w:type="character" w:customStyle="1" w:styleId="WW8Num30z4">
    <w:name w:val="WW8Num30z4"/>
    <w:rsid w:val="00FA31EA"/>
    <w:rPr>
      <w:rFonts w:ascii="Courier New" w:hAnsi="Courier New" w:cs="Courier New"/>
    </w:rPr>
  </w:style>
  <w:style w:type="character" w:customStyle="1" w:styleId="WW8Num31z0">
    <w:name w:val="WW8Num31z0"/>
    <w:rsid w:val="00FA31EA"/>
    <w:rPr>
      <w:rFonts w:ascii="Symbol" w:hAnsi="Symbol" w:cs="Symbol"/>
    </w:rPr>
  </w:style>
  <w:style w:type="character" w:customStyle="1" w:styleId="WW8Num31z1">
    <w:name w:val="WW8Num31z1"/>
    <w:rsid w:val="00FA31EA"/>
    <w:rPr>
      <w:rFonts w:ascii="Courier New" w:hAnsi="Courier New" w:cs="Courier New"/>
    </w:rPr>
  </w:style>
  <w:style w:type="character" w:customStyle="1" w:styleId="WW8Num31z2">
    <w:name w:val="WW8Num31z2"/>
    <w:rsid w:val="00FA31EA"/>
    <w:rPr>
      <w:rFonts w:ascii="Wingdings" w:hAnsi="Wingdings" w:cs="Wingdings"/>
    </w:rPr>
  </w:style>
  <w:style w:type="character" w:customStyle="1" w:styleId="WW8Num32z0">
    <w:name w:val="WW8Num32z0"/>
    <w:rsid w:val="00FA31EA"/>
    <w:rPr>
      <w:rFonts w:ascii="Symbol" w:hAnsi="Symbol" w:cs="Symbol"/>
      <w:b/>
      <w:color w:val="000000"/>
    </w:rPr>
  </w:style>
  <w:style w:type="character" w:customStyle="1" w:styleId="WW8Num22z2">
    <w:name w:val="WW8Num22z2"/>
    <w:rsid w:val="00FA31EA"/>
  </w:style>
  <w:style w:type="character" w:customStyle="1" w:styleId="WW8Num23z1">
    <w:name w:val="WW8Num23z1"/>
    <w:rsid w:val="00FA31EA"/>
    <w:rPr>
      <w:rFonts w:ascii="Courier New" w:hAnsi="Courier New" w:cs="Courier New"/>
      <w:sz w:val="20"/>
    </w:rPr>
  </w:style>
  <w:style w:type="character" w:customStyle="1" w:styleId="Absatz-Standardschriftart">
    <w:name w:val="Absatz-Standardschriftart"/>
    <w:rsid w:val="00FA31EA"/>
  </w:style>
  <w:style w:type="character" w:customStyle="1" w:styleId="WW-Absatz-Standardschriftart">
    <w:name w:val="WW-Absatz-Standardschriftart"/>
    <w:rsid w:val="00FA31EA"/>
  </w:style>
  <w:style w:type="character" w:customStyle="1" w:styleId="WW8Num8z1">
    <w:name w:val="WW8Num8z1"/>
    <w:rsid w:val="00FA31EA"/>
    <w:rPr>
      <w:rFonts w:ascii="Courier New" w:hAnsi="Courier New" w:cs="Courier New"/>
    </w:rPr>
  </w:style>
  <w:style w:type="character" w:customStyle="1" w:styleId="WW8Num16z1">
    <w:name w:val="WW8Num16z1"/>
    <w:rsid w:val="00FA31EA"/>
    <w:rPr>
      <w:rFonts w:ascii="Courier New" w:hAnsi="Courier New" w:cs="Courier New"/>
      <w:sz w:val="20"/>
    </w:rPr>
  </w:style>
  <w:style w:type="character" w:customStyle="1" w:styleId="WW8Num16z2">
    <w:name w:val="WW8Num16z2"/>
    <w:rsid w:val="00FA31EA"/>
    <w:rPr>
      <w:rFonts w:ascii="Wingdings" w:hAnsi="Wingdings" w:cs="Wingdings"/>
      <w:sz w:val="20"/>
    </w:rPr>
  </w:style>
  <w:style w:type="character" w:customStyle="1" w:styleId="WW8Num23z2">
    <w:name w:val="WW8Num23z2"/>
    <w:rsid w:val="00FA31EA"/>
    <w:rPr>
      <w:rFonts w:ascii="Wingdings" w:hAnsi="Wingdings" w:cs="Wingdings"/>
      <w:sz w:val="20"/>
    </w:rPr>
  </w:style>
  <w:style w:type="character" w:customStyle="1" w:styleId="WW8Num24z1">
    <w:name w:val="WW8Num24z1"/>
    <w:rsid w:val="00FA31EA"/>
    <w:rPr>
      <w:rFonts w:ascii="Courier New" w:hAnsi="Courier New" w:cs="Courier New"/>
      <w:sz w:val="20"/>
    </w:rPr>
  </w:style>
  <w:style w:type="character" w:customStyle="1" w:styleId="WW8Num24z2">
    <w:name w:val="WW8Num24z2"/>
    <w:rsid w:val="00FA31EA"/>
    <w:rPr>
      <w:rFonts w:ascii="Wingdings" w:hAnsi="Wingdings" w:cs="Wingdings"/>
      <w:sz w:val="20"/>
    </w:rPr>
  </w:style>
  <w:style w:type="character" w:customStyle="1" w:styleId="WW8Num25z1">
    <w:name w:val="WW8Num25z1"/>
    <w:rsid w:val="00FA31EA"/>
    <w:rPr>
      <w:rFonts w:ascii="Symbol" w:hAnsi="Symbol" w:cs="OpenSymbol"/>
    </w:rPr>
  </w:style>
  <w:style w:type="character" w:customStyle="1" w:styleId="WW8Num7z3">
    <w:name w:val="WW8Num7z3"/>
    <w:rsid w:val="00FA31EA"/>
  </w:style>
  <w:style w:type="character" w:customStyle="1" w:styleId="WW8Num7z4">
    <w:name w:val="WW8Num7z4"/>
    <w:rsid w:val="00FA31EA"/>
  </w:style>
  <w:style w:type="character" w:customStyle="1" w:styleId="WW8Num7z5">
    <w:name w:val="WW8Num7z5"/>
    <w:rsid w:val="00FA31EA"/>
  </w:style>
  <w:style w:type="character" w:customStyle="1" w:styleId="WW8Num7z6">
    <w:name w:val="WW8Num7z6"/>
    <w:rsid w:val="00FA31EA"/>
  </w:style>
  <w:style w:type="character" w:customStyle="1" w:styleId="WW8Num7z7">
    <w:name w:val="WW8Num7z7"/>
    <w:rsid w:val="00FA31EA"/>
  </w:style>
  <w:style w:type="character" w:customStyle="1" w:styleId="WW8Num7z8">
    <w:name w:val="WW8Num7z8"/>
    <w:rsid w:val="00FA31EA"/>
  </w:style>
  <w:style w:type="character" w:customStyle="1" w:styleId="WW8Num9z3">
    <w:name w:val="WW8Num9z3"/>
    <w:rsid w:val="00FA31EA"/>
  </w:style>
  <w:style w:type="character" w:customStyle="1" w:styleId="WW8Num9z4">
    <w:name w:val="WW8Num9z4"/>
    <w:rsid w:val="00FA31EA"/>
  </w:style>
  <w:style w:type="character" w:customStyle="1" w:styleId="WW8Num9z5">
    <w:name w:val="WW8Num9z5"/>
    <w:rsid w:val="00FA31EA"/>
  </w:style>
  <w:style w:type="character" w:customStyle="1" w:styleId="WW8Num9z6">
    <w:name w:val="WW8Num9z6"/>
    <w:rsid w:val="00FA31EA"/>
  </w:style>
  <w:style w:type="character" w:customStyle="1" w:styleId="WW8Num9z7">
    <w:name w:val="WW8Num9z7"/>
    <w:rsid w:val="00FA31EA"/>
  </w:style>
  <w:style w:type="character" w:customStyle="1" w:styleId="WW8Num9z8">
    <w:name w:val="WW8Num9z8"/>
    <w:rsid w:val="00FA31EA"/>
  </w:style>
  <w:style w:type="character" w:customStyle="1" w:styleId="WW8Num10z3">
    <w:name w:val="WW8Num10z3"/>
    <w:rsid w:val="00FA31EA"/>
  </w:style>
  <w:style w:type="character" w:customStyle="1" w:styleId="WW8Num10z4">
    <w:name w:val="WW8Num10z4"/>
    <w:rsid w:val="00FA31EA"/>
  </w:style>
  <w:style w:type="character" w:customStyle="1" w:styleId="WW8Num10z5">
    <w:name w:val="WW8Num10z5"/>
    <w:rsid w:val="00FA31EA"/>
  </w:style>
  <w:style w:type="character" w:customStyle="1" w:styleId="WW8Num10z6">
    <w:name w:val="WW8Num10z6"/>
    <w:rsid w:val="00FA31EA"/>
  </w:style>
  <w:style w:type="character" w:customStyle="1" w:styleId="WW8Num10z7">
    <w:name w:val="WW8Num10z7"/>
    <w:rsid w:val="00FA31EA"/>
  </w:style>
  <w:style w:type="character" w:customStyle="1" w:styleId="WW8Num10z8">
    <w:name w:val="WW8Num10z8"/>
    <w:rsid w:val="00FA31EA"/>
  </w:style>
  <w:style w:type="character" w:customStyle="1" w:styleId="WW8Num18z1">
    <w:name w:val="WW8Num18z1"/>
    <w:rsid w:val="00FA31EA"/>
  </w:style>
  <w:style w:type="character" w:customStyle="1" w:styleId="WW8Num18z2">
    <w:name w:val="WW8Num18z2"/>
    <w:rsid w:val="00FA31EA"/>
  </w:style>
  <w:style w:type="character" w:customStyle="1" w:styleId="WW8Num18z3">
    <w:name w:val="WW8Num18z3"/>
    <w:rsid w:val="00FA31EA"/>
  </w:style>
  <w:style w:type="character" w:customStyle="1" w:styleId="WW8Num18z4">
    <w:name w:val="WW8Num18z4"/>
    <w:rsid w:val="00FA31EA"/>
  </w:style>
  <w:style w:type="character" w:customStyle="1" w:styleId="WW8Num18z5">
    <w:name w:val="WW8Num18z5"/>
    <w:rsid w:val="00FA31EA"/>
  </w:style>
  <w:style w:type="character" w:customStyle="1" w:styleId="WW8Num18z6">
    <w:name w:val="WW8Num18z6"/>
    <w:rsid w:val="00FA31EA"/>
  </w:style>
  <w:style w:type="character" w:customStyle="1" w:styleId="WW8Num18z7">
    <w:name w:val="WW8Num18z7"/>
    <w:rsid w:val="00FA31EA"/>
  </w:style>
  <w:style w:type="character" w:customStyle="1" w:styleId="WW8Num18z8">
    <w:name w:val="WW8Num18z8"/>
    <w:rsid w:val="00FA31EA"/>
  </w:style>
  <w:style w:type="character" w:customStyle="1" w:styleId="WW8Num19z1">
    <w:name w:val="WW8Num19z1"/>
    <w:rsid w:val="00FA31EA"/>
  </w:style>
  <w:style w:type="character" w:customStyle="1" w:styleId="WW8Num19z2">
    <w:name w:val="WW8Num19z2"/>
    <w:rsid w:val="00FA31EA"/>
  </w:style>
  <w:style w:type="character" w:customStyle="1" w:styleId="WW8Num19z3">
    <w:name w:val="WW8Num19z3"/>
    <w:rsid w:val="00FA31EA"/>
  </w:style>
  <w:style w:type="character" w:customStyle="1" w:styleId="WW8Num19z4">
    <w:name w:val="WW8Num19z4"/>
    <w:rsid w:val="00FA31EA"/>
  </w:style>
  <w:style w:type="character" w:customStyle="1" w:styleId="WW8Num19z5">
    <w:name w:val="WW8Num19z5"/>
    <w:rsid w:val="00FA31EA"/>
  </w:style>
  <w:style w:type="character" w:customStyle="1" w:styleId="WW8Num19z6">
    <w:name w:val="WW8Num19z6"/>
    <w:rsid w:val="00FA31EA"/>
  </w:style>
  <w:style w:type="character" w:customStyle="1" w:styleId="WW8Num19z7">
    <w:name w:val="WW8Num19z7"/>
    <w:rsid w:val="00FA31EA"/>
  </w:style>
  <w:style w:type="character" w:customStyle="1" w:styleId="WW8Num19z8">
    <w:name w:val="WW8Num19z8"/>
    <w:rsid w:val="00FA31EA"/>
  </w:style>
  <w:style w:type="character" w:customStyle="1" w:styleId="WW8Num20z3">
    <w:name w:val="WW8Num20z3"/>
    <w:rsid w:val="00FA31EA"/>
  </w:style>
  <w:style w:type="character" w:customStyle="1" w:styleId="WW8Num20z4">
    <w:name w:val="WW8Num20z4"/>
    <w:rsid w:val="00FA31EA"/>
  </w:style>
  <w:style w:type="character" w:customStyle="1" w:styleId="WW8Num20z5">
    <w:name w:val="WW8Num20z5"/>
    <w:rsid w:val="00FA31EA"/>
  </w:style>
  <w:style w:type="character" w:customStyle="1" w:styleId="WW8Num20z6">
    <w:name w:val="WW8Num20z6"/>
    <w:rsid w:val="00FA31EA"/>
  </w:style>
  <w:style w:type="character" w:customStyle="1" w:styleId="WW8Num20z7">
    <w:name w:val="WW8Num20z7"/>
    <w:rsid w:val="00FA31EA"/>
  </w:style>
  <w:style w:type="character" w:customStyle="1" w:styleId="WW8Num20z8">
    <w:name w:val="WW8Num20z8"/>
    <w:rsid w:val="00FA31EA"/>
  </w:style>
  <w:style w:type="character" w:customStyle="1" w:styleId="WW8Num21z3">
    <w:name w:val="WW8Num21z3"/>
    <w:rsid w:val="00FA31EA"/>
  </w:style>
  <w:style w:type="character" w:customStyle="1" w:styleId="WW8Num21z4">
    <w:name w:val="WW8Num21z4"/>
    <w:rsid w:val="00FA31EA"/>
  </w:style>
  <w:style w:type="character" w:customStyle="1" w:styleId="WW8Num21z5">
    <w:name w:val="WW8Num21z5"/>
    <w:rsid w:val="00FA31EA"/>
  </w:style>
  <w:style w:type="character" w:customStyle="1" w:styleId="WW8Num21z6">
    <w:name w:val="WW8Num21z6"/>
    <w:rsid w:val="00FA31EA"/>
  </w:style>
  <w:style w:type="character" w:customStyle="1" w:styleId="WW8Num21z7">
    <w:name w:val="WW8Num21z7"/>
    <w:rsid w:val="00FA31EA"/>
  </w:style>
  <w:style w:type="character" w:customStyle="1" w:styleId="WW8Num21z8">
    <w:name w:val="WW8Num21z8"/>
    <w:rsid w:val="00FA31EA"/>
  </w:style>
  <w:style w:type="character" w:customStyle="1" w:styleId="WW8Num22z3">
    <w:name w:val="WW8Num22z3"/>
    <w:rsid w:val="00FA31EA"/>
  </w:style>
  <w:style w:type="character" w:customStyle="1" w:styleId="WW8Num22z4">
    <w:name w:val="WW8Num22z4"/>
    <w:rsid w:val="00FA31EA"/>
  </w:style>
  <w:style w:type="character" w:customStyle="1" w:styleId="WW8Num22z5">
    <w:name w:val="WW8Num22z5"/>
    <w:rsid w:val="00FA31EA"/>
  </w:style>
  <w:style w:type="character" w:customStyle="1" w:styleId="WW8Num22z6">
    <w:name w:val="WW8Num22z6"/>
    <w:rsid w:val="00FA31EA"/>
  </w:style>
  <w:style w:type="character" w:customStyle="1" w:styleId="WW8Num22z7">
    <w:name w:val="WW8Num22z7"/>
    <w:rsid w:val="00FA31EA"/>
  </w:style>
  <w:style w:type="character" w:customStyle="1" w:styleId="WW8Num22z8">
    <w:name w:val="WW8Num22z8"/>
    <w:rsid w:val="00FA31EA"/>
  </w:style>
  <w:style w:type="character" w:customStyle="1" w:styleId="WW8Num8z3">
    <w:name w:val="WW8Num8z3"/>
    <w:rsid w:val="00FA31EA"/>
  </w:style>
  <w:style w:type="character" w:customStyle="1" w:styleId="WW8Num8z4">
    <w:name w:val="WW8Num8z4"/>
    <w:rsid w:val="00FA31EA"/>
  </w:style>
  <w:style w:type="character" w:customStyle="1" w:styleId="WW8Num8z5">
    <w:name w:val="WW8Num8z5"/>
    <w:rsid w:val="00FA31EA"/>
  </w:style>
  <w:style w:type="character" w:customStyle="1" w:styleId="WW8Num8z6">
    <w:name w:val="WW8Num8z6"/>
    <w:rsid w:val="00FA31EA"/>
  </w:style>
  <w:style w:type="character" w:customStyle="1" w:styleId="WW8Num8z7">
    <w:name w:val="WW8Num8z7"/>
    <w:rsid w:val="00FA31EA"/>
  </w:style>
  <w:style w:type="character" w:customStyle="1" w:styleId="WW8Num8z8">
    <w:name w:val="WW8Num8z8"/>
    <w:rsid w:val="00FA31EA"/>
  </w:style>
  <w:style w:type="character" w:customStyle="1" w:styleId="WW8Num27z1">
    <w:name w:val="WW8Num27z1"/>
    <w:rsid w:val="00FA31EA"/>
    <w:rPr>
      <w:rFonts w:ascii="Courier New" w:hAnsi="Courier New" w:cs="Courier New"/>
      <w:sz w:val="20"/>
    </w:rPr>
  </w:style>
  <w:style w:type="character" w:customStyle="1" w:styleId="WW8Num27z2">
    <w:name w:val="WW8Num27z2"/>
    <w:rsid w:val="00FA31EA"/>
    <w:rPr>
      <w:rFonts w:ascii="Wingdings" w:hAnsi="Wingdings" w:cs="Wingdings"/>
      <w:sz w:val="20"/>
    </w:rPr>
  </w:style>
  <w:style w:type="character" w:customStyle="1" w:styleId="WW8Num28z1">
    <w:name w:val="WW8Num28z1"/>
    <w:rsid w:val="00FA31EA"/>
    <w:rPr>
      <w:rFonts w:ascii="Courier New" w:hAnsi="Courier New" w:cs="Courier New"/>
      <w:sz w:val="20"/>
    </w:rPr>
  </w:style>
  <w:style w:type="character" w:customStyle="1" w:styleId="WW8Num28z2">
    <w:name w:val="WW8Num28z2"/>
    <w:rsid w:val="00FA31EA"/>
    <w:rPr>
      <w:rFonts w:ascii="Wingdings" w:hAnsi="Wingdings" w:cs="Wingdings"/>
      <w:sz w:val="20"/>
    </w:rPr>
  </w:style>
  <w:style w:type="character" w:customStyle="1" w:styleId="WW-Wyrnienie">
    <w:name w:val="WW-Wyróżnienie"/>
    <w:rsid w:val="00FA31EA"/>
    <w:rPr>
      <w:i/>
      <w:iCs/>
    </w:rPr>
  </w:style>
  <w:style w:type="character" w:customStyle="1" w:styleId="RTFNum21">
    <w:name w:val="RTF_Num 2 1"/>
    <w:rsid w:val="00FA31EA"/>
    <w:rPr>
      <w:rFonts w:ascii="Symbol" w:hAnsi="Symbol"/>
    </w:rPr>
  </w:style>
  <w:style w:type="character" w:customStyle="1" w:styleId="RTFNum31">
    <w:name w:val="RTF_Num 3 1"/>
    <w:rsid w:val="00FA31EA"/>
    <w:rPr>
      <w:rFonts w:ascii="Symbol" w:hAnsi="Symbol"/>
    </w:rPr>
  </w:style>
  <w:style w:type="character" w:customStyle="1" w:styleId="RTFNum41">
    <w:name w:val="RTF_Num 4 1"/>
    <w:rsid w:val="00FA31EA"/>
    <w:rPr>
      <w:rFonts w:ascii="Symbol" w:hAnsi="Symbol"/>
    </w:rPr>
  </w:style>
  <w:style w:type="character" w:customStyle="1" w:styleId="RTFNum510">
    <w:name w:val="RTF_Num 5 1"/>
    <w:rsid w:val="00FA31EA"/>
    <w:rPr>
      <w:rFonts w:ascii="Symbol" w:hAnsi="Symbol"/>
    </w:rPr>
  </w:style>
  <w:style w:type="character" w:customStyle="1" w:styleId="WW8Num36z0">
    <w:name w:val="WW8Num36z0"/>
    <w:rsid w:val="00FA31EA"/>
    <w:rPr>
      <w:rFonts w:ascii="Symbol" w:hAnsi="Symbol" w:cs="Symbol"/>
    </w:rPr>
  </w:style>
  <w:style w:type="character" w:customStyle="1" w:styleId="WW8Num36z1">
    <w:name w:val="WW8Num36z1"/>
    <w:rsid w:val="00FA31EA"/>
    <w:rPr>
      <w:rFonts w:ascii="Courier New" w:hAnsi="Courier New" w:cs="Courier New"/>
    </w:rPr>
  </w:style>
  <w:style w:type="character" w:customStyle="1" w:styleId="WW8Num36z2">
    <w:name w:val="WW8Num36z2"/>
    <w:rsid w:val="00FA31EA"/>
    <w:rPr>
      <w:rFonts w:ascii="Wingdings" w:hAnsi="Wingdings" w:cs="Wingdings"/>
    </w:rPr>
  </w:style>
  <w:style w:type="character" w:customStyle="1" w:styleId="WW8Num37z0">
    <w:name w:val="WW8Num37z0"/>
    <w:rsid w:val="00FA31EA"/>
    <w:rPr>
      <w:rFonts w:ascii="Times New Roman" w:hAnsi="Times New Roman" w:cs="Times New Roman"/>
    </w:rPr>
  </w:style>
  <w:style w:type="character" w:customStyle="1" w:styleId="WW8Num37z1">
    <w:name w:val="WW8Num37z1"/>
    <w:rsid w:val="00FA31EA"/>
    <w:rPr>
      <w:rFonts w:ascii="Courier New" w:hAnsi="Courier New" w:cs="Courier New"/>
    </w:rPr>
  </w:style>
  <w:style w:type="character" w:customStyle="1" w:styleId="WW8Num37z2">
    <w:name w:val="WW8Num37z2"/>
    <w:rsid w:val="00FA31EA"/>
    <w:rPr>
      <w:rFonts w:ascii="Wingdings" w:hAnsi="Wingdings" w:cs="Wingdings"/>
    </w:rPr>
  </w:style>
  <w:style w:type="character" w:customStyle="1" w:styleId="WW8Num37z3">
    <w:name w:val="WW8Num37z3"/>
    <w:rsid w:val="00FA31EA"/>
    <w:rPr>
      <w:rFonts w:ascii="Symbol" w:hAnsi="Symbol" w:cs="Symbol"/>
    </w:rPr>
  </w:style>
  <w:style w:type="character" w:customStyle="1" w:styleId="WW8Num47z0">
    <w:name w:val="WW8Num47z0"/>
    <w:rsid w:val="00FA31E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RTFNum610">
    <w:name w:val="RTF_Num 6 1"/>
    <w:rsid w:val="00FA31EA"/>
    <w:rPr>
      <w:rFonts w:ascii="Symbol" w:hAnsi="Symbol"/>
    </w:rPr>
  </w:style>
  <w:style w:type="character" w:customStyle="1" w:styleId="WW8Num42z0">
    <w:name w:val="WW8Num42z0"/>
    <w:rsid w:val="00FA31EA"/>
    <w:rPr>
      <w:rFonts w:ascii="Times New Roman" w:hAnsi="Times New Roman" w:cs="Times New Roman"/>
    </w:rPr>
  </w:style>
  <w:style w:type="numbering" w:customStyle="1" w:styleId="WW8Num6">
    <w:name w:val="WW8Num6"/>
    <w:basedOn w:val="Bezlisty"/>
    <w:rsid w:val="00FA31EA"/>
    <w:pPr>
      <w:numPr>
        <w:numId w:val="48"/>
      </w:numPr>
    </w:pPr>
  </w:style>
  <w:style w:type="numbering" w:customStyle="1" w:styleId="WW8Num7">
    <w:name w:val="WW8Num7"/>
    <w:basedOn w:val="Bezlisty"/>
    <w:rsid w:val="00FA31EA"/>
    <w:pPr>
      <w:numPr>
        <w:numId w:val="49"/>
      </w:numPr>
    </w:pPr>
  </w:style>
  <w:style w:type="numbering" w:customStyle="1" w:styleId="WW8Num9">
    <w:name w:val="WW8Num9"/>
    <w:basedOn w:val="Bezlisty"/>
    <w:rsid w:val="00FA31EA"/>
    <w:pPr>
      <w:numPr>
        <w:numId w:val="50"/>
      </w:numPr>
    </w:pPr>
  </w:style>
  <w:style w:type="numbering" w:customStyle="1" w:styleId="WW8Num10">
    <w:name w:val="WW8Num10"/>
    <w:basedOn w:val="Bezlisty"/>
    <w:rsid w:val="00FA31EA"/>
    <w:pPr>
      <w:numPr>
        <w:numId w:val="51"/>
      </w:numPr>
    </w:pPr>
  </w:style>
  <w:style w:type="numbering" w:customStyle="1" w:styleId="WW8Num12">
    <w:name w:val="WW8Num12"/>
    <w:basedOn w:val="Bezlisty"/>
    <w:rsid w:val="00FA31EA"/>
    <w:pPr>
      <w:numPr>
        <w:numId w:val="52"/>
      </w:numPr>
    </w:pPr>
  </w:style>
  <w:style w:type="numbering" w:customStyle="1" w:styleId="WW8Num13">
    <w:name w:val="WW8Num13"/>
    <w:basedOn w:val="Bezlisty"/>
    <w:rsid w:val="00FA31EA"/>
    <w:pPr>
      <w:numPr>
        <w:numId w:val="53"/>
      </w:numPr>
    </w:pPr>
  </w:style>
  <w:style w:type="numbering" w:customStyle="1" w:styleId="WW8Num14">
    <w:name w:val="WW8Num14"/>
    <w:basedOn w:val="Bezlisty"/>
    <w:rsid w:val="00FA31EA"/>
    <w:pPr>
      <w:numPr>
        <w:numId w:val="54"/>
      </w:numPr>
    </w:pPr>
  </w:style>
  <w:style w:type="numbering" w:customStyle="1" w:styleId="WW8Num16">
    <w:name w:val="WW8Num16"/>
    <w:basedOn w:val="Bezlisty"/>
    <w:rsid w:val="00FA31EA"/>
    <w:pPr>
      <w:numPr>
        <w:numId w:val="55"/>
      </w:numPr>
    </w:pPr>
  </w:style>
  <w:style w:type="numbering" w:customStyle="1" w:styleId="WW8Num18">
    <w:name w:val="WW8Num18"/>
    <w:basedOn w:val="Bezlisty"/>
    <w:rsid w:val="00FA31EA"/>
    <w:pPr>
      <w:numPr>
        <w:numId w:val="56"/>
      </w:numPr>
    </w:pPr>
  </w:style>
  <w:style w:type="numbering" w:customStyle="1" w:styleId="WW8Num19">
    <w:name w:val="WW8Num19"/>
    <w:basedOn w:val="Bezlisty"/>
    <w:rsid w:val="00FA31EA"/>
    <w:pPr>
      <w:numPr>
        <w:numId w:val="57"/>
      </w:numPr>
    </w:pPr>
  </w:style>
  <w:style w:type="numbering" w:customStyle="1" w:styleId="WW8Num20">
    <w:name w:val="WW8Num20"/>
    <w:basedOn w:val="Bezlisty"/>
    <w:rsid w:val="00FA31EA"/>
    <w:pPr>
      <w:numPr>
        <w:numId w:val="58"/>
      </w:numPr>
    </w:pPr>
  </w:style>
  <w:style w:type="numbering" w:customStyle="1" w:styleId="WW8Num21">
    <w:name w:val="WW8Num21"/>
    <w:basedOn w:val="Bezlisty"/>
    <w:rsid w:val="00FA31EA"/>
    <w:pPr>
      <w:numPr>
        <w:numId w:val="59"/>
      </w:numPr>
    </w:pPr>
  </w:style>
  <w:style w:type="numbering" w:customStyle="1" w:styleId="WW8Num22">
    <w:name w:val="WW8Num22"/>
    <w:basedOn w:val="Bezlisty"/>
    <w:rsid w:val="00FA31EA"/>
    <w:pPr>
      <w:numPr>
        <w:numId w:val="60"/>
      </w:numPr>
    </w:pPr>
  </w:style>
  <w:style w:type="numbering" w:customStyle="1" w:styleId="WW8Num23">
    <w:name w:val="WW8Num23"/>
    <w:basedOn w:val="Bezlisty"/>
    <w:rsid w:val="00FA31EA"/>
    <w:pPr>
      <w:numPr>
        <w:numId w:val="61"/>
      </w:numPr>
    </w:pPr>
  </w:style>
  <w:style w:type="numbering" w:customStyle="1" w:styleId="WW8Num24">
    <w:name w:val="WW8Num24"/>
    <w:basedOn w:val="Bezlisty"/>
    <w:rsid w:val="00FA31EA"/>
    <w:pPr>
      <w:numPr>
        <w:numId w:val="62"/>
      </w:numPr>
    </w:pPr>
  </w:style>
  <w:style w:type="numbering" w:customStyle="1" w:styleId="WW8Num25">
    <w:name w:val="WW8Num25"/>
    <w:basedOn w:val="Bezlisty"/>
    <w:rsid w:val="00FA31EA"/>
    <w:pPr>
      <w:numPr>
        <w:numId w:val="63"/>
      </w:numPr>
    </w:pPr>
  </w:style>
  <w:style w:type="numbering" w:customStyle="1" w:styleId="WW8Num27">
    <w:name w:val="WW8Num27"/>
    <w:basedOn w:val="Bezlisty"/>
    <w:rsid w:val="00FA31EA"/>
    <w:pPr>
      <w:numPr>
        <w:numId w:val="64"/>
      </w:numPr>
    </w:pPr>
  </w:style>
  <w:style w:type="numbering" w:customStyle="1" w:styleId="WW8Num28">
    <w:name w:val="WW8Num28"/>
    <w:basedOn w:val="Bezlisty"/>
    <w:rsid w:val="00FA31EA"/>
    <w:pPr>
      <w:numPr>
        <w:numId w:val="65"/>
      </w:numPr>
    </w:pPr>
  </w:style>
  <w:style w:type="numbering" w:customStyle="1" w:styleId="WW8Num29">
    <w:name w:val="WW8Num29"/>
    <w:basedOn w:val="Bezlisty"/>
    <w:rsid w:val="00FA31EA"/>
    <w:pPr>
      <w:numPr>
        <w:numId w:val="66"/>
      </w:numPr>
    </w:pPr>
  </w:style>
  <w:style w:type="numbering" w:customStyle="1" w:styleId="WW8Num30">
    <w:name w:val="WW8Num30"/>
    <w:basedOn w:val="Bezlisty"/>
    <w:rsid w:val="00FA31EA"/>
    <w:pPr>
      <w:numPr>
        <w:numId w:val="67"/>
      </w:numPr>
    </w:pPr>
  </w:style>
  <w:style w:type="numbering" w:customStyle="1" w:styleId="WW8Num31">
    <w:name w:val="WW8Num31"/>
    <w:basedOn w:val="Bezlisty"/>
    <w:rsid w:val="00FA31EA"/>
    <w:pPr>
      <w:numPr>
        <w:numId w:val="68"/>
      </w:numPr>
    </w:pPr>
  </w:style>
  <w:style w:type="numbering" w:customStyle="1" w:styleId="WW8Num32">
    <w:name w:val="WW8Num32"/>
    <w:basedOn w:val="Bezlisty"/>
    <w:rsid w:val="00FA31EA"/>
    <w:pPr>
      <w:numPr>
        <w:numId w:val="69"/>
      </w:numPr>
    </w:pPr>
  </w:style>
  <w:style w:type="numbering" w:customStyle="1" w:styleId="RTFNum2">
    <w:name w:val="RTF_Num 2"/>
    <w:basedOn w:val="Bezlisty"/>
    <w:rsid w:val="00FA31EA"/>
    <w:pPr>
      <w:numPr>
        <w:numId w:val="70"/>
      </w:numPr>
    </w:pPr>
  </w:style>
  <w:style w:type="numbering" w:customStyle="1" w:styleId="RTFNum3">
    <w:name w:val="RTF_Num 3"/>
    <w:basedOn w:val="Bezlisty"/>
    <w:rsid w:val="00FA31EA"/>
    <w:pPr>
      <w:numPr>
        <w:numId w:val="71"/>
      </w:numPr>
    </w:pPr>
  </w:style>
  <w:style w:type="numbering" w:customStyle="1" w:styleId="RTFNum4">
    <w:name w:val="RTF_Num 4"/>
    <w:basedOn w:val="Bezlisty"/>
    <w:rsid w:val="00FA31EA"/>
    <w:pPr>
      <w:numPr>
        <w:numId w:val="72"/>
      </w:numPr>
    </w:pPr>
  </w:style>
  <w:style w:type="numbering" w:customStyle="1" w:styleId="RTFNum5">
    <w:name w:val="RTF_Num 5"/>
    <w:basedOn w:val="Bezlisty"/>
    <w:rsid w:val="00FA31EA"/>
    <w:pPr>
      <w:numPr>
        <w:numId w:val="73"/>
      </w:numPr>
    </w:pPr>
  </w:style>
  <w:style w:type="numbering" w:customStyle="1" w:styleId="WW8Num36">
    <w:name w:val="WW8Num36"/>
    <w:basedOn w:val="Bezlisty"/>
    <w:rsid w:val="00FA31EA"/>
    <w:pPr>
      <w:numPr>
        <w:numId w:val="74"/>
      </w:numPr>
    </w:pPr>
  </w:style>
  <w:style w:type="numbering" w:customStyle="1" w:styleId="WW8Num37">
    <w:name w:val="WW8Num37"/>
    <w:basedOn w:val="Bezlisty"/>
    <w:rsid w:val="00FA31EA"/>
    <w:pPr>
      <w:numPr>
        <w:numId w:val="75"/>
      </w:numPr>
    </w:pPr>
  </w:style>
  <w:style w:type="numbering" w:customStyle="1" w:styleId="WW8Num47">
    <w:name w:val="WW8Num47"/>
    <w:basedOn w:val="Bezlisty"/>
    <w:rsid w:val="00FA31EA"/>
    <w:pPr>
      <w:numPr>
        <w:numId w:val="76"/>
      </w:numPr>
    </w:pPr>
  </w:style>
  <w:style w:type="numbering" w:customStyle="1" w:styleId="RTFNum6">
    <w:name w:val="RTF_Num 6"/>
    <w:basedOn w:val="Bezlisty"/>
    <w:rsid w:val="00FA31EA"/>
    <w:pPr>
      <w:numPr>
        <w:numId w:val="77"/>
      </w:numPr>
    </w:pPr>
  </w:style>
  <w:style w:type="numbering" w:customStyle="1" w:styleId="WW8Num42">
    <w:name w:val="WW8Num42"/>
    <w:basedOn w:val="Bezlisty"/>
    <w:rsid w:val="00FA31EA"/>
    <w:pPr>
      <w:numPr>
        <w:numId w:val="78"/>
      </w:numPr>
    </w:pPr>
  </w:style>
  <w:style w:type="numbering" w:customStyle="1" w:styleId="WW8Num38">
    <w:name w:val="WW8Num38"/>
    <w:basedOn w:val="Bezlisty"/>
    <w:rsid w:val="00FA31EA"/>
    <w:pPr>
      <w:numPr>
        <w:numId w:val="79"/>
      </w:numPr>
    </w:pPr>
  </w:style>
  <w:style w:type="numbering" w:customStyle="1" w:styleId="WW8Num231">
    <w:name w:val="WW8Num231"/>
    <w:basedOn w:val="Bezlisty"/>
    <w:rsid w:val="005E00BF"/>
    <w:pPr>
      <w:numPr>
        <w:numId w:val="80"/>
      </w:numPr>
    </w:pPr>
  </w:style>
  <w:style w:type="paragraph" w:customStyle="1" w:styleId="Nagwek12">
    <w:name w:val="Nagłówek 12"/>
    <w:basedOn w:val="Normalny"/>
    <w:next w:val="Normalny"/>
    <w:rsid w:val="001618D5"/>
    <w:pPr>
      <w:keepNext/>
      <w:widowControl/>
      <w:autoSpaceDN/>
      <w:spacing w:line="252" w:lineRule="auto"/>
      <w:ind w:left="780" w:hanging="420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70">
    <w:name w:val="Nagłówek7"/>
    <w:basedOn w:val="Normalny"/>
    <w:rsid w:val="001618D5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character" w:customStyle="1" w:styleId="Wyrnienie">
    <w:name w:val="Wyróżnienie"/>
    <w:qFormat/>
    <w:rsid w:val="001618D5"/>
    <w:rPr>
      <w:i/>
      <w:iCs/>
    </w:rPr>
  </w:style>
  <w:style w:type="numbering" w:customStyle="1" w:styleId="RTFNum51">
    <w:name w:val="RTF_Num 51"/>
    <w:basedOn w:val="Bezlisty"/>
    <w:rsid w:val="001618D5"/>
    <w:pPr>
      <w:numPr>
        <w:numId w:val="2"/>
      </w:numPr>
    </w:pPr>
  </w:style>
  <w:style w:type="numbering" w:customStyle="1" w:styleId="WW8Num281">
    <w:name w:val="WW8Num281"/>
    <w:basedOn w:val="Bezlisty"/>
    <w:rsid w:val="001618D5"/>
    <w:pPr>
      <w:numPr>
        <w:numId w:val="81"/>
      </w:numPr>
    </w:pPr>
  </w:style>
  <w:style w:type="numbering" w:customStyle="1" w:styleId="RTFNum61">
    <w:name w:val="RTF_Num 61"/>
    <w:basedOn w:val="Bezlisty"/>
    <w:rsid w:val="001618D5"/>
    <w:pPr>
      <w:numPr>
        <w:numId w:val="82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1618D5"/>
  </w:style>
  <w:style w:type="numbering" w:customStyle="1" w:styleId="Bezlisty111">
    <w:name w:val="Bez listy111"/>
    <w:next w:val="Bezlisty"/>
    <w:semiHidden/>
    <w:rsid w:val="00EC7545"/>
  </w:style>
  <w:style w:type="character" w:customStyle="1" w:styleId="st">
    <w:name w:val="st"/>
    <w:basedOn w:val="Domylnaczcionkaakapitu"/>
    <w:rsid w:val="00FC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8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Standard"/>
    <w:next w:val="Standard"/>
    <w:link w:val="Nagwek2Znak"/>
    <w:unhideWhenUsed/>
    <w:qFormat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styleId="Nagwek7">
    <w:name w:val="heading 7"/>
    <w:basedOn w:val="Standard"/>
    <w:next w:val="Standard"/>
    <w:link w:val="Nagwek7Znak"/>
    <w:rsid w:val="00FA31EA"/>
    <w:pPr>
      <w:keepNext/>
      <w:spacing w:after="0" w:line="240" w:lineRule="auto"/>
      <w:jc w:val="both"/>
      <w:outlineLvl w:val="6"/>
    </w:pPr>
    <w:rPr>
      <w:rFonts w:ascii="Garamond" w:eastAsia="Times New Roman" w:hAnsi="Garamond" w:cs="Garamond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sz w:val="24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i/>
      <w:sz w:val="20"/>
      <w:szCs w:val="20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uiPriority w:val="99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8D7C5E"/>
    <w:rPr>
      <w:i/>
      <w:sz w:val="20"/>
      <w:szCs w:val="20"/>
    </w:rPr>
  </w:style>
  <w:style w:type="table" w:customStyle="1" w:styleId="TableGrid">
    <w:name w:val="TableGrid"/>
    <w:rsid w:val="00ED6D14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qFormat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kern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9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30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uiPriority w:val="99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pPr>
      <w:widowControl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69583E"/>
    <w:rPr>
      <w:vertAlign w:val="superscript"/>
    </w:rPr>
  </w:style>
  <w:style w:type="table" w:styleId="Tabela-Siatka">
    <w:name w:val="Table Grid"/>
    <w:basedOn w:val="Standardowy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31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overflowPunct w:val="0"/>
      <w:autoSpaceDE w:val="0"/>
      <w:adjustRightInd w:val="0"/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  <w:style w:type="paragraph" w:customStyle="1" w:styleId="SIWZ1txt">
    <w:name w:val="SIWZ 1.txt"/>
    <w:rsid w:val="0069583E"/>
    <w:pPr>
      <w:widowControl/>
      <w:tabs>
        <w:tab w:val="right" w:leader="dot" w:pos="9072"/>
      </w:tabs>
      <w:autoSpaceDE w:val="0"/>
      <w:spacing w:after="0" w:line="271" w:lineRule="atLeast"/>
      <w:ind w:left="567" w:hanging="283"/>
      <w:jc w:val="both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customStyle="1" w:styleId="Style10">
    <w:name w:val="Style10"/>
    <w:rsid w:val="0069583E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0" w:line="398" w:lineRule="exact"/>
      <w:textAlignment w:val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69583E"/>
    <w:pPr>
      <w:numPr>
        <w:numId w:val="32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3"/>
      </w:numPr>
    </w:pPr>
  </w:style>
  <w:style w:type="numbering" w:customStyle="1" w:styleId="Zaimportowanystyl86">
    <w:name w:val="Zaimportowany styl 86"/>
    <w:rsid w:val="0069583E"/>
    <w:pPr>
      <w:numPr>
        <w:numId w:val="34"/>
      </w:numPr>
    </w:pPr>
  </w:style>
  <w:style w:type="numbering" w:customStyle="1" w:styleId="Zaimportowanystyl85">
    <w:name w:val="Zaimportowany styl 85"/>
    <w:rsid w:val="0069583E"/>
    <w:pPr>
      <w:numPr>
        <w:numId w:val="35"/>
      </w:numPr>
    </w:pPr>
  </w:style>
  <w:style w:type="numbering" w:customStyle="1" w:styleId="Zaimportowanystyl19">
    <w:name w:val="Zaimportowany styl 19"/>
    <w:rsid w:val="0069583E"/>
    <w:pPr>
      <w:numPr>
        <w:numId w:val="36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widowControl/>
      <w:autoSpaceDE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widowControl/>
      <w:suppressAutoHyphens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paragraph" w:customStyle="1" w:styleId="Zawartoramki">
    <w:name w:val="Zawartość ramki"/>
    <w:basedOn w:val="Normalny"/>
    <w:qFormat/>
    <w:rsid w:val="004923AE"/>
    <w:pPr>
      <w:widowControl/>
      <w:suppressAutoHyphens w:val="0"/>
      <w:autoSpaceDN/>
      <w:spacing w:line="259" w:lineRule="auto"/>
      <w:textAlignment w:val="auto"/>
    </w:pPr>
    <w:rPr>
      <w:rFonts w:eastAsia="Calibri" w:cs="Calibri"/>
      <w:color w:val="00000A"/>
      <w:kern w:val="0"/>
    </w:rPr>
  </w:style>
  <w:style w:type="numbering" w:customStyle="1" w:styleId="Bezlisty2">
    <w:name w:val="Bez listy2"/>
    <w:next w:val="Bezlisty"/>
    <w:uiPriority w:val="99"/>
    <w:semiHidden/>
    <w:unhideWhenUsed/>
    <w:rsid w:val="004F6D9C"/>
  </w:style>
  <w:style w:type="character" w:customStyle="1" w:styleId="WW8Num1z0">
    <w:name w:val="WW8Num1z0"/>
    <w:rsid w:val="004F6D9C"/>
  </w:style>
  <w:style w:type="character" w:customStyle="1" w:styleId="WW8Num1z1">
    <w:name w:val="WW8Num1z1"/>
    <w:rsid w:val="004F6D9C"/>
  </w:style>
  <w:style w:type="character" w:customStyle="1" w:styleId="WW8Num1z2">
    <w:name w:val="WW8Num1z2"/>
    <w:rsid w:val="004F6D9C"/>
  </w:style>
  <w:style w:type="character" w:customStyle="1" w:styleId="WW8Num1z3">
    <w:name w:val="WW8Num1z3"/>
    <w:rsid w:val="004F6D9C"/>
  </w:style>
  <w:style w:type="character" w:customStyle="1" w:styleId="WW8Num1z4">
    <w:name w:val="WW8Num1z4"/>
    <w:rsid w:val="004F6D9C"/>
  </w:style>
  <w:style w:type="character" w:customStyle="1" w:styleId="WW8Num1z5">
    <w:name w:val="WW8Num1z5"/>
    <w:rsid w:val="004F6D9C"/>
  </w:style>
  <w:style w:type="character" w:customStyle="1" w:styleId="WW8Num1z6">
    <w:name w:val="WW8Num1z6"/>
    <w:rsid w:val="004F6D9C"/>
  </w:style>
  <w:style w:type="character" w:customStyle="1" w:styleId="WW8Num1z7">
    <w:name w:val="WW8Num1z7"/>
    <w:rsid w:val="004F6D9C"/>
  </w:style>
  <w:style w:type="character" w:customStyle="1" w:styleId="WW8Num1z8">
    <w:name w:val="WW8Num1z8"/>
    <w:rsid w:val="004F6D9C"/>
  </w:style>
  <w:style w:type="character" w:customStyle="1" w:styleId="WW8Num3z0">
    <w:name w:val="WW8Num3z0"/>
    <w:rsid w:val="004F6D9C"/>
    <w:rPr>
      <w:rFonts w:ascii="Symbol" w:hAnsi="Symbol" w:cs="Times New Roman"/>
      <w:sz w:val="24"/>
    </w:rPr>
  </w:style>
  <w:style w:type="character" w:customStyle="1" w:styleId="WW8Num3z1">
    <w:name w:val="WW8Num3z1"/>
    <w:rsid w:val="004F6D9C"/>
  </w:style>
  <w:style w:type="character" w:customStyle="1" w:styleId="WW8Num3z2">
    <w:name w:val="WW8Num3z2"/>
    <w:rsid w:val="004F6D9C"/>
  </w:style>
  <w:style w:type="character" w:customStyle="1" w:styleId="WW8Num3z3">
    <w:name w:val="WW8Num3z3"/>
    <w:rsid w:val="004F6D9C"/>
  </w:style>
  <w:style w:type="character" w:customStyle="1" w:styleId="WW8Num3z4">
    <w:name w:val="WW8Num3z4"/>
    <w:rsid w:val="004F6D9C"/>
  </w:style>
  <w:style w:type="character" w:customStyle="1" w:styleId="WW8Num3z5">
    <w:name w:val="WW8Num3z5"/>
    <w:rsid w:val="004F6D9C"/>
  </w:style>
  <w:style w:type="character" w:customStyle="1" w:styleId="WW8Num3z6">
    <w:name w:val="WW8Num3z6"/>
    <w:rsid w:val="004F6D9C"/>
  </w:style>
  <w:style w:type="character" w:customStyle="1" w:styleId="WW8Num3z7">
    <w:name w:val="WW8Num3z7"/>
    <w:rsid w:val="004F6D9C"/>
  </w:style>
  <w:style w:type="character" w:customStyle="1" w:styleId="WW8Num3z8">
    <w:name w:val="WW8Num3z8"/>
    <w:rsid w:val="004F6D9C"/>
  </w:style>
  <w:style w:type="character" w:customStyle="1" w:styleId="WW8Num4z0">
    <w:name w:val="WW8Num4z0"/>
    <w:rsid w:val="004F6D9C"/>
    <w:rPr>
      <w:rFonts w:ascii="Symbol" w:hAnsi="Symbol" w:cs="Symbol"/>
      <w:sz w:val="20"/>
    </w:rPr>
  </w:style>
  <w:style w:type="character" w:customStyle="1" w:styleId="WW8Num4z1">
    <w:name w:val="WW8Num4z1"/>
    <w:rsid w:val="004F6D9C"/>
  </w:style>
  <w:style w:type="character" w:customStyle="1" w:styleId="WW8Num4z2">
    <w:name w:val="WW8Num4z2"/>
    <w:rsid w:val="004F6D9C"/>
  </w:style>
  <w:style w:type="character" w:customStyle="1" w:styleId="WW8Num4z3">
    <w:name w:val="WW8Num4z3"/>
    <w:rsid w:val="004F6D9C"/>
  </w:style>
  <w:style w:type="character" w:customStyle="1" w:styleId="WW8Num4z4">
    <w:name w:val="WW8Num4z4"/>
    <w:rsid w:val="004F6D9C"/>
  </w:style>
  <w:style w:type="character" w:customStyle="1" w:styleId="WW8Num4z5">
    <w:name w:val="WW8Num4z5"/>
    <w:rsid w:val="004F6D9C"/>
  </w:style>
  <w:style w:type="character" w:customStyle="1" w:styleId="WW8Num4z6">
    <w:name w:val="WW8Num4z6"/>
    <w:rsid w:val="004F6D9C"/>
  </w:style>
  <w:style w:type="character" w:customStyle="1" w:styleId="WW8Num4z7">
    <w:name w:val="WW8Num4z7"/>
    <w:rsid w:val="004F6D9C"/>
  </w:style>
  <w:style w:type="character" w:customStyle="1" w:styleId="WW8Num4z8">
    <w:name w:val="WW8Num4z8"/>
    <w:rsid w:val="004F6D9C"/>
  </w:style>
  <w:style w:type="character" w:customStyle="1" w:styleId="WW8Num6z0">
    <w:name w:val="WW8Num6z0"/>
    <w:rsid w:val="004F6D9C"/>
  </w:style>
  <w:style w:type="character" w:customStyle="1" w:styleId="WW8Num6z1">
    <w:name w:val="WW8Num6z1"/>
    <w:rsid w:val="004F6D9C"/>
  </w:style>
  <w:style w:type="character" w:customStyle="1" w:styleId="WW8Num6z2">
    <w:name w:val="WW8Num6z2"/>
    <w:rsid w:val="004F6D9C"/>
  </w:style>
  <w:style w:type="character" w:customStyle="1" w:styleId="WW8Num6z3">
    <w:name w:val="WW8Num6z3"/>
    <w:rsid w:val="004F6D9C"/>
  </w:style>
  <w:style w:type="character" w:customStyle="1" w:styleId="WW8Num6z4">
    <w:name w:val="WW8Num6z4"/>
    <w:rsid w:val="004F6D9C"/>
  </w:style>
  <w:style w:type="character" w:customStyle="1" w:styleId="WW8Num6z5">
    <w:name w:val="WW8Num6z5"/>
    <w:rsid w:val="004F6D9C"/>
  </w:style>
  <w:style w:type="character" w:customStyle="1" w:styleId="WW8Num6z6">
    <w:name w:val="WW8Num6z6"/>
    <w:rsid w:val="004F6D9C"/>
  </w:style>
  <w:style w:type="character" w:customStyle="1" w:styleId="WW8Num6z7">
    <w:name w:val="WW8Num6z7"/>
    <w:rsid w:val="004F6D9C"/>
  </w:style>
  <w:style w:type="character" w:customStyle="1" w:styleId="WW8Num6z8">
    <w:name w:val="WW8Num6z8"/>
    <w:rsid w:val="004F6D9C"/>
  </w:style>
  <w:style w:type="character" w:customStyle="1" w:styleId="WW8Num7z0">
    <w:name w:val="WW8Num7z0"/>
    <w:rsid w:val="004F6D9C"/>
    <w:rPr>
      <w:rFonts w:ascii="Times New Roman" w:hAnsi="Times New Roman" w:cs="Times New Roman"/>
    </w:rPr>
  </w:style>
  <w:style w:type="character" w:customStyle="1" w:styleId="WW8Num9z0">
    <w:name w:val="WW8Num9z0"/>
    <w:rsid w:val="004F6D9C"/>
  </w:style>
  <w:style w:type="character" w:customStyle="1" w:styleId="WW8Num10z0">
    <w:name w:val="WW8Num10z0"/>
    <w:rsid w:val="004F6D9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11z4">
    <w:name w:val="WW8Num11z4"/>
    <w:rsid w:val="004F6D9C"/>
  </w:style>
  <w:style w:type="character" w:customStyle="1" w:styleId="WW8Num11z5">
    <w:name w:val="WW8Num11z5"/>
    <w:rsid w:val="004F6D9C"/>
  </w:style>
  <w:style w:type="character" w:customStyle="1" w:styleId="WW8Num11z6">
    <w:name w:val="WW8Num11z6"/>
    <w:rsid w:val="004F6D9C"/>
  </w:style>
  <w:style w:type="character" w:customStyle="1" w:styleId="WW8Num11z7">
    <w:name w:val="WW8Num11z7"/>
    <w:rsid w:val="004F6D9C"/>
  </w:style>
  <w:style w:type="character" w:customStyle="1" w:styleId="WW8Num11z8">
    <w:name w:val="WW8Num11z8"/>
    <w:rsid w:val="004F6D9C"/>
  </w:style>
  <w:style w:type="character" w:customStyle="1" w:styleId="WW8Num12z0">
    <w:name w:val="WW8Num12z0"/>
    <w:rsid w:val="004F6D9C"/>
  </w:style>
  <w:style w:type="character" w:customStyle="1" w:styleId="WW8Num13z0">
    <w:name w:val="WW8Num13z0"/>
    <w:rsid w:val="004F6D9C"/>
  </w:style>
  <w:style w:type="character" w:customStyle="1" w:styleId="WW8Num14z0">
    <w:name w:val="WW8Num14z0"/>
    <w:rsid w:val="004F6D9C"/>
  </w:style>
  <w:style w:type="character" w:customStyle="1" w:styleId="WW8Num14z1">
    <w:name w:val="WW8Num14z1"/>
    <w:rsid w:val="004F6D9C"/>
  </w:style>
  <w:style w:type="character" w:customStyle="1" w:styleId="WW8Num14z2">
    <w:name w:val="WW8Num14z2"/>
    <w:rsid w:val="004F6D9C"/>
  </w:style>
  <w:style w:type="character" w:customStyle="1" w:styleId="WW8Num14z3">
    <w:name w:val="WW8Num14z3"/>
    <w:rsid w:val="004F6D9C"/>
  </w:style>
  <w:style w:type="character" w:customStyle="1" w:styleId="WW8Num14z4">
    <w:name w:val="WW8Num14z4"/>
    <w:rsid w:val="004F6D9C"/>
  </w:style>
  <w:style w:type="character" w:customStyle="1" w:styleId="WW8Num14z5">
    <w:name w:val="WW8Num14z5"/>
    <w:rsid w:val="004F6D9C"/>
  </w:style>
  <w:style w:type="character" w:customStyle="1" w:styleId="WW8Num14z6">
    <w:name w:val="WW8Num14z6"/>
    <w:rsid w:val="004F6D9C"/>
  </w:style>
  <w:style w:type="character" w:customStyle="1" w:styleId="WW8Num14z7">
    <w:name w:val="WW8Num14z7"/>
    <w:rsid w:val="004F6D9C"/>
  </w:style>
  <w:style w:type="character" w:customStyle="1" w:styleId="WW8Num14z8">
    <w:name w:val="WW8Num14z8"/>
    <w:rsid w:val="004F6D9C"/>
  </w:style>
  <w:style w:type="character" w:customStyle="1" w:styleId="Domylnaczcionkaakapitu5">
    <w:name w:val="Domyślna czcionka akapitu5"/>
    <w:rsid w:val="004F6D9C"/>
  </w:style>
  <w:style w:type="character" w:customStyle="1" w:styleId="Domylnaczcionkaakapitu4">
    <w:name w:val="Domyślna czcionka akapitu4"/>
    <w:rsid w:val="004F6D9C"/>
  </w:style>
  <w:style w:type="character" w:customStyle="1" w:styleId="Domylnaczcionkaakapitu3">
    <w:name w:val="Domyślna czcionka akapitu3"/>
    <w:rsid w:val="004F6D9C"/>
  </w:style>
  <w:style w:type="character" w:customStyle="1" w:styleId="WW8Num7z1">
    <w:name w:val="WW8Num7z1"/>
    <w:rsid w:val="004F6D9C"/>
    <w:rPr>
      <w:rFonts w:ascii="Courier New" w:hAnsi="Courier New" w:cs="Courier New"/>
      <w:sz w:val="20"/>
    </w:rPr>
  </w:style>
  <w:style w:type="character" w:customStyle="1" w:styleId="WW8Num7z2">
    <w:name w:val="WW8Num7z2"/>
    <w:rsid w:val="004F6D9C"/>
    <w:rPr>
      <w:rFonts w:ascii="Wingdings" w:hAnsi="Wingdings" w:cs="Wingdings"/>
      <w:sz w:val="20"/>
    </w:rPr>
  </w:style>
  <w:style w:type="character" w:customStyle="1" w:styleId="WW8Num9z1">
    <w:name w:val="WW8Num9z1"/>
    <w:rsid w:val="004F6D9C"/>
    <w:rPr>
      <w:rFonts w:ascii="Courier New" w:hAnsi="Courier New" w:cs="Courier New"/>
      <w:sz w:val="20"/>
    </w:rPr>
  </w:style>
  <w:style w:type="character" w:customStyle="1" w:styleId="WW8Num9z2">
    <w:name w:val="WW8Num9z2"/>
    <w:rsid w:val="004F6D9C"/>
    <w:rPr>
      <w:rFonts w:ascii="Wingdings" w:hAnsi="Wingdings" w:cs="Wingdings"/>
      <w:sz w:val="20"/>
    </w:rPr>
  </w:style>
  <w:style w:type="character" w:customStyle="1" w:styleId="WW8Num10z1">
    <w:name w:val="WW8Num10z1"/>
    <w:rsid w:val="004F6D9C"/>
    <w:rPr>
      <w:rFonts w:ascii="Courier New" w:hAnsi="Courier New" w:cs="Courier New"/>
      <w:sz w:val="20"/>
    </w:rPr>
  </w:style>
  <w:style w:type="character" w:customStyle="1" w:styleId="WW8Num10z2">
    <w:name w:val="WW8Num10z2"/>
    <w:rsid w:val="004F6D9C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rsid w:val="004F6D9C"/>
  </w:style>
  <w:style w:type="character" w:customStyle="1" w:styleId="WW-Mocnowyrniony">
    <w:name w:val="WW-Mocno wyróżniony"/>
    <w:rsid w:val="004F6D9C"/>
    <w:rPr>
      <w:b/>
      <w:bCs/>
    </w:rPr>
  </w:style>
  <w:style w:type="character" w:customStyle="1" w:styleId="Symbolewypunktowania">
    <w:name w:val="Symbole wypunktowania"/>
    <w:rsid w:val="004F6D9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F6D9C"/>
  </w:style>
  <w:style w:type="character" w:customStyle="1" w:styleId="Domylnaczcionkaakapitu1">
    <w:name w:val="Domyślna czcionka akapitu1"/>
    <w:rsid w:val="004F6D9C"/>
  </w:style>
  <w:style w:type="character" w:customStyle="1" w:styleId="Znakiwypunktowania">
    <w:name w:val="Znaki wypunktowania"/>
    <w:rsid w:val="004F6D9C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Indeks">
    <w:name w:val="Indeks"/>
    <w:basedOn w:val="Normalny"/>
    <w:rsid w:val="004F6D9C"/>
    <w:pPr>
      <w:widowControl/>
      <w:suppressLineNumbers/>
      <w:autoSpaceDN/>
      <w:spacing w:line="252" w:lineRule="auto"/>
      <w:textAlignment w:val="auto"/>
    </w:pPr>
    <w:rPr>
      <w:rFonts w:eastAsia="Calibri" w:cs="Mangal"/>
      <w:kern w:val="1"/>
      <w:lang w:eastAsia="zh-CN"/>
    </w:rPr>
  </w:style>
  <w:style w:type="paragraph" w:customStyle="1" w:styleId="Nagwek40">
    <w:name w:val="Nagłówek4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2">
    <w:name w:val="Podpis2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1">
    <w:name w:val="Podpis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jk">
    <w:name w:val="cjk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tl">
    <w:name w:val="ctl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eastAsia="Times New Roman" w:cs="Calibri"/>
      <w:color w:val="000000"/>
      <w:kern w:val="1"/>
      <w:sz w:val="24"/>
      <w:szCs w:val="24"/>
      <w:lang w:eastAsia="zh-CN"/>
    </w:rPr>
  </w:style>
  <w:style w:type="paragraph" w:customStyle="1" w:styleId="western1">
    <w:name w:val="western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cjk1">
    <w:name w:val="cjk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SimSun" w:hAnsi="SimSun" w:cs="SimSun"/>
      <w:color w:val="000000"/>
      <w:kern w:val="1"/>
      <w:sz w:val="24"/>
      <w:szCs w:val="24"/>
      <w:lang w:eastAsia="zh-CN"/>
    </w:rPr>
  </w:style>
  <w:style w:type="paragraph" w:customStyle="1" w:styleId="ctl1">
    <w:name w:val="ctl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Mangal" w:eastAsia="Times New Roman" w:hAnsi="Mangal" w:cs="Mangal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4F6D9C"/>
    <w:pPr>
      <w:widowControl/>
      <w:suppressLineNumbers/>
      <w:autoSpaceDN/>
      <w:spacing w:after="0" w:line="240" w:lineRule="auto"/>
      <w:textAlignment w:val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Podtytu"/>
    <w:rsid w:val="004F6D9C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color w:val="00000A"/>
      <w:kern w:val="1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rsid w:val="004F6D9C"/>
    <w:pPr>
      <w:keepNext/>
      <w:widowControl/>
      <w:numPr>
        <w:numId w:val="2"/>
      </w:numPr>
      <w:autoSpaceDN/>
      <w:spacing w:line="252" w:lineRule="auto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60">
    <w:name w:val="Nagłówek6"/>
    <w:basedOn w:val="Normalny"/>
    <w:rsid w:val="004F6D9C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paragraph" w:customStyle="1" w:styleId="Styl">
    <w:name w:val="Styl"/>
    <w:rsid w:val="004F6D9C"/>
    <w:pPr>
      <w:suppressAutoHyphens/>
      <w:autoSpaceDN/>
      <w:spacing w:after="0" w:line="240" w:lineRule="auto"/>
      <w:textAlignment w:val="auto"/>
    </w:pPr>
    <w:rPr>
      <w:rFonts w:ascii="Times New Roman" w:eastAsia="Arial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4F6D9C"/>
    <w:pPr>
      <w:autoSpaceDN/>
      <w:spacing w:after="120" w:line="240" w:lineRule="auto"/>
      <w:textAlignment w:val="auto"/>
    </w:pPr>
    <w:rPr>
      <w:rFonts w:ascii="Times New Roman" w:eastAsia="Lucida Sans Unicode" w:hAnsi="Times New Roman"/>
      <w:color w:val="00000A"/>
      <w:kern w:val="1"/>
      <w:sz w:val="16"/>
      <w:szCs w:val="16"/>
      <w:lang w:eastAsia="zh-CN" w:bidi="hi-IN"/>
    </w:rPr>
  </w:style>
  <w:style w:type="paragraph" w:customStyle="1" w:styleId="Liniapozioma">
    <w:name w:val="Linia pozioma"/>
    <w:basedOn w:val="Normalny"/>
    <w:next w:val="Tekstpodstawowy"/>
    <w:rsid w:val="004F6D9C"/>
    <w:pPr>
      <w:widowControl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autoSpaceDN/>
      <w:spacing w:after="283" w:line="252" w:lineRule="auto"/>
      <w:textAlignment w:val="auto"/>
    </w:pPr>
    <w:rPr>
      <w:rFonts w:eastAsia="Calibri" w:cs="Calibri"/>
      <w:kern w:val="1"/>
      <w:sz w:val="12"/>
      <w:szCs w:val="12"/>
      <w:lang w:eastAsia="zh-CN"/>
    </w:rPr>
  </w:style>
  <w:style w:type="paragraph" w:customStyle="1" w:styleId="Nagwektabeli">
    <w:name w:val="Nagłówek tabeli"/>
    <w:basedOn w:val="Zawartotabeli"/>
    <w:rsid w:val="004F6D9C"/>
    <w:pPr>
      <w:jc w:val="center"/>
    </w:pPr>
    <w:rPr>
      <w:b/>
      <w:bCs/>
    </w:rPr>
  </w:style>
  <w:style w:type="character" w:customStyle="1" w:styleId="StrongEmphasis">
    <w:name w:val="Strong Emphasis"/>
    <w:rsid w:val="004F6D9C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FA31EA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Tekstpodstawowy32">
    <w:name w:val="Tekst podstawowy 32"/>
    <w:basedOn w:val="Standard"/>
    <w:rsid w:val="00FA31EA"/>
    <w:pPr>
      <w:spacing w:after="120" w:line="240" w:lineRule="auto"/>
    </w:pPr>
    <w:rPr>
      <w:rFonts w:eastAsia="Calibri" w:cs="Calibri"/>
      <w:sz w:val="16"/>
      <w:szCs w:val="16"/>
      <w:lang w:eastAsia="zh-CN"/>
    </w:rPr>
  </w:style>
  <w:style w:type="paragraph" w:customStyle="1" w:styleId="TableContentsuser">
    <w:name w:val="Table Contents (user)"/>
    <w:basedOn w:val="Standard"/>
    <w:rsid w:val="00FA31EA"/>
    <w:pPr>
      <w:suppressLineNumbers/>
      <w:spacing w:after="0" w:line="240" w:lineRule="auto"/>
    </w:pPr>
    <w:rPr>
      <w:rFonts w:ascii="Liberation Serif" w:eastAsia="SimSun, 宋体" w:hAnsi="Liberation Serif" w:cs="Mangal, Mangal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A31EA"/>
    <w:pPr>
      <w:spacing w:after="120" w:line="240" w:lineRule="auto"/>
      <w:ind w:left="283"/>
    </w:pPr>
    <w:rPr>
      <w:rFonts w:eastAsia="Calibri" w:cs="Calibri"/>
      <w:lang w:eastAsia="zh-CN"/>
    </w:rPr>
  </w:style>
  <w:style w:type="paragraph" w:customStyle="1" w:styleId="Heading1user">
    <w:name w:val="Heading 1 (user)"/>
    <w:basedOn w:val="Standard"/>
    <w:next w:val="Standard"/>
    <w:rsid w:val="00FA31EA"/>
    <w:pPr>
      <w:keepNext/>
      <w:spacing w:line="240" w:lineRule="auto"/>
      <w:jc w:val="center"/>
    </w:pPr>
    <w:rPr>
      <w:rFonts w:eastAsia="Calibri" w:cs="Times New Roman"/>
      <w:b/>
      <w:bCs/>
      <w:color w:val="00000A"/>
      <w:lang w:eastAsia="zh-CN"/>
    </w:rPr>
  </w:style>
  <w:style w:type="paragraph" w:customStyle="1" w:styleId="Headeruser">
    <w:name w:val="Header (user)"/>
    <w:basedOn w:val="Standard"/>
    <w:rsid w:val="00FA31EA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color w:val="00000A"/>
      <w:lang w:eastAsia="zh-CN"/>
    </w:rPr>
  </w:style>
  <w:style w:type="character" w:customStyle="1" w:styleId="WW8Num12z1">
    <w:name w:val="WW8Num12z1"/>
    <w:rsid w:val="00FA31EA"/>
    <w:rPr>
      <w:rFonts w:ascii="Courier New" w:hAnsi="Courier New" w:cs="Courier New"/>
      <w:sz w:val="20"/>
    </w:rPr>
  </w:style>
  <w:style w:type="character" w:customStyle="1" w:styleId="WW8Num12z2">
    <w:name w:val="WW8Num12z2"/>
    <w:rsid w:val="00FA31EA"/>
    <w:rPr>
      <w:rFonts w:ascii="Wingdings" w:hAnsi="Wingdings" w:cs="Wingdings"/>
      <w:sz w:val="20"/>
    </w:rPr>
  </w:style>
  <w:style w:type="character" w:customStyle="1" w:styleId="WW8Num13z1">
    <w:name w:val="WW8Num13z1"/>
    <w:rsid w:val="00FA31EA"/>
    <w:rPr>
      <w:rFonts w:ascii="Courier New" w:hAnsi="Courier New" w:cs="Courier New"/>
      <w:sz w:val="20"/>
    </w:rPr>
  </w:style>
  <w:style w:type="character" w:customStyle="1" w:styleId="WW8Num13z2">
    <w:name w:val="WW8Num13z2"/>
    <w:rsid w:val="00FA31EA"/>
    <w:rPr>
      <w:rFonts w:ascii="Wingdings" w:hAnsi="Wingdings" w:cs="Wingdings"/>
      <w:sz w:val="20"/>
    </w:rPr>
  </w:style>
  <w:style w:type="character" w:customStyle="1" w:styleId="WW8Num16z0">
    <w:name w:val="WW8Num16z0"/>
    <w:rsid w:val="00FA31EA"/>
    <w:rPr>
      <w:rFonts w:ascii="Symbol" w:hAnsi="Symbol" w:cs="Symbol"/>
      <w:sz w:val="20"/>
    </w:rPr>
  </w:style>
  <w:style w:type="character" w:customStyle="1" w:styleId="WW8Num18z0">
    <w:name w:val="WW8Num18z0"/>
    <w:rsid w:val="00FA31EA"/>
    <w:rPr>
      <w:rFonts w:ascii="Wingdings" w:hAnsi="Wingdings" w:cs="Wingdings"/>
      <w:b w:val="0"/>
      <w:sz w:val="24"/>
    </w:rPr>
  </w:style>
  <w:style w:type="character" w:customStyle="1" w:styleId="WW8Num19z0">
    <w:name w:val="WW8Num19z0"/>
    <w:rsid w:val="00FA31EA"/>
    <w:rPr>
      <w:rFonts w:ascii="Symbol" w:hAnsi="Symbol" w:cs="Symbol"/>
      <w:sz w:val="20"/>
    </w:rPr>
  </w:style>
  <w:style w:type="character" w:customStyle="1" w:styleId="WW8Num20z0">
    <w:name w:val="WW8Num20z0"/>
    <w:rsid w:val="00FA31EA"/>
    <w:rPr>
      <w:rFonts w:ascii="Symbol" w:hAnsi="Symbol" w:cs="Symbol"/>
      <w:sz w:val="20"/>
    </w:rPr>
  </w:style>
  <w:style w:type="character" w:customStyle="1" w:styleId="WW8Num20z1">
    <w:name w:val="WW8Num20z1"/>
    <w:rsid w:val="00FA31EA"/>
  </w:style>
  <w:style w:type="character" w:customStyle="1" w:styleId="WW8Num20z2">
    <w:name w:val="WW8Num20z2"/>
    <w:rsid w:val="00FA31EA"/>
  </w:style>
  <w:style w:type="character" w:customStyle="1" w:styleId="WW8Num21z0">
    <w:name w:val="WW8Num21z0"/>
    <w:rsid w:val="00FA31EA"/>
    <w:rPr>
      <w:rFonts w:ascii="Symbol" w:hAnsi="Symbol" w:cs="Symbol"/>
      <w:sz w:val="20"/>
      <w:szCs w:val="24"/>
    </w:rPr>
  </w:style>
  <w:style w:type="character" w:customStyle="1" w:styleId="WW8Num21z1">
    <w:name w:val="WW8Num21z1"/>
    <w:rsid w:val="00FA31EA"/>
  </w:style>
  <w:style w:type="character" w:customStyle="1" w:styleId="WW8Num21z2">
    <w:name w:val="WW8Num21z2"/>
    <w:rsid w:val="00FA31EA"/>
  </w:style>
  <w:style w:type="character" w:customStyle="1" w:styleId="WW8Num22z0">
    <w:name w:val="WW8Num22z0"/>
    <w:rsid w:val="00FA31EA"/>
    <w:rPr>
      <w:rFonts w:ascii="Wingdings" w:hAnsi="Wingdings" w:cs="Symbol"/>
      <w:color w:val="000000"/>
      <w:sz w:val="20"/>
    </w:rPr>
  </w:style>
  <w:style w:type="character" w:customStyle="1" w:styleId="WW8Num22z1">
    <w:name w:val="WW8Num22z1"/>
    <w:rsid w:val="00FA31EA"/>
  </w:style>
  <w:style w:type="character" w:customStyle="1" w:styleId="WW8Num23z0">
    <w:name w:val="WW8Num23z0"/>
    <w:rsid w:val="00FA31EA"/>
    <w:rPr>
      <w:rFonts w:ascii="Symbol" w:hAnsi="Symbol" w:cs="Wingdings"/>
      <w:b w:val="0"/>
      <w:sz w:val="24"/>
    </w:rPr>
  </w:style>
  <w:style w:type="character" w:customStyle="1" w:styleId="WW8Num24z0">
    <w:name w:val="WW8Num24z0"/>
    <w:rsid w:val="00FA31EA"/>
    <w:rPr>
      <w:rFonts w:ascii="Symbol" w:hAnsi="Symbol" w:cs="Symbol"/>
    </w:rPr>
  </w:style>
  <w:style w:type="character" w:customStyle="1" w:styleId="WW8Num25z0">
    <w:name w:val="WW8Num25z0"/>
    <w:rsid w:val="00FA31EA"/>
    <w:rPr>
      <w:rFonts w:ascii="Symbol" w:hAnsi="Symbol" w:cs="Times New Roman"/>
      <w:sz w:val="24"/>
    </w:rPr>
  </w:style>
  <w:style w:type="character" w:customStyle="1" w:styleId="WW8Num27z0">
    <w:name w:val="WW8Num27z0"/>
    <w:rsid w:val="00FA31EA"/>
    <w:rPr>
      <w:rFonts w:ascii="Symbol" w:hAnsi="Symbol" w:cs="Symbol"/>
      <w:sz w:val="20"/>
    </w:rPr>
  </w:style>
  <w:style w:type="character" w:customStyle="1" w:styleId="WW8Num28z0">
    <w:name w:val="WW8Num28z0"/>
    <w:rsid w:val="00FA31EA"/>
    <w:rPr>
      <w:rFonts w:ascii="Symbol" w:hAnsi="Symbol" w:cs="Symbol"/>
      <w:sz w:val="20"/>
    </w:rPr>
  </w:style>
  <w:style w:type="character" w:customStyle="1" w:styleId="WW8Num29z0">
    <w:name w:val="WW8Num29z0"/>
    <w:rsid w:val="00FA31EA"/>
    <w:rPr>
      <w:rFonts w:ascii="Symbol" w:hAnsi="Symbol" w:cs="OpenSymbol"/>
      <w:sz w:val="24"/>
    </w:rPr>
  </w:style>
  <w:style w:type="character" w:customStyle="1" w:styleId="WW8Num29z1">
    <w:name w:val="WW8Num29z1"/>
    <w:rsid w:val="00FA31EA"/>
    <w:rPr>
      <w:rFonts w:ascii="Symbol" w:hAnsi="Symbol" w:cs="OpenSymbol"/>
    </w:rPr>
  </w:style>
  <w:style w:type="character" w:customStyle="1" w:styleId="WW8Num29z2">
    <w:name w:val="WW8Num29z2"/>
    <w:rsid w:val="00FA31EA"/>
    <w:rPr>
      <w:rFonts w:ascii="Wingdings" w:hAnsi="Wingdings" w:cs="Wingdings"/>
    </w:rPr>
  </w:style>
  <w:style w:type="character" w:customStyle="1" w:styleId="WW8Num30z0">
    <w:name w:val="WW8Num30z0"/>
    <w:rsid w:val="00FA31EA"/>
    <w:rPr>
      <w:rFonts w:ascii="Symbol" w:hAnsi="Symbol" w:cs="Symbol"/>
    </w:rPr>
  </w:style>
  <w:style w:type="character" w:customStyle="1" w:styleId="WW8Num30z2">
    <w:name w:val="WW8Num30z2"/>
    <w:rsid w:val="00FA31EA"/>
    <w:rPr>
      <w:rFonts w:ascii="Wingdings" w:hAnsi="Wingdings" w:cs="Wingdings"/>
    </w:rPr>
  </w:style>
  <w:style w:type="character" w:customStyle="1" w:styleId="WW8Num30z4">
    <w:name w:val="WW8Num30z4"/>
    <w:rsid w:val="00FA31EA"/>
    <w:rPr>
      <w:rFonts w:ascii="Courier New" w:hAnsi="Courier New" w:cs="Courier New"/>
    </w:rPr>
  </w:style>
  <w:style w:type="character" w:customStyle="1" w:styleId="WW8Num31z0">
    <w:name w:val="WW8Num31z0"/>
    <w:rsid w:val="00FA31EA"/>
    <w:rPr>
      <w:rFonts w:ascii="Symbol" w:hAnsi="Symbol" w:cs="Symbol"/>
    </w:rPr>
  </w:style>
  <w:style w:type="character" w:customStyle="1" w:styleId="WW8Num31z1">
    <w:name w:val="WW8Num31z1"/>
    <w:rsid w:val="00FA31EA"/>
    <w:rPr>
      <w:rFonts w:ascii="Courier New" w:hAnsi="Courier New" w:cs="Courier New"/>
    </w:rPr>
  </w:style>
  <w:style w:type="character" w:customStyle="1" w:styleId="WW8Num31z2">
    <w:name w:val="WW8Num31z2"/>
    <w:rsid w:val="00FA31EA"/>
    <w:rPr>
      <w:rFonts w:ascii="Wingdings" w:hAnsi="Wingdings" w:cs="Wingdings"/>
    </w:rPr>
  </w:style>
  <w:style w:type="character" w:customStyle="1" w:styleId="WW8Num32z0">
    <w:name w:val="WW8Num32z0"/>
    <w:rsid w:val="00FA31EA"/>
    <w:rPr>
      <w:rFonts w:ascii="Symbol" w:hAnsi="Symbol" w:cs="Symbol"/>
      <w:b/>
      <w:color w:val="000000"/>
    </w:rPr>
  </w:style>
  <w:style w:type="character" w:customStyle="1" w:styleId="WW8Num22z2">
    <w:name w:val="WW8Num22z2"/>
    <w:rsid w:val="00FA31EA"/>
  </w:style>
  <w:style w:type="character" w:customStyle="1" w:styleId="WW8Num23z1">
    <w:name w:val="WW8Num23z1"/>
    <w:rsid w:val="00FA31EA"/>
    <w:rPr>
      <w:rFonts w:ascii="Courier New" w:hAnsi="Courier New" w:cs="Courier New"/>
      <w:sz w:val="20"/>
    </w:rPr>
  </w:style>
  <w:style w:type="character" w:customStyle="1" w:styleId="Absatz-Standardschriftart">
    <w:name w:val="Absatz-Standardschriftart"/>
    <w:rsid w:val="00FA31EA"/>
  </w:style>
  <w:style w:type="character" w:customStyle="1" w:styleId="WW-Absatz-Standardschriftart">
    <w:name w:val="WW-Absatz-Standardschriftart"/>
    <w:rsid w:val="00FA31EA"/>
  </w:style>
  <w:style w:type="character" w:customStyle="1" w:styleId="WW8Num8z1">
    <w:name w:val="WW8Num8z1"/>
    <w:rsid w:val="00FA31EA"/>
    <w:rPr>
      <w:rFonts w:ascii="Courier New" w:hAnsi="Courier New" w:cs="Courier New"/>
    </w:rPr>
  </w:style>
  <w:style w:type="character" w:customStyle="1" w:styleId="WW8Num16z1">
    <w:name w:val="WW8Num16z1"/>
    <w:rsid w:val="00FA31EA"/>
    <w:rPr>
      <w:rFonts w:ascii="Courier New" w:hAnsi="Courier New" w:cs="Courier New"/>
      <w:sz w:val="20"/>
    </w:rPr>
  </w:style>
  <w:style w:type="character" w:customStyle="1" w:styleId="WW8Num16z2">
    <w:name w:val="WW8Num16z2"/>
    <w:rsid w:val="00FA31EA"/>
    <w:rPr>
      <w:rFonts w:ascii="Wingdings" w:hAnsi="Wingdings" w:cs="Wingdings"/>
      <w:sz w:val="20"/>
    </w:rPr>
  </w:style>
  <w:style w:type="character" w:customStyle="1" w:styleId="WW8Num23z2">
    <w:name w:val="WW8Num23z2"/>
    <w:rsid w:val="00FA31EA"/>
    <w:rPr>
      <w:rFonts w:ascii="Wingdings" w:hAnsi="Wingdings" w:cs="Wingdings"/>
      <w:sz w:val="20"/>
    </w:rPr>
  </w:style>
  <w:style w:type="character" w:customStyle="1" w:styleId="WW8Num24z1">
    <w:name w:val="WW8Num24z1"/>
    <w:rsid w:val="00FA31EA"/>
    <w:rPr>
      <w:rFonts w:ascii="Courier New" w:hAnsi="Courier New" w:cs="Courier New"/>
      <w:sz w:val="20"/>
    </w:rPr>
  </w:style>
  <w:style w:type="character" w:customStyle="1" w:styleId="WW8Num24z2">
    <w:name w:val="WW8Num24z2"/>
    <w:rsid w:val="00FA31EA"/>
    <w:rPr>
      <w:rFonts w:ascii="Wingdings" w:hAnsi="Wingdings" w:cs="Wingdings"/>
      <w:sz w:val="20"/>
    </w:rPr>
  </w:style>
  <w:style w:type="character" w:customStyle="1" w:styleId="WW8Num25z1">
    <w:name w:val="WW8Num25z1"/>
    <w:rsid w:val="00FA31EA"/>
    <w:rPr>
      <w:rFonts w:ascii="Symbol" w:hAnsi="Symbol" w:cs="OpenSymbol"/>
    </w:rPr>
  </w:style>
  <w:style w:type="character" w:customStyle="1" w:styleId="WW8Num7z3">
    <w:name w:val="WW8Num7z3"/>
    <w:rsid w:val="00FA31EA"/>
  </w:style>
  <w:style w:type="character" w:customStyle="1" w:styleId="WW8Num7z4">
    <w:name w:val="WW8Num7z4"/>
    <w:rsid w:val="00FA31EA"/>
  </w:style>
  <w:style w:type="character" w:customStyle="1" w:styleId="WW8Num7z5">
    <w:name w:val="WW8Num7z5"/>
    <w:rsid w:val="00FA31EA"/>
  </w:style>
  <w:style w:type="character" w:customStyle="1" w:styleId="WW8Num7z6">
    <w:name w:val="WW8Num7z6"/>
    <w:rsid w:val="00FA31EA"/>
  </w:style>
  <w:style w:type="character" w:customStyle="1" w:styleId="WW8Num7z7">
    <w:name w:val="WW8Num7z7"/>
    <w:rsid w:val="00FA31EA"/>
  </w:style>
  <w:style w:type="character" w:customStyle="1" w:styleId="WW8Num7z8">
    <w:name w:val="WW8Num7z8"/>
    <w:rsid w:val="00FA31EA"/>
  </w:style>
  <w:style w:type="character" w:customStyle="1" w:styleId="WW8Num9z3">
    <w:name w:val="WW8Num9z3"/>
    <w:rsid w:val="00FA31EA"/>
  </w:style>
  <w:style w:type="character" w:customStyle="1" w:styleId="WW8Num9z4">
    <w:name w:val="WW8Num9z4"/>
    <w:rsid w:val="00FA31EA"/>
  </w:style>
  <w:style w:type="character" w:customStyle="1" w:styleId="WW8Num9z5">
    <w:name w:val="WW8Num9z5"/>
    <w:rsid w:val="00FA31EA"/>
  </w:style>
  <w:style w:type="character" w:customStyle="1" w:styleId="WW8Num9z6">
    <w:name w:val="WW8Num9z6"/>
    <w:rsid w:val="00FA31EA"/>
  </w:style>
  <w:style w:type="character" w:customStyle="1" w:styleId="WW8Num9z7">
    <w:name w:val="WW8Num9z7"/>
    <w:rsid w:val="00FA31EA"/>
  </w:style>
  <w:style w:type="character" w:customStyle="1" w:styleId="WW8Num9z8">
    <w:name w:val="WW8Num9z8"/>
    <w:rsid w:val="00FA31EA"/>
  </w:style>
  <w:style w:type="character" w:customStyle="1" w:styleId="WW8Num10z3">
    <w:name w:val="WW8Num10z3"/>
    <w:rsid w:val="00FA31EA"/>
  </w:style>
  <w:style w:type="character" w:customStyle="1" w:styleId="WW8Num10z4">
    <w:name w:val="WW8Num10z4"/>
    <w:rsid w:val="00FA31EA"/>
  </w:style>
  <w:style w:type="character" w:customStyle="1" w:styleId="WW8Num10z5">
    <w:name w:val="WW8Num10z5"/>
    <w:rsid w:val="00FA31EA"/>
  </w:style>
  <w:style w:type="character" w:customStyle="1" w:styleId="WW8Num10z6">
    <w:name w:val="WW8Num10z6"/>
    <w:rsid w:val="00FA31EA"/>
  </w:style>
  <w:style w:type="character" w:customStyle="1" w:styleId="WW8Num10z7">
    <w:name w:val="WW8Num10z7"/>
    <w:rsid w:val="00FA31EA"/>
  </w:style>
  <w:style w:type="character" w:customStyle="1" w:styleId="WW8Num10z8">
    <w:name w:val="WW8Num10z8"/>
    <w:rsid w:val="00FA31EA"/>
  </w:style>
  <w:style w:type="character" w:customStyle="1" w:styleId="WW8Num18z1">
    <w:name w:val="WW8Num18z1"/>
    <w:rsid w:val="00FA31EA"/>
  </w:style>
  <w:style w:type="character" w:customStyle="1" w:styleId="WW8Num18z2">
    <w:name w:val="WW8Num18z2"/>
    <w:rsid w:val="00FA31EA"/>
  </w:style>
  <w:style w:type="character" w:customStyle="1" w:styleId="WW8Num18z3">
    <w:name w:val="WW8Num18z3"/>
    <w:rsid w:val="00FA31EA"/>
  </w:style>
  <w:style w:type="character" w:customStyle="1" w:styleId="WW8Num18z4">
    <w:name w:val="WW8Num18z4"/>
    <w:rsid w:val="00FA31EA"/>
  </w:style>
  <w:style w:type="character" w:customStyle="1" w:styleId="WW8Num18z5">
    <w:name w:val="WW8Num18z5"/>
    <w:rsid w:val="00FA31EA"/>
  </w:style>
  <w:style w:type="character" w:customStyle="1" w:styleId="WW8Num18z6">
    <w:name w:val="WW8Num18z6"/>
    <w:rsid w:val="00FA31EA"/>
  </w:style>
  <w:style w:type="character" w:customStyle="1" w:styleId="WW8Num18z7">
    <w:name w:val="WW8Num18z7"/>
    <w:rsid w:val="00FA31EA"/>
  </w:style>
  <w:style w:type="character" w:customStyle="1" w:styleId="WW8Num18z8">
    <w:name w:val="WW8Num18z8"/>
    <w:rsid w:val="00FA31EA"/>
  </w:style>
  <w:style w:type="character" w:customStyle="1" w:styleId="WW8Num19z1">
    <w:name w:val="WW8Num19z1"/>
    <w:rsid w:val="00FA31EA"/>
  </w:style>
  <w:style w:type="character" w:customStyle="1" w:styleId="WW8Num19z2">
    <w:name w:val="WW8Num19z2"/>
    <w:rsid w:val="00FA31EA"/>
  </w:style>
  <w:style w:type="character" w:customStyle="1" w:styleId="WW8Num19z3">
    <w:name w:val="WW8Num19z3"/>
    <w:rsid w:val="00FA31EA"/>
  </w:style>
  <w:style w:type="character" w:customStyle="1" w:styleId="WW8Num19z4">
    <w:name w:val="WW8Num19z4"/>
    <w:rsid w:val="00FA31EA"/>
  </w:style>
  <w:style w:type="character" w:customStyle="1" w:styleId="WW8Num19z5">
    <w:name w:val="WW8Num19z5"/>
    <w:rsid w:val="00FA31EA"/>
  </w:style>
  <w:style w:type="character" w:customStyle="1" w:styleId="WW8Num19z6">
    <w:name w:val="WW8Num19z6"/>
    <w:rsid w:val="00FA31EA"/>
  </w:style>
  <w:style w:type="character" w:customStyle="1" w:styleId="WW8Num19z7">
    <w:name w:val="WW8Num19z7"/>
    <w:rsid w:val="00FA31EA"/>
  </w:style>
  <w:style w:type="character" w:customStyle="1" w:styleId="WW8Num19z8">
    <w:name w:val="WW8Num19z8"/>
    <w:rsid w:val="00FA31EA"/>
  </w:style>
  <w:style w:type="character" w:customStyle="1" w:styleId="WW8Num20z3">
    <w:name w:val="WW8Num20z3"/>
    <w:rsid w:val="00FA31EA"/>
  </w:style>
  <w:style w:type="character" w:customStyle="1" w:styleId="WW8Num20z4">
    <w:name w:val="WW8Num20z4"/>
    <w:rsid w:val="00FA31EA"/>
  </w:style>
  <w:style w:type="character" w:customStyle="1" w:styleId="WW8Num20z5">
    <w:name w:val="WW8Num20z5"/>
    <w:rsid w:val="00FA31EA"/>
  </w:style>
  <w:style w:type="character" w:customStyle="1" w:styleId="WW8Num20z6">
    <w:name w:val="WW8Num20z6"/>
    <w:rsid w:val="00FA31EA"/>
  </w:style>
  <w:style w:type="character" w:customStyle="1" w:styleId="WW8Num20z7">
    <w:name w:val="WW8Num20z7"/>
    <w:rsid w:val="00FA31EA"/>
  </w:style>
  <w:style w:type="character" w:customStyle="1" w:styleId="WW8Num20z8">
    <w:name w:val="WW8Num20z8"/>
    <w:rsid w:val="00FA31EA"/>
  </w:style>
  <w:style w:type="character" w:customStyle="1" w:styleId="WW8Num21z3">
    <w:name w:val="WW8Num21z3"/>
    <w:rsid w:val="00FA31EA"/>
  </w:style>
  <w:style w:type="character" w:customStyle="1" w:styleId="WW8Num21z4">
    <w:name w:val="WW8Num21z4"/>
    <w:rsid w:val="00FA31EA"/>
  </w:style>
  <w:style w:type="character" w:customStyle="1" w:styleId="WW8Num21z5">
    <w:name w:val="WW8Num21z5"/>
    <w:rsid w:val="00FA31EA"/>
  </w:style>
  <w:style w:type="character" w:customStyle="1" w:styleId="WW8Num21z6">
    <w:name w:val="WW8Num21z6"/>
    <w:rsid w:val="00FA31EA"/>
  </w:style>
  <w:style w:type="character" w:customStyle="1" w:styleId="WW8Num21z7">
    <w:name w:val="WW8Num21z7"/>
    <w:rsid w:val="00FA31EA"/>
  </w:style>
  <w:style w:type="character" w:customStyle="1" w:styleId="WW8Num21z8">
    <w:name w:val="WW8Num21z8"/>
    <w:rsid w:val="00FA31EA"/>
  </w:style>
  <w:style w:type="character" w:customStyle="1" w:styleId="WW8Num22z3">
    <w:name w:val="WW8Num22z3"/>
    <w:rsid w:val="00FA31EA"/>
  </w:style>
  <w:style w:type="character" w:customStyle="1" w:styleId="WW8Num22z4">
    <w:name w:val="WW8Num22z4"/>
    <w:rsid w:val="00FA31EA"/>
  </w:style>
  <w:style w:type="character" w:customStyle="1" w:styleId="WW8Num22z5">
    <w:name w:val="WW8Num22z5"/>
    <w:rsid w:val="00FA31EA"/>
  </w:style>
  <w:style w:type="character" w:customStyle="1" w:styleId="WW8Num22z6">
    <w:name w:val="WW8Num22z6"/>
    <w:rsid w:val="00FA31EA"/>
  </w:style>
  <w:style w:type="character" w:customStyle="1" w:styleId="WW8Num22z7">
    <w:name w:val="WW8Num22z7"/>
    <w:rsid w:val="00FA31EA"/>
  </w:style>
  <w:style w:type="character" w:customStyle="1" w:styleId="WW8Num22z8">
    <w:name w:val="WW8Num22z8"/>
    <w:rsid w:val="00FA31EA"/>
  </w:style>
  <w:style w:type="character" w:customStyle="1" w:styleId="WW8Num8z3">
    <w:name w:val="WW8Num8z3"/>
    <w:rsid w:val="00FA31EA"/>
  </w:style>
  <w:style w:type="character" w:customStyle="1" w:styleId="WW8Num8z4">
    <w:name w:val="WW8Num8z4"/>
    <w:rsid w:val="00FA31EA"/>
  </w:style>
  <w:style w:type="character" w:customStyle="1" w:styleId="WW8Num8z5">
    <w:name w:val="WW8Num8z5"/>
    <w:rsid w:val="00FA31EA"/>
  </w:style>
  <w:style w:type="character" w:customStyle="1" w:styleId="WW8Num8z6">
    <w:name w:val="WW8Num8z6"/>
    <w:rsid w:val="00FA31EA"/>
  </w:style>
  <w:style w:type="character" w:customStyle="1" w:styleId="WW8Num8z7">
    <w:name w:val="WW8Num8z7"/>
    <w:rsid w:val="00FA31EA"/>
  </w:style>
  <w:style w:type="character" w:customStyle="1" w:styleId="WW8Num8z8">
    <w:name w:val="WW8Num8z8"/>
    <w:rsid w:val="00FA31EA"/>
  </w:style>
  <w:style w:type="character" w:customStyle="1" w:styleId="WW8Num27z1">
    <w:name w:val="WW8Num27z1"/>
    <w:rsid w:val="00FA31EA"/>
    <w:rPr>
      <w:rFonts w:ascii="Courier New" w:hAnsi="Courier New" w:cs="Courier New"/>
      <w:sz w:val="20"/>
    </w:rPr>
  </w:style>
  <w:style w:type="character" w:customStyle="1" w:styleId="WW8Num27z2">
    <w:name w:val="WW8Num27z2"/>
    <w:rsid w:val="00FA31EA"/>
    <w:rPr>
      <w:rFonts w:ascii="Wingdings" w:hAnsi="Wingdings" w:cs="Wingdings"/>
      <w:sz w:val="20"/>
    </w:rPr>
  </w:style>
  <w:style w:type="character" w:customStyle="1" w:styleId="WW8Num28z1">
    <w:name w:val="WW8Num28z1"/>
    <w:rsid w:val="00FA31EA"/>
    <w:rPr>
      <w:rFonts w:ascii="Courier New" w:hAnsi="Courier New" w:cs="Courier New"/>
      <w:sz w:val="20"/>
    </w:rPr>
  </w:style>
  <w:style w:type="character" w:customStyle="1" w:styleId="WW8Num28z2">
    <w:name w:val="WW8Num28z2"/>
    <w:rsid w:val="00FA31EA"/>
    <w:rPr>
      <w:rFonts w:ascii="Wingdings" w:hAnsi="Wingdings" w:cs="Wingdings"/>
      <w:sz w:val="20"/>
    </w:rPr>
  </w:style>
  <w:style w:type="character" w:customStyle="1" w:styleId="WW-Wyrnienie">
    <w:name w:val="WW-Wyróżnienie"/>
    <w:rsid w:val="00FA31EA"/>
    <w:rPr>
      <w:i/>
      <w:iCs/>
    </w:rPr>
  </w:style>
  <w:style w:type="character" w:customStyle="1" w:styleId="RTFNum21">
    <w:name w:val="RTF_Num 2 1"/>
    <w:rsid w:val="00FA31EA"/>
    <w:rPr>
      <w:rFonts w:ascii="Symbol" w:hAnsi="Symbol"/>
    </w:rPr>
  </w:style>
  <w:style w:type="character" w:customStyle="1" w:styleId="RTFNum31">
    <w:name w:val="RTF_Num 3 1"/>
    <w:rsid w:val="00FA31EA"/>
    <w:rPr>
      <w:rFonts w:ascii="Symbol" w:hAnsi="Symbol"/>
    </w:rPr>
  </w:style>
  <w:style w:type="character" w:customStyle="1" w:styleId="RTFNum41">
    <w:name w:val="RTF_Num 4 1"/>
    <w:rsid w:val="00FA31EA"/>
    <w:rPr>
      <w:rFonts w:ascii="Symbol" w:hAnsi="Symbol"/>
    </w:rPr>
  </w:style>
  <w:style w:type="character" w:customStyle="1" w:styleId="RTFNum510">
    <w:name w:val="RTF_Num 5 1"/>
    <w:rsid w:val="00FA31EA"/>
    <w:rPr>
      <w:rFonts w:ascii="Symbol" w:hAnsi="Symbol"/>
    </w:rPr>
  </w:style>
  <w:style w:type="character" w:customStyle="1" w:styleId="WW8Num36z0">
    <w:name w:val="WW8Num36z0"/>
    <w:rsid w:val="00FA31EA"/>
    <w:rPr>
      <w:rFonts w:ascii="Symbol" w:hAnsi="Symbol" w:cs="Symbol"/>
    </w:rPr>
  </w:style>
  <w:style w:type="character" w:customStyle="1" w:styleId="WW8Num36z1">
    <w:name w:val="WW8Num36z1"/>
    <w:rsid w:val="00FA31EA"/>
    <w:rPr>
      <w:rFonts w:ascii="Courier New" w:hAnsi="Courier New" w:cs="Courier New"/>
    </w:rPr>
  </w:style>
  <w:style w:type="character" w:customStyle="1" w:styleId="WW8Num36z2">
    <w:name w:val="WW8Num36z2"/>
    <w:rsid w:val="00FA31EA"/>
    <w:rPr>
      <w:rFonts w:ascii="Wingdings" w:hAnsi="Wingdings" w:cs="Wingdings"/>
    </w:rPr>
  </w:style>
  <w:style w:type="character" w:customStyle="1" w:styleId="WW8Num37z0">
    <w:name w:val="WW8Num37z0"/>
    <w:rsid w:val="00FA31EA"/>
    <w:rPr>
      <w:rFonts w:ascii="Times New Roman" w:hAnsi="Times New Roman" w:cs="Times New Roman"/>
    </w:rPr>
  </w:style>
  <w:style w:type="character" w:customStyle="1" w:styleId="WW8Num37z1">
    <w:name w:val="WW8Num37z1"/>
    <w:rsid w:val="00FA31EA"/>
    <w:rPr>
      <w:rFonts w:ascii="Courier New" w:hAnsi="Courier New" w:cs="Courier New"/>
    </w:rPr>
  </w:style>
  <w:style w:type="character" w:customStyle="1" w:styleId="WW8Num37z2">
    <w:name w:val="WW8Num37z2"/>
    <w:rsid w:val="00FA31EA"/>
    <w:rPr>
      <w:rFonts w:ascii="Wingdings" w:hAnsi="Wingdings" w:cs="Wingdings"/>
    </w:rPr>
  </w:style>
  <w:style w:type="character" w:customStyle="1" w:styleId="WW8Num37z3">
    <w:name w:val="WW8Num37z3"/>
    <w:rsid w:val="00FA31EA"/>
    <w:rPr>
      <w:rFonts w:ascii="Symbol" w:hAnsi="Symbol" w:cs="Symbol"/>
    </w:rPr>
  </w:style>
  <w:style w:type="character" w:customStyle="1" w:styleId="WW8Num47z0">
    <w:name w:val="WW8Num47z0"/>
    <w:rsid w:val="00FA31E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RTFNum610">
    <w:name w:val="RTF_Num 6 1"/>
    <w:rsid w:val="00FA31EA"/>
    <w:rPr>
      <w:rFonts w:ascii="Symbol" w:hAnsi="Symbol"/>
    </w:rPr>
  </w:style>
  <w:style w:type="character" w:customStyle="1" w:styleId="WW8Num42z0">
    <w:name w:val="WW8Num42z0"/>
    <w:rsid w:val="00FA31EA"/>
    <w:rPr>
      <w:rFonts w:ascii="Times New Roman" w:hAnsi="Times New Roman" w:cs="Times New Roman"/>
    </w:rPr>
  </w:style>
  <w:style w:type="numbering" w:customStyle="1" w:styleId="WW8Num6">
    <w:name w:val="WW8Num6"/>
    <w:basedOn w:val="Bezlisty"/>
    <w:rsid w:val="00FA31EA"/>
    <w:pPr>
      <w:numPr>
        <w:numId w:val="48"/>
      </w:numPr>
    </w:pPr>
  </w:style>
  <w:style w:type="numbering" w:customStyle="1" w:styleId="WW8Num7">
    <w:name w:val="WW8Num7"/>
    <w:basedOn w:val="Bezlisty"/>
    <w:rsid w:val="00FA31EA"/>
    <w:pPr>
      <w:numPr>
        <w:numId w:val="49"/>
      </w:numPr>
    </w:pPr>
  </w:style>
  <w:style w:type="numbering" w:customStyle="1" w:styleId="WW8Num9">
    <w:name w:val="WW8Num9"/>
    <w:basedOn w:val="Bezlisty"/>
    <w:rsid w:val="00FA31EA"/>
    <w:pPr>
      <w:numPr>
        <w:numId w:val="50"/>
      </w:numPr>
    </w:pPr>
  </w:style>
  <w:style w:type="numbering" w:customStyle="1" w:styleId="WW8Num10">
    <w:name w:val="WW8Num10"/>
    <w:basedOn w:val="Bezlisty"/>
    <w:rsid w:val="00FA31EA"/>
    <w:pPr>
      <w:numPr>
        <w:numId w:val="51"/>
      </w:numPr>
    </w:pPr>
  </w:style>
  <w:style w:type="numbering" w:customStyle="1" w:styleId="WW8Num12">
    <w:name w:val="WW8Num12"/>
    <w:basedOn w:val="Bezlisty"/>
    <w:rsid w:val="00FA31EA"/>
    <w:pPr>
      <w:numPr>
        <w:numId w:val="52"/>
      </w:numPr>
    </w:pPr>
  </w:style>
  <w:style w:type="numbering" w:customStyle="1" w:styleId="WW8Num13">
    <w:name w:val="WW8Num13"/>
    <w:basedOn w:val="Bezlisty"/>
    <w:rsid w:val="00FA31EA"/>
    <w:pPr>
      <w:numPr>
        <w:numId w:val="53"/>
      </w:numPr>
    </w:pPr>
  </w:style>
  <w:style w:type="numbering" w:customStyle="1" w:styleId="WW8Num14">
    <w:name w:val="WW8Num14"/>
    <w:basedOn w:val="Bezlisty"/>
    <w:rsid w:val="00FA31EA"/>
    <w:pPr>
      <w:numPr>
        <w:numId w:val="54"/>
      </w:numPr>
    </w:pPr>
  </w:style>
  <w:style w:type="numbering" w:customStyle="1" w:styleId="WW8Num16">
    <w:name w:val="WW8Num16"/>
    <w:basedOn w:val="Bezlisty"/>
    <w:rsid w:val="00FA31EA"/>
    <w:pPr>
      <w:numPr>
        <w:numId w:val="55"/>
      </w:numPr>
    </w:pPr>
  </w:style>
  <w:style w:type="numbering" w:customStyle="1" w:styleId="WW8Num18">
    <w:name w:val="WW8Num18"/>
    <w:basedOn w:val="Bezlisty"/>
    <w:rsid w:val="00FA31EA"/>
    <w:pPr>
      <w:numPr>
        <w:numId w:val="56"/>
      </w:numPr>
    </w:pPr>
  </w:style>
  <w:style w:type="numbering" w:customStyle="1" w:styleId="WW8Num19">
    <w:name w:val="WW8Num19"/>
    <w:basedOn w:val="Bezlisty"/>
    <w:rsid w:val="00FA31EA"/>
    <w:pPr>
      <w:numPr>
        <w:numId w:val="57"/>
      </w:numPr>
    </w:pPr>
  </w:style>
  <w:style w:type="numbering" w:customStyle="1" w:styleId="WW8Num20">
    <w:name w:val="WW8Num20"/>
    <w:basedOn w:val="Bezlisty"/>
    <w:rsid w:val="00FA31EA"/>
    <w:pPr>
      <w:numPr>
        <w:numId w:val="58"/>
      </w:numPr>
    </w:pPr>
  </w:style>
  <w:style w:type="numbering" w:customStyle="1" w:styleId="WW8Num21">
    <w:name w:val="WW8Num21"/>
    <w:basedOn w:val="Bezlisty"/>
    <w:rsid w:val="00FA31EA"/>
    <w:pPr>
      <w:numPr>
        <w:numId w:val="59"/>
      </w:numPr>
    </w:pPr>
  </w:style>
  <w:style w:type="numbering" w:customStyle="1" w:styleId="WW8Num22">
    <w:name w:val="WW8Num22"/>
    <w:basedOn w:val="Bezlisty"/>
    <w:rsid w:val="00FA31EA"/>
    <w:pPr>
      <w:numPr>
        <w:numId w:val="60"/>
      </w:numPr>
    </w:pPr>
  </w:style>
  <w:style w:type="numbering" w:customStyle="1" w:styleId="WW8Num23">
    <w:name w:val="WW8Num23"/>
    <w:basedOn w:val="Bezlisty"/>
    <w:rsid w:val="00FA31EA"/>
    <w:pPr>
      <w:numPr>
        <w:numId w:val="61"/>
      </w:numPr>
    </w:pPr>
  </w:style>
  <w:style w:type="numbering" w:customStyle="1" w:styleId="WW8Num24">
    <w:name w:val="WW8Num24"/>
    <w:basedOn w:val="Bezlisty"/>
    <w:rsid w:val="00FA31EA"/>
    <w:pPr>
      <w:numPr>
        <w:numId w:val="62"/>
      </w:numPr>
    </w:pPr>
  </w:style>
  <w:style w:type="numbering" w:customStyle="1" w:styleId="WW8Num25">
    <w:name w:val="WW8Num25"/>
    <w:basedOn w:val="Bezlisty"/>
    <w:rsid w:val="00FA31EA"/>
    <w:pPr>
      <w:numPr>
        <w:numId w:val="63"/>
      </w:numPr>
    </w:pPr>
  </w:style>
  <w:style w:type="numbering" w:customStyle="1" w:styleId="WW8Num27">
    <w:name w:val="WW8Num27"/>
    <w:basedOn w:val="Bezlisty"/>
    <w:rsid w:val="00FA31EA"/>
    <w:pPr>
      <w:numPr>
        <w:numId w:val="64"/>
      </w:numPr>
    </w:pPr>
  </w:style>
  <w:style w:type="numbering" w:customStyle="1" w:styleId="WW8Num28">
    <w:name w:val="WW8Num28"/>
    <w:basedOn w:val="Bezlisty"/>
    <w:rsid w:val="00FA31EA"/>
    <w:pPr>
      <w:numPr>
        <w:numId w:val="65"/>
      </w:numPr>
    </w:pPr>
  </w:style>
  <w:style w:type="numbering" w:customStyle="1" w:styleId="WW8Num29">
    <w:name w:val="WW8Num29"/>
    <w:basedOn w:val="Bezlisty"/>
    <w:rsid w:val="00FA31EA"/>
    <w:pPr>
      <w:numPr>
        <w:numId w:val="66"/>
      </w:numPr>
    </w:pPr>
  </w:style>
  <w:style w:type="numbering" w:customStyle="1" w:styleId="WW8Num30">
    <w:name w:val="WW8Num30"/>
    <w:basedOn w:val="Bezlisty"/>
    <w:rsid w:val="00FA31EA"/>
    <w:pPr>
      <w:numPr>
        <w:numId w:val="67"/>
      </w:numPr>
    </w:pPr>
  </w:style>
  <w:style w:type="numbering" w:customStyle="1" w:styleId="WW8Num31">
    <w:name w:val="WW8Num31"/>
    <w:basedOn w:val="Bezlisty"/>
    <w:rsid w:val="00FA31EA"/>
    <w:pPr>
      <w:numPr>
        <w:numId w:val="68"/>
      </w:numPr>
    </w:pPr>
  </w:style>
  <w:style w:type="numbering" w:customStyle="1" w:styleId="WW8Num32">
    <w:name w:val="WW8Num32"/>
    <w:basedOn w:val="Bezlisty"/>
    <w:rsid w:val="00FA31EA"/>
    <w:pPr>
      <w:numPr>
        <w:numId w:val="69"/>
      </w:numPr>
    </w:pPr>
  </w:style>
  <w:style w:type="numbering" w:customStyle="1" w:styleId="RTFNum2">
    <w:name w:val="RTF_Num 2"/>
    <w:basedOn w:val="Bezlisty"/>
    <w:rsid w:val="00FA31EA"/>
    <w:pPr>
      <w:numPr>
        <w:numId w:val="70"/>
      </w:numPr>
    </w:pPr>
  </w:style>
  <w:style w:type="numbering" w:customStyle="1" w:styleId="RTFNum3">
    <w:name w:val="RTF_Num 3"/>
    <w:basedOn w:val="Bezlisty"/>
    <w:rsid w:val="00FA31EA"/>
    <w:pPr>
      <w:numPr>
        <w:numId w:val="71"/>
      </w:numPr>
    </w:pPr>
  </w:style>
  <w:style w:type="numbering" w:customStyle="1" w:styleId="RTFNum4">
    <w:name w:val="RTF_Num 4"/>
    <w:basedOn w:val="Bezlisty"/>
    <w:rsid w:val="00FA31EA"/>
    <w:pPr>
      <w:numPr>
        <w:numId w:val="72"/>
      </w:numPr>
    </w:pPr>
  </w:style>
  <w:style w:type="numbering" w:customStyle="1" w:styleId="RTFNum5">
    <w:name w:val="RTF_Num 5"/>
    <w:basedOn w:val="Bezlisty"/>
    <w:rsid w:val="00FA31EA"/>
    <w:pPr>
      <w:numPr>
        <w:numId w:val="73"/>
      </w:numPr>
    </w:pPr>
  </w:style>
  <w:style w:type="numbering" w:customStyle="1" w:styleId="WW8Num36">
    <w:name w:val="WW8Num36"/>
    <w:basedOn w:val="Bezlisty"/>
    <w:rsid w:val="00FA31EA"/>
    <w:pPr>
      <w:numPr>
        <w:numId w:val="74"/>
      </w:numPr>
    </w:pPr>
  </w:style>
  <w:style w:type="numbering" w:customStyle="1" w:styleId="WW8Num37">
    <w:name w:val="WW8Num37"/>
    <w:basedOn w:val="Bezlisty"/>
    <w:rsid w:val="00FA31EA"/>
    <w:pPr>
      <w:numPr>
        <w:numId w:val="75"/>
      </w:numPr>
    </w:pPr>
  </w:style>
  <w:style w:type="numbering" w:customStyle="1" w:styleId="WW8Num47">
    <w:name w:val="WW8Num47"/>
    <w:basedOn w:val="Bezlisty"/>
    <w:rsid w:val="00FA31EA"/>
    <w:pPr>
      <w:numPr>
        <w:numId w:val="76"/>
      </w:numPr>
    </w:pPr>
  </w:style>
  <w:style w:type="numbering" w:customStyle="1" w:styleId="RTFNum6">
    <w:name w:val="RTF_Num 6"/>
    <w:basedOn w:val="Bezlisty"/>
    <w:rsid w:val="00FA31EA"/>
    <w:pPr>
      <w:numPr>
        <w:numId w:val="77"/>
      </w:numPr>
    </w:pPr>
  </w:style>
  <w:style w:type="numbering" w:customStyle="1" w:styleId="WW8Num42">
    <w:name w:val="WW8Num42"/>
    <w:basedOn w:val="Bezlisty"/>
    <w:rsid w:val="00FA31EA"/>
    <w:pPr>
      <w:numPr>
        <w:numId w:val="78"/>
      </w:numPr>
    </w:pPr>
  </w:style>
  <w:style w:type="numbering" w:customStyle="1" w:styleId="WW8Num38">
    <w:name w:val="WW8Num38"/>
    <w:basedOn w:val="Bezlisty"/>
    <w:rsid w:val="00FA31EA"/>
    <w:pPr>
      <w:numPr>
        <w:numId w:val="79"/>
      </w:numPr>
    </w:pPr>
  </w:style>
  <w:style w:type="numbering" w:customStyle="1" w:styleId="WW8Num231">
    <w:name w:val="WW8Num231"/>
    <w:basedOn w:val="Bezlisty"/>
    <w:rsid w:val="005E00BF"/>
    <w:pPr>
      <w:numPr>
        <w:numId w:val="80"/>
      </w:numPr>
    </w:pPr>
  </w:style>
  <w:style w:type="paragraph" w:customStyle="1" w:styleId="Nagwek12">
    <w:name w:val="Nagłówek 12"/>
    <w:basedOn w:val="Normalny"/>
    <w:next w:val="Normalny"/>
    <w:rsid w:val="001618D5"/>
    <w:pPr>
      <w:keepNext/>
      <w:widowControl/>
      <w:autoSpaceDN/>
      <w:spacing w:line="252" w:lineRule="auto"/>
      <w:ind w:left="780" w:hanging="420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70">
    <w:name w:val="Nagłówek7"/>
    <w:basedOn w:val="Normalny"/>
    <w:rsid w:val="001618D5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character" w:customStyle="1" w:styleId="Wyrnienie">
    <w:name w:val="Wyróżnienie"/>
    <w:qFormat/>
    <w:rsid w:val="001618D5"/>
    <w:rPr>
      <w:i/>
      <w:iCs/>
    </w:rPr>
  </w:style>
  <w:style w:type="numbering" w:customStyle="1" w:styleId="RTFNum51">
    <w:name w:val="RTF_Num 51"/>
    <w:basedOn w:val="Bezlisty"/>
    <w:rsid w:val="001618D5"/>
    <w:pPr>
      <w:numPr>
        <w:numId w:val="2"/>
      </w:numPr>
    </w:pPr>
  </w:style>
  <w:style w:type="numbering" w:customStyle="1" w:styleId="WW8Num281">
    <w:name w:val="WW8Num281"/>
    <w:basedOn w:val="Bezlisty"/>
    <w:rsid w:val="001618D5"/>
    <w:pPr>
      <w:numPr>
        <w:numId w:val="81"/>
      </w:numPr>
    </w:pPr>
  </w:style>
  <w:style w:type="numbering" w:customStyle="1" w:styleId="RTFNum61">
    <w:name w:val="RTF_Num 61"/>
    <w:basedOn w:val="Bezlisty"/>
    <w:rsid w:val="001618D5"/>
    <w:pPr>
      <w:numPr>
        <w:numId w:val="82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1618D5"/>
  </w:style>
  <w:style w:type="numbering" w:customStyle="1" w:styleId="Bezlisty111">
    <w:name w:val="Bez listy111"/>
    <w:next w:val="Bezlisty"/>
    <w:semiHidden/>
    <w:rsid w:val="00EC7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kziu-my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9CAD-5935-4566-A6AF-0B18DF97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840</TotalTime>
  <Pages>1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admin</cp:lastModifiedBy>
  <cp:revision>17</cp:revision>
  <dcterms:created xsi:type="dcterms:W3CDTF">2021-05-03T21:57:00Z</dcterms:created>
  <dcterms:modified xsi:type="dcterms:W3CDTF">2021-05-06T20:39:00Z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