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7" w:rsidRPr="00433EBB" w:rsidRDefault="00C37177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</w:p>
    <w:p w:rsidR="00E74120" w:rsidRDefault="00E74120" w:rsidP="00B50B16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5B06E9" w:rsidRPr="00433EBB" w:rsidRDefault="008D7C5E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  <w:u w:val="single"/>
        </w:rPr>
      </w:pPr>
      <w:r w:rsidRPr="00433EBB">
        <w:rPr>
          <w:rFonts w:ascii="Cambria" w:eastAsia="Calibri" w:hAnsi="Cambria" w:cs="Times New Roman"/>
          <w:sz w:val="20"/>
          <w:szCs w:val="20"/>
          <w:u w:val="single"/>
        </w:rPr>
        <w:t xml:space="preserve">Załącznik nr </w:t>
      </w:r>
      <w:r w:rsidR="00A7122A" w:rsidRPr="00433EBB">
        <w:rPr>
          <w:rFonts w:ascii="Cambria" w:eastAsia="Calibri" w:hAnsi="Cambria" w:cs="Times New Roman"/>
          <w:sz w:val="20"/>
          <w:szCs w:val="20"/>
          <w:u w:val="single"/>
        </w:rPr>
        <w:t>2</w:t>
      </w:r>
      <w:r w:rsidRPr="00433EBB">
        <w:rPr>
          <w:rFonts w:ascii="Cambria" w:eastAsia="Calibri" w:hAnsi="Cambria" w:cs="Times New Roman"/>
          <w:sz w:val="20"/>
          <w:szCs w:val="20"/>
          <w:u w:val="single"/>
        </w:rPr>
        <w:t xml:space="preserve"> do SWZ</w:t>
      </w:r>
    </w:p>
    <w:p w:rsidR="00324425" w:rsidRPr="00433EBB" w:rsidRDefault="00D55AB5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CKZiU.310.4.2021</w:t>
      </w:r>
    </w:p>
    <w:p w:rsidR="00324425" w:rsidRPr="00433EBB" w:rsidRDefault="00324425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324425" w:rsidRPr="00433EBB" w:rsidRDefault="00324425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u w:val="single"/>
        </w:rPr>
      </w:pPr>
      <w:r w:rsidRPr="00433EBB">
        <w:rPr>
          <w:rFonts w:ascii="Cambria" w:eastAsia="Calibri" w:hAnsi="Cambria" w:cs="Times New Roman"/>
          <w:sz w:val="20"/>
          <w:szCs w:val="20"/>
          <w:u w:val="single"/>
        </w:rPr>
        <w:t>Wykonawca: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 (pełna nazwa/firma)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433EBB">
        <w:rPr>
          <w:rFonts w:ascii="Cambria" w:eastAsia="Calibri" w:hAnsi="Cambria" w:cs="Times New Roman"/>
          <w:b/>
          <w:sz w:val="20"/>
          <w:szCs w:val="20"/>
          <w:u w:val="single"/>
        </w:rPr>
        <w:t>reprezentowany przez: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(imię i nazwisko)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(stanowisko/podstawa do  reprezentacji)</w:t>
      </w:r>
    </w:p>
    <w:p w:rsidR="005B06E9" w:rsidRPr="00433EBB" w:rsidRDefault="008D7C5E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</w:p>
    <w:p w:rsidR="00433EBB" w:rsidRDefault="00433EBB" w:rsidP="00AC0D84">
      <w:pPr>
        <w:pStyle w:val="Standard"/>
        <w:spacing w:after="0" w:line="240" w:lineRule="auto"/>
        <w:ind w:firstLine="708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5B06E9" w:rsidRPr="00433EBB" w:rsidRDefault="008D7C5E" w:rsidP="00AC0D84">
      <w:pPr>
        <w:pStyle w:val="Standard"/>
        <w:spacing w:after="0" w:line="240" w:lineRule="auto"/>
        <w:ind w:firstLine="708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433EBB">
        <w:rPr>
          <w:rFonts w:ascii="Cambria" w:eastAsia="Calibri" w:hAnsi="Cambria" w:cs="Times New Roman"/>
          <w:b/>
          <w:sz w:val="20"/>
          <w:szCs w:val="20"/>
        </w:rPr>
        <w:t>OŚWIADCZENIE WYKONAWCY</w:t>
      </w:r>
    </w:p>
    <w:p w:rsidR="005B06E9" w:rsidRPr="00433EBB" w:rsidRDefault="008D7C5E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składane na podstawie art. 125 ust. 1 ustawy z dnia 11 września 2019 r.</w:t>
      </w:r>
    </w:p>
    <w:p w:rsidR="005B06E9" w:rsidRPr="00433EBB" w:rsidRDefault="008D7C5E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Prawo zamówień publicznych (dalej jako: „ustawą </w:t>
      </w:r>
      <w:r w:rsidR="00C91997" w:rsidRPr="00433EBB">
        <w:rPr>
          <w:rFonts w:ascii="Cambria" w:eastAsia="Calibri" w:hAnsi="Cambria" w:cs="Times New Roman"/>
          <w:sz w:val="20"/>
          <w:szCs w:val="20"/>
        </w:rPr>
        <w:t>Pzp</w:t>
      </w:r>
      <w:r w:rsidRPr="00433EBB">
        <w:rPr>
          <w:rFonts w:ascii="Cambria" w:eastAsia="Calibri" w:hAnsi="Cambria" w:cs="Times New Roman"/>
          <w:sz w:val="20"/>
          <w:szCs w:val="20"/>
        </w:rPr>
        <w:t>”)</w:t>
      </w:r>
    </w:p>
    <w:p w:rsidR="005B06E9" w:rsidRPr="00433EBB" w:rsidRDefault="005B06E9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5B06E9" w:rsidRPr="00433EBB" w:rsidRDefault="008D7C5E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433EBB">
        <w:rPr>
          <w:rFonts w:ascii="Cambria" w:eastAsia="Calibri" w:hAnsi="Cambria" w:cs="Times New Roman"/>
          <w:b/>
          <w:sz w:val="20"/>
          <w:szCs w:val="20"/>
          <w:u w:val="single"/>
        </w:rPr>
        <w:t>DOTYCZĄCE PRZESŁANEK WYKLUCZENIA Z POSTĘPOWANIA</w:t>
      </w:r>
    </w:p>
    <w:p w:rsidR="005B06E9" w:rsidRPr="00433EBB" w:rsidRDefault="008D7C5E" w:rsidP="00AC0D84">
      <w:pPr>
        <w:pStyle w:val="Standard"/>
        <w:tabs>
          <w:tab w:val="right" w:pos="2399"/>
        </w:tabs>
        <w:autoSpaceDE w:val="0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oświadczam, że nie podlegam wykluczeniu z postępowania na podstawie art. 108 ust. 1 ustawy </w:t>
      </w:r>
      <w:r w:rsidR="00C91997" w:rsidRPr="00433EBB">
        <w:rPr>
          <w:rFonts w:ascii="Cambria" w:eastAsia="Calibri" w:hAnsi="Cambria" w:cs="Times New Roman"/>
          <w:sz w:val="20"/>
          <w:szCs w:val="20"/>
        </w:rPr>
        <w:t>Pzp</w:t>
      </w:r>
      <w:r w:rsidRPr="00433EBB">
        <w:rPr>
          <w:rFonts w:ascii="Cambria" w:eastAsia="Calibri" w:hAnsi="Cambria" w:cs="Times New Roman"/>
          <w:sz w:val="20"/>
          <w:szCs w:val="20"/>
        </w:rPr>
        <w:t>.</w:t>
      </w: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AA6F5B" w:rsidRPr="00433EBB" w:rsidRDefault="00E74120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</w:t>
      </w:r>
      <w:r w:rsid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</w:t>
      </w:r>
      <w:r w:rsidR="008D7C5E" w:rsidRPr="00433EBB">
        <w:rPr>
          <w:rFonts w:ascii="Cambria" w:eastAsia="Calibri" w:hAnsi="Cambria" w:cs="Times New Roman"/>
          <w:sz w:val="20"/>
          <w:szCs w:val="20"/>
        </w:rPr>
        <w:t>…………….………………………, dnia ………….……. r.</w:t>
      </w:r>
    </w:p>
    <w:p w:rsidR="0065710F" w:rsidRDefault="0065710F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65710F" w:rsidRDefault="0065710F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65710F" w:rsidRDefault="0065710F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65710F" w:rsidRDefault="0065710F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8D7C5E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r w:rsidR="00C91997" w:rsidRPr="00433EBB">
        <w:rPr>
          <w:rFonts w:ascii="Cambria" w:eastAsia="Calibri" w:hAnsi="Cambria" w:cs="Times New Roman"/>
          <w:sz w:val="20"/>
          <w:szCs w:val="20"/>
        </w:rPr>
        <w:t>Pzp</w:t>
      </w:r>
      <w:r w:rsidRPr="00433EBB">
        <w:rPr>
          <w:rFonts w:ascii="Cambria" w:eastAsia="Calibri" w:hAnsi="Cambria" w:cs="Times New Roman"/>
          <w:sz w:val="20"/>
          <w:szCs w:val="20"/>
        </w:rPr>
        <w:t xml:space="preserve"> (podać mającą zastosowanie podstawę wykluczenia spośród wymienionych w art. 108 ust. 1 pkt 1, 2,3,4 5 lub 6 ustawy </w:t>
      </w:r>
      <w:r w:rsidR="00C91997" w:rsidRPr="00433EBB">
        <w:rPr>
          <w:rFonts w:ascii="Cambria" w:eastAsia="Calibri" w:hAnsi="Cambria" w:cs="Times New Roman"/>
          <w:sz w:val="20"/>
          <w:szCs w:val="20"/>
        </w:rPr>
        <w:t>Pzp</w:t>
      </w:r>
      <w:r w:rsidRPr="00433EBB">
        <w:rPr>
          <w:rFonts w:ascii="Cambria" w:eastAsia="Calibri" w:hAnsi="Cambria" w:cs="Times New Roman"/>
          <w:sz w:val="20"/>
          <w:szCs w:val="20"/>
        </w:rPr>
        <w:t xml:space="preserve">). Jednocześnie oświadczam, że w związku z ww. okolicznością, na podstawie art. 110 ust. 2 ustawy </w:t>
      </w:r>
      <w:r w:rsidR="00C91997" w:rsidRPr="00433EBB">
        <w:rPr>
          <w:rFonts w:ascii="Cambria" w:eastAsia="Calibri" w:hAnsi="Cambria" w:cs="Times New Roman"/>
          <w:sz w:val="20"/>
          <w:szCs w:val="20"/>
        </w:rPr>
        <w:t>Pzp</w:t>
      </w:r>
      <w:r w:rsidRPr="00433EBB">
        <w:rPr>
          <w:rFonts w:ascii="Cambria" w:eastAsia="Calibri" w:hAnsi="Cambria" w:cs="Times New Roman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</w:t>
      </w:r>
      <w:r w:rsidR="00D55AB5" w:rsidRPr="00433EBB">
        <w:rPr>
          <w:rFonts w:ascii="Cambria" w:eastAsia="Calibri" w:hAnsi="Cambria" w:cs="Times New Roman"/>
          <w:sz w:val="20"/>
          <w:szCs w:val="20"/>
        </w:rPr>
        <w:t>..…….</w:t>
      </w:r>
      <w:r w:rsidRPr="00433EBB">
        <w:rPr>
          <w:rFonts w:ascii="Cambria" w:eastAsia="Calibri" w:hAnsi="Cambria" w:cs="Times New Roman"/>
          <w:sz w:val="20"/>
          <w:szCs w:val="20"/>
        </w:rPr>
        <w:t>………..…………………………………</w:t>
      </w:r>
      <w:r w:rsidR="00433EBB">
        <w:rPr>
          <w:rFonts w:ascii="Cambria" w:eastAsia="Calibri" w:hAnsi="Cambria" w:cs="Times New Roman"/>
          <w:sz w:val="20"/>
          <w:szCs w:val="20"/>
        </w:rPr>
        <w:t>...</w:t>
      </w:r>
      <w:r w:rsidRPr="00433EBB">
        <w:rPr>
          <w:rFonts w:ascii="Cambria" w:eastAsia="Calibri" w:hAnsi="Cambria" w:cs="Times New Roman"/>
          <w:sz w:val="20"/>
          <w:szCs w:val="20"/>
        </w:rPr>
        <w:t>………………………………………………………</w:t>
      </w:r>
      <w:r w:rsidR="00E74120" w:rsidRPr="00433EBB">
        <w:rPr>
          <w:rFonts w:ascii="Cambria" w:eastAsia="Calibri" w:hAnsi="Cambria" w:cs="Times New Roman"/>
          <w:sz w:val="20"/>
          <w:szCs w:val="20"/>
        </w:rPr>
        <w:t>….</w:t>
      </w:r>
      <w:r w:rsidRPr="00433EBB">
        <w:rPr>
          <w:rFonts w:ascii="Cambria" w:eastAsia="Calibri" w:hAnsi="Cambria" w:cs="Times New Roman"/>
          <w:sz w:val="20"/>
          <w:szCs w:val="20"/>
        </w:rPr>
        <w:t>…………………......</w:t>
      </w:r>
      <w:r w:rsidR="00433EBB">
        <w:rPr>
          <w:rFonts w:ascii="Cambria" w:eastAsia="Calibri" w:hAnsi="Cambria" w:cs="Times New Roman"/>
          <w:sz w:val="20"/>
          <w:szCs w:val="20"/>
        </w:rPr>
        <w:t>.....……………………………………………………………………</w:t>
      </w:r>
      <w:r w:rsidRPr="00433EBB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</w:t>
      </w:r>
      <w:r w:rsidR="00D55AB5" w:rsidRPr="00433EBB">
        <w:rPr>
          <w:rFonts w:ascii="Cambria" w:eastAsia="Calibri" w:hAnsi="Cambria" w:cs="Times New Roman"/>
          <w:sz w:val="20"/>
          <w:szCs w:val="20"/>
        </w:rPr>
        <w:t>……………………………</w:t>
      </w:r>
      <w:r w:rsidR="00433EBB">
        <w:rPr>
          <w:rFonts w:ascii="Cambria" w:eastAsia="Calibri" w:hAnsi="Cambria" w:cs="Times New Roman"/>
          <w:sz w:val="20"/>
          <w:szCs w:val="20"/>
        </w:rPr>
        <w:t>……………………………………………</w:t>
      </w:r>
      <w:r w:rsidR="00E74120" w:rsidRPr="00433EBB">
        <w:rPr>
          <w:rFonts w:ascii="Cambria" w:eastAsia="Calibri" w:hAnsi="Cambria" w:cs="Times New Roman"/>
          <w:sz w:val="20"/>
          <w:szCs w:val="20"/>
        </w:rPr>
        <w:t>.</w:t>
      </w: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AA6F5B" w:rsidRPr="00433EBB" w:rsidRDefault="00E74120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</w:t>
      </w:r>
      <w:r w:rsid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</w:t>
      </w:r>
      <w:r w:rsidR="008D7C5E" w:rsidRPr="00433EBB">
        <w:rPr>
          <w:rFonts w:ascii="Cambria" w:eastAsia="Calibri" w:hAnsi="Cambria" w:cs="Times New Roman"/>
          <w:sz w:val="20"/>
          <w:szCs w:val="20"/>
        </w:rPr>
        <w:t>…………….………………………, dnia ………….……. r.</w:t>
      </w:r>
    </w:p>
    <w:p w:rsidR="005B06E9" w:rsidRPr="00433EBB" w:rsidRDefault="008D7C5E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</w:p>
    <w:p w:rsidR="005B06E9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65710F" w:rsidRDefault="0065710F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65710F" w:rsidRDefault="0065710F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65710F" w:rsidRDefault="0065710F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65710F" w:rsidRPr="00433EBB" w:rsidRDefault="0065710F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33EBB">
        <w:rPr>
          <w:rFonts w:ascii="Cambria" w:eastAsia="Calibri" w:hAnsi="Cambria" w:cs="Times New Roman"/>
          <w:b/>
          <w:sz w:val="20"/>
          <w:szCs w:val="20"/>
        </w:rPr>
        <w:t>OŚWIADCZENIE DOTYCZĄCE PODANYCH INFORMACJI: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Oświadczam, że wszystkie informacje podane w powyższych oświadczeniach są aktualne i zgodne </w:t>
      </w:r>
      <w:r w:rsidR="00D55AB5" w:rsidRPr="00433EBB">
        <w:rPr>
          <w:rFonts w:ascii="Cambria" w:eastAsia="Calibri" w:hAnsi="Cambria" w:cs="Times New Roman"/>
          <w:sz w:val="20"/>
          <w:szCs w:val="20"/>
        </w:rPr>
        <w:br/>
      </w:r>
      <w:r w:rsidRPr="00433EBB">
        <w:rPr>
          <w:rFonts w:ascii="Cambria" w:eastAsia="Calibri" w:hAnsi="Cambria" w:cs="Times New Roman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324425" w:rsidRPr="00433EBB" w:rsidRDefault="00324425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324425" w:rsidRPr="00433EBB" w:rsidRDefault="00324425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AA6F5B" w:rsidRPr="00433EBB" w:rsidRDefault="00E74120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</w:t>
      </w:r>
      <w:r w:rsid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</w:t>
      </w:r>
      <w:r w:rsidR="008D7C5E" w:rsidRPr="00433EBB">
        <w:rPr>
          <w:rFonts w:ascii="Cambria" w:eastAsia="Calibri" w:hAnsi="Cambria" w:cs="Times New Roman"/>
          <w:sz w:val="20"/>
          <w:szCs w:val="20"/>
        </w:rPr>
        <w:t xml:space="preserve">…………….………………………, dnia ………….……. r. </w:t>
      </w:r>
    </w:p>
    <w:p w:rsidR="005B06E9" w:rsidRPr="00433EBB" w:rsidRDefault="008D7C5E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E1F74" w:rsidRPr="00433EBB" w:rsidRDefault="005E1F74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:rsidR="008F6DA8" w:rsidRDefault="008F6DA8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B50B16" w:rsidRPr="00433EBB" w:rsidRDefault="00B50B16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433EBB" w:rsidRPr="00433EBB" w:rsidRDefault="00433EBB" w:rsidP="0065710F">
      <w:pPr>
        <w:pStyle w:val="Standard"/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982926" w:rsidRDefault="00982926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  <w:u w:val="single"/>
        </w:rPr>
      </w:pPr>
    </w:p>
    <w:p w:rsidR="005B06E9" w:rsidRPr="00433EBB" w:rsidRDefault="008D7C5E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  <w:u w:val="single"/>
        </w:rPr>
      </w:pPr>
      <w:r w:rsidRPr="00433EBB">
        <w:rPr>
          <w:rFonts w:ascii="Cambria" w:eastAsia="Calibri" w:hAnsi="Cambria" w:cs="Times New Roman"/>
          <w:sz w:val="20"/>
          <w:szCs w:val="20"/>
          <w:u w:val="single"/>
        </w:rPr>
        <w:t xml:space="preserve">Załącznik nr </w:t>
      </w:r>
      <w:r w:rsidR="00A7122A" w:rsidRPr="00433EBB">
        <w:rPr>
          <w:rFonts w:ascii="Cambria" w:eastAsia="Calibri" w:hAnsi="Cambria" w:cs="Times New Roman"/>
          <w:sz w:val="20"/>
          <w:szCs w:val="20"/>
          <w:u w:val="single"/>
        </w:rPr>
        <w:t>3</w:t>
      </w:r>
      <w:r w:rsidRPr="00433EBB">
        <w:rPr>
          <w:rFonts w:ascii="Cambria" w:eastAsia="Calibri" w:hAnsi="Cambria" w:cs="Times New Roman"/>
          <w:sz w:val="20"/>
          <w:szCs w:val="20"/>
          <w:u w:val="single"/>
        </w:rPr>
        <w:t xml:space="preserve"> do SWZ</w:t>
      </w:r>
    </w:p>
    <w:p w:rsidR="00324425" w:rsidRPr="00433EBB" w:rsidRDefault="00E74120" w:rsidP="00E74120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433EBB" w:rsidRPr="00433EBB">
        <w:rPr>
          <w:rFonts w:ascii="Cambria" w:eastAsia="Calibri" w:hAnsi="Cambria" w:cs="Times New Roman"/>
          <w:sz w:val="20"/>
          <w:szCs w:val="20"/>
        </w:rPr>
        <w:t xml:space="preserve">                        </w:t>
      </w:r>
      <w:r w:rsidR="00433EBB">
        <w:rPr>
          <w:rFonts w:ascii="Cambria" w:eastAsia="Calibri" w:hAnsi="Cambria" w:cs="Times New Roman"/>
          <w:sz w:val="20"/>
          <w:szCs w:val="20"/>
        </w:rPr>
        <w:t xml:space="preserve">                             </w:t>
      </w:r>
      <w:r w:rsidR="00D55AB5" w:rsidRPr="00433EBB">
        <w:rPr>
          <w:rFonts w:ascii="Cambria" w:eastAsia="Calibri" w:hAnsi="Cambria" w:cs="Times New Roman"/>
          <w:sz w:val="20"/>
          <w:szCs w:val="20"/>
        </w:rPr>
        <w:t>CKZiU.310.4.2021</w:t>
      </w:r>
    </w:p>
    <w:p w:rsidR="004328FC" w:rsidRPr="00433EBB" w:rsidRDefault="004328FC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b/>
          <w:sz w:val="20"/>
          <w:szCs w:val="20"/>
        </w:rPr>
      </w:pP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u w:val="single"/>
        </w:rPr>
      </w:pPr>
      <w:r w:rsidRPr="00433EBB">
        <w:rPr>
          <w:rFonts w:ascii="Cambria" w:eastAsia="Calibri" w:hAnsi="Cambria" w:cs="Times New Roman"/>
          <w:sz w:val="20"/>
          <w:szCs w:val="20"/>
          <w:u w:val="single"/>
        </w:rPr>
        <w:t>Wykonawca: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 (pełna nazwa/firma)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433EBB">
        <w:rPr>
          <w:rFonts w:ascii="Cambria" w:eastAsia="Calibri" w:hAnsi="Cambria" w:cs="Times New Roman"/>
          <w:b/>
          <w:sz w:val="20"/>
          <w:szCs w:val="20"/>
          <w:u w:val="single"/>
        </w:rPr>
        <w:t>reprezentowany przez: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(imię i nazwisko)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(stanowisko/podstawa do  reprezentacji)</w:t>
      </w:r>
    </w:p>
    <w:p w:rsidR="005B06E9" w:rsidRPr="00433EBB" w:rsidRDefault="008D7C5E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</w:p>
    <w:p w:rsidR="00433EBB" w:rsidRDefault="00433EBB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433EBB" w:rsidRDefault="00433EBB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5B06E9" w:rsidRPr="00433EBB" w:rsidRDefault="008D7C5E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433EBB">
        <w:rPr>
          <w:rFonts w:ascii="Cambria" w:eastAsia="Calibri" w:hAnsi="Cambria" w:cs="Times New Roman"/>
          <w:b/>
          <w:sz w:val="20"/>
          <w:szCs w:val="20"/>
        </w:rPr>
        <w:t>OŚWIADCZENIE WYKONAWCY</w:t>
      </w:r>
    </w:p>
    <w:p w:rsidR="005B06E9" w:rsidRPr="00433EBB" w:rsidRDefault="008D7C5E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składane na podstawie art. 125 ust. 1 ustawy z dnia 11 września 2019 r.</w:t>
      </w:r>
    </w:p>
    <w:p w:rsidR="005B06E9" w:rsidRPr="00433EBB" w:rsidRDefault="008D7C5E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Prawo zamówień publicznych (dalej jako: „ustawą </w:t>
      </w:r>
      <w:r w:rsidR="00C91997" w:rsidRPr="00433EBB">
        <w:rPr>
          <w:rFonts w:ascii="Cambria" w:eastAsia="Calibri" w:hAnsi="Cambria" w:cs="Times New Roman"/>
          <w:sz w:val="20"/>
          <w:szCs w:val="20"/>
        </w:rPr>
        <w:t>Pzp</w:t>
      </w:r>
      <w:r w:rsidRPr="00433EBB">
        <w:rPr>
          <w:rFonts w:ascii="Cambria" w:eastAsia="Calibri" w:hAnsi="Cambria" w:cs="Times New Roman"/>
          <w:sz w:val="20"/>
          <w:szCs w:val="20"/>
        </w:rPr>
        <w:t>”)</w:t>
      </w:r>
    </w:p>
    <w:p w:rsidR="00E74120" w:rsidRPr="00433EBB" w:rsidRDefault="00E74120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:rsidR="00E74120" w:rsidRPr="00433EBB" w:rsidRDefault="00E74120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8D7C5E" w:rsidP="00AC0D84">
      <w:pPr>
        <w:pStyle w:val="Standard"/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b/>
          <w:sz w:val="20"/>
          <w:szCs w:val="20"/>
          <w:u w:val="single"/>
        </w:rPr>
        <w:t>DOTYCZĄCE SPEŁNIANIA WARUNKÓW UDZIAŁU W POSTĘPOWANIU</w:t>
      </w: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8D7C5E" w:rsidP="00AC0D84">
      <w:pPr>
        <w:pStyle w:val="Standard"/>
        <w:numPr>
          <w:ilvl w:val="0"/>
          <w:numId w:val="28"/>
        </w:num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33EBB">
        <w:rPr>
          <w:rFonts w:ascii="Cambria" w:eastAsia="Calibri" w:hAnsi="Cambria" w:cs="Times New Roman"/>
          <w:b/>
          <w:sz w:val="20"/>
          <w:szCs w:val="20"/>
        </w:rPr>
        <w:t>INFORMACJA DOTYCZĄCA WYKONAWCY:</w:t>
      </w: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Oświadczam, że spełniam warunki udziału w postępowaniu określone przez Zamawiającego w </w:t>
      </w:r>
      <w:r w:rsidR="004B0728" w:rsidRPr="00433EBB">
        <w:rPr>
          <w:rFonts w:ascii="Cambria" w:eastAsia="Calibri" w:hAnsi="Cambria" w:cs="Times New Roman"/>
          <w:sz w:val="20"/>
          <w:szCs w:val="20"/>
        </w:rPr>
        <w:t>swz</w:t>
      </w:r>
    </w:p>
    <w:p w:rsidR="004B0728" w:rsidRPr="00433EBB" w:rsidRDefault="004B0728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69583E" w:rsidRPr="00433EBB" w:rsidRDefault="00E74120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</w:t>
      </w:r>
      <w:r w:rsid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</w:t>
      </w:r>
      <w:r w:rsidR="008D7C5E" w:rsidRPr="00433EBB">
        <w:rPr>
          <w:rFonts w:ascii="Cambria" w:eastAsia="Calibri" w:hAnsi="Cambria" w:cs="Times New Roman"/>
          <w:sz w:val="20"/>
          <w:szCs w:val="20"/>
        </w:rPr>
        <w:t xml:space="preserve">…………….………………………, ………….……. r. </w:t>
      </w:r>
    </w:p>
    <w:p w:rsidR="004B0728" w:rsidRPr="00BD0034" w:rsidRDefault="00E74120" w:rsidP="00AC0D84">
      <w:pPr>
        <w:pStyle w:val="Standard"/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</w:t>
      </w:r>
      <w:r w:rsid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</w:t>
      </w:r>
      <w:r w:rsidR="00BD0034">
        <w:rPr>
          <w:rFonts w:ascii="Cambria" w:eastAsia="Calibri" w:hAnsi="Cambria" w:cs="Times New Roman"/>
          <w:sz w:val="20"/>
          <w:szCs w:val="20"/>
        </w:rPr>
        <w:t xml:space="preserve">       </w:t>
      </w:r>
      <w:r w:rsidR="00433EBB">
        <w:rPr>
          <w:rFonts w:ascii="Cambria" w:eastAsia="Calibri" w:hAnsi="Cambria" w:cs="Times New Roman"/>
          <w:sz w:val="20"/>
          <w:szCs w:val="20"/>
        </w:rPr>
        <w:t xml:space="preserve">  </w:t>
      </w:r>
      <w:r w:rsidRPr="00433EBB">
        <w:rPr>
          <w:rFonts w:ascii="Cambria" w:eastAsia="Calibri" w:hAnsi="Cambria" w:cs="Times New Roman"/>
          <w:sz w:val="20"/>
          <w:szCs w:val="20"/>
        </w:rPr>
        <w:t xml:space="preserve"> </w:t>
      </w:r>
      <w:r w:rsidR="004B0728" w:rsidRPr="00BD0034">
        <w:rPr>
          <w:rFonts w:ascii="Cambria" w:eastAsia="Calibri" w:hAnsi="Cambria" w:cs="Times New Roman"/>
          <w:sz w:val="16"/>
          <w:szCs w:val="16"/>
        </w:rPr>
        <w:t>(miejscowość, dnia)</w:t>
      </w:r>
    </w:p>
    <w:p w:rsidR="005B06E9" w:rsidRDefault="005B06E9" w:rsidP="00AC0D84">
      <w:pPr>
        <w:pStyle w:val="Standard"/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</w:p>
    <w:p w:rsidR="0065710F" w:rsidRDefault="0065710F" w:rsidP="00AC0D84">
      <w:pPr>
        <w:pStyle w:val="Standard"/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</w:p>
    <w:p w:rsidR="0065710F" w:rsidRDefault="0065710F" w:rsidP="00AC0D84">
      <w:pPr>
        <w:pStyle w:val="Standard"/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</w:p>
    <w:p w:rsidR="0065710F" w:rsidRDefault="0065710F" w:rsidP="00AC0D84">
      <w:pPr>
        <w:pStyle w:val="Standard"/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</w:p>
    <w:p w:rsidR="0065710F" w:rsidRPr="00BD0034" w:rsidRDefault="0065710F" w:rsidP="00AC0D84">
      <w:pPr>
        <w:pStyle w:val="Standard"/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</w:p>
    <w:p w:rsidR="005B06E9" w:rsidRPr="00433EBB" w:rsidRDefault="008D7C5E" w:rsidP="00AC0D84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33EBB">
        <w:rPr>
          <w:rFonts w:ascii="Cambria" w:eastAsia="Calibri" w:hAnsi="Cambria" w:cs="Times New Roman"/>
          <w:b/>
          <w:sz w:val="20"/>
          <w:szCs w:val="20"/>
        </w:rPr>
        <w:t>INFORMACJA W ZWIĄZKU Z POLEGANIEM NA ZASOBACH INNYCH PODMIOTÓW:</w:t>
      </w: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>Oświadczam, że w celu wykazania spełniania warunków udziału w postępowaniu, określonych przez Zamawiającego w specyfikacji warunków zamówienia polegam na zasobach następujących podmiotów: …………………………..……………………………………………… ……………………………….……………….., w następującym zakresie: …………………………………………………………………………………………………………</w:t>
      </w:r>
      <w:r w:rsidR="00BD0034">
        <w:rPr>
          <w:rFonts w:ascii="Cambria" w:eastAsia="Calibri" w:hAnsi="Cambria" w:cs="Times New Roman"/>
          <w:sz w:val="20"/>
          <w:szCs w:val="20"/>
        </w:rPr>
        <w:t>…………………………………………………</w:t>
      </w:r>
    </w:p>
    <w:p w:rsidR="005B06E9" w:rsidRDefault="00BD0034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(wskazać </w:t>
      </w:r>
      <w:r w:rsidR="008D7C5E" w:rsidRPr="00433EBB">
        <w:rPr>
          <w:rFonts w:ascii="Cambria" w:eastAsia="Calibri" w:hAnsi="Cambria" w:cs="Times New Roman"/>
          <w:sz w:val="20"/>
          <w:szCs w:val="20"/>
        </w:rPr>
        <w:t xml:space="preserve">podmiot i określić odpowiedni </w:t>
      </w:r>
      <w:r>
        <w:rPr>
          <w:rFonts w:ascii="Cambria" w:eastAsia="Calibri" w:hAnsi="Cambria" w:cs="Times New Roman"/>
          <w:sz w:val="20"/>
          <w:szCs w:val="20"/>
        </w:rPr>
        <w:t>zakres dla wskazanego podmiotu)</w:t>
      </w:r>
    </w:p>
    <w:p w:rsidR="00BD0034" w:rsidRPr="00433EBB" w:rsidRDefault="00BD0034" w:rsidP="00AC0D84">
      <w:pPr>
        <w:pStyle w:val="Standard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69583E" w:rsidRPr="00433EBB" w:rsidRDefault="00BD0034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8D7C5E" w:rsidRPr="00433EBB">
        <w:rPr>
          <w:rFonts w:ascii="Cambria" w:eastAsia="Calibri" w:hAnsi="Cambria" w:cs="Times New Roman"/>
          <w:sz w:val="20"/>
          <w:szCs w:val="20"/>
        </w:rPr>
        <w:t>…………….………………………, dnia ………….……. r.</w:t>
      </w:r>
    </w:p>
    <w:p w:rsidR="005B06E9" w:rsidRPr="00BD0034" w:rsidRDefault="00BD0034" w:rsidP="00AC0D84">
      <w:pPr>
        <w:pStyle w:val="Standard"/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  <w:r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4B0728" w:rsidRPr="00BD0034">
        <w:rPr>
          <w:rFonts w:ascii="Cambria" w:eastAsia="Calibri" w:hAnsi="Cambria" w:cs="Times New Roman"/>
          <w:sz w:val="16"/>
          <w:szCs w:val="16"/>
        </w:rPr>
        <w:t>(miejscowość, dnia)</w:t>
      </w:r>
      <w:r w:rsidR="008D7C5E" w:rsidRPr="00BD0034">
        <w:rPr>
          <w:rFonts w:ascii="Cambria" w:eastAsia="Calibri" w:hAnsi="Cambria" w:cs="Times New Roman"/>
          <w:sz w:val="16"/>
          <w:szCs w:val="16"/>
        </w:rPr>
        <w:tab/>
      </w:r>
      <w:r w:rsidR="008D7C5E" w:rsidRPr="00BD0034">
        <w:rPr>
          <w:rFonts w:ascii="Cambria" w:eastAsia="Calibri" w:hAnsi="Cambria" w:cs="Times New Roman"/>
          <w:sz w:val="16"/>
          <w:szCs w:val="16"/>
        </w:rPr>
        <w:tab/>
      </w:r>
      <w:r w:rsidR="008D7C5E" w:rsidRPr="00BD0034">
        <w:rPr>
          <w:rFonts w:ascii="Cambria" w:eastAsia="Calibri" w:hAnsi="Cambria" w:cs="Times New Roman"/>
          <w:sz w:val="16"/>
          <w:szCs w:val="16"/>
        </w:rPr>
        <w:tab/>
      </w:r>
    </w:p>
    <w:p w:rsidR="005B06E9" w:rsidRPr="00433EBB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  <w:r w:rsidRPr="00433EBB">
        <w:rPr>
          <w:rFonts w:ascii="Cambria" w:eastAsia="Calibri" w:hAnsi="Cambria" w:cs="Times New Roman"/>
          <w:sz w:val="20"/>
          <w:szCs w:val="20"/>
        </w:rPr>
        <w:tab/>
      </w: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8D7C5E" w:rsidP="00AC0D84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33EBB">
        <w:rPr>
          <w:rFonts w:ascii="Cambria" w:eastAsia="Calibri" w:hAnsi="Cambria" w:cs="Times New Roman"/>
          <w:b/>
          <w:sz w:val="20"/>
          <w:szCs w:val="20"/>
        </w:rPr>
        <w:t xml:space="preserve">OŚWIADCZENIE DOTYCZĄCE PODANYCH </w:t>
      </w:r>
      <w:r w:rsidR="00D55AB5" w:rsidRPr="00433EBB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433EBB">
        <w:rPr>
          <w:rFonts w:ascii="Cambria" w:eastAsia="Calibri" w:hAnsi="Cambria" w:cs="Times New Roman"/>
          <w:b/>
          <w:sz w:val="20"/>
          <w:szCs w:val="20"/>
        </w:rPr>
        <w:t>INFORMACJI:</w:t>
      </w:r>
    </w:p>
    <w:p w:rsidR="005B06E9" w:rsidRPr="00433EBB" w:rsidRDefault="005B06E9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Oświadczam, że wszystkie informacje podane w powyższych oświadczeniach są aktualne i zgodne </w:t>
      </w:r>
      <w:r w:rsidR="009D7695">
        <w:rPr>
          <w:rFonts w:ascii="Cambria" w:eastAsia="Calibri" w:hAnsi="Cambria" w:cs="Times New Roman"/>
          <w:sz w:val="20"/>
          <w:szCs w:val="20"/>
        </w:rPr>
        <w:br/>
      </w:r>
      <w:r w:rsidRPr="00433EBB">
        <w:rPr>
          <w:rFonts w:ascii="Cambria" w:eastAsia="Calibri" w:hAnsi="Cambria" w:cs="Times New Roman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5B06E9" w:rsidRPr="00433EBB" w:rsidRDefault="005B06E9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BD0034" w:rsidRDefault="00BD0034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8D7C5E" w:rsidRPr="00433EBB">
        <w:rPr>
          <w:rFonts w:ascii="Cambria" w:eastAsia="Calibri" w:hAnsi="Cambria" w:cs="Times New Roman"/>
          <w:sz w:val="20"/>
          <w:szCs w:val="20"/>
        </w:rPr>
        <w:t xml:space="preserve">…………….………………………, dnia ………….……. r. </w:t>
      </w:r>
      <w:r w:rsidR="008D7C5E" w:rsidRPr="00433EBB">
        <w:rPr>
          <w:rFonts w:ascii="Cambria" w:eastAsia="Calibri" w:hAnsi="Cambria" w:cs="Times New Roman"/>
          <w:sz w:val="20"/>
          <w:szCs w:val="20"/>
        </w:rPr>
        <w:tab/>
      </w:r>
      <w:r w:rsidR="008D7C5E" w:rsidRPr="00433EBB">
        <w:rPr>
          <w:rFonts w:ascii="Cambria" w:eastAsia="Calibri" w:hAnsi="Cambria" w:cs="Times New Roman"/>
          <w:sz w:val="20"/>
          <w:szCs w:val="20"/>
        </w:rPr>
        <w:tab/>
      </w:r>
      <w:r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4B0728" w:rsidRPr="00BD0034">
        <w:rPr>
          <w:rFonts w:ascii="Cambria" w:eastAsia="Calibri" w:hAnsi="Cambria" w:cs="Times New Roman"/>
          <w:sz w:val="16"/>
          <w:szCs w:val="16"/>
        </w:rPr>
        <w:t>(miejscowość, dnia)</w:t>
      </w:r>
    </w:p>
    <w:p w:rsidR="005E1F74" w:rsidRPr="00433EBB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ab/>
      </w:r>
    </w:p>
    <w:p w:rsidR="00BD0034" w:rsidRDefault="00BD0034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BD0034" w:rsidRDefault="00BD0034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BD0034" w:rsidRDefault="00BD0034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BD0034" w:rsidRDefault="00BD0034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BD0034" w:rsidRPr="009D7695" w:rsidRDefault="005E1F74" w:rsidP="009D7695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433EBB">
        <w:rPr>
          <w:rFonts w:ascii="Cambria" w:hAnsi="Cambria" w:cs="Times New Roman"/>
          <w:b/>
          <w:bCs/>
          <w:i/>
          <w:iCs/>
          <w:sz w:val="20"/>
          <w:szCs w:val="20"/>
        </w:rPr>
        <w:t>Dokument musi zostać opatrzony kwalifikowanym podpisem elektronicznym, podpisem zaufanym lub podpisem osobistym</w:t>
      </w:r>
    </w:p>
    <w:sectPr w:rsidR="00BD0034" w:rsidRPr="009D7695" w:rsidSect="00496BCA">
      <w:headerReference w:type="default" r:id="rId8"/>
      <w:footerReference w:type="default" r:id="rId9"/>
      <w:pgSz w:w="11906" w:h="16838"/>
      <w:pgMar w:top="704" w:right="1418" w:bottom="1134" w:left="1418" w:header="284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31" w:rsidRDefault="00750131">
      <w:pPr>
        <w:spacing w:after="0" w:line="240" w:lineRule="auto"/>
      </w:pPr>
      <w:r>
        <w:separator/>
      </w:r>
    </w:p>
  </w:endnote>
  <w:endnote w:type="continuationSeparator" w:id="1">
    <w:p w:rsidR="00750131" w:rsidRDefault="0075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, Mangal">
    <w:altName w:val="Mangal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E0" w:rsidRDefault="00A537E0">
    <w:pPr>
      <w:pStyle w:val="Stopka"/>
    </w:pPr>
  </w:p>
  <w:p w:rsidR="00A537E0" w:rsidRPr="00496BCA" w:rsidRDefault="00A537E0" w:rsidP="00496BCA">
    <w:pPr>
      <w:spacing w:after="120" w:line="240" w:lineRule="auto"/>
      <w:jc w:val="center"/>
      <w:rPr>
        <w:rFonts w:ascii="Cambria" w:hAnsi="Cambria" w:cs="Verdana"/>
        <w:sz w:val="20"/>
      </w:rPr>
    </w:pPr>
    <w:r w:rsidRPr="00496BCA">
      <w:rPr>
        <w:rFonts w:ascii="Cambria" w:hAnsi="Cambria" w:cs="Verdana"/>
        <w:sz w:val="16"/>
        <w:szCs w:val="16"/>
      </w:rPr>
      <w:t>Projekt pn. „Rozwój szkolnictwa zawodowego w Mysłowicach” współfinansowany ze środków Unii Europejskiej w ramach Europejskiego Funduszu Społecznego</w:t>
    </w:r>
  </w:p>
  <w:p w:rsidR="00A537E0" w:rsidRPr="00FA0154" w:rsidRDefault="00A537E0" w:rsidP="00496BCA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center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rFonts w:ascii="Arial Narrow" w:eastAsia="Times New Roman" w:hAnsi="Arial Narrow" w:cs="Arial"/>
        <w:noProof/>
        <w:kern w:val="18"/>
        <w:sz w:val="16"/>
        <w:szCs w:val="14"/>
        <w:lang w:eastAsia="pl-PL"/>
      </w:rPr>
      <w:t xml:space="preserve"> </w:t>
    </w:r>
    <w:r>
      <w:rPr>
        <w:rFonts w:ascii="Arial Narrow" w:eastAsia="Times New Roman" w:hAnsi="Arial Narrow" w:cs="Arial"/>
        <w:noProof/>
        <w:kern w:val="18"/>
        <w:sz w:val="16"/>
        <w:szCs w:val="1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434340</wp:posOffset>
          </wp:positionH>
          <wp:positionV relativeFrom="paragraph">
            <wp:posOffset>9766300</wp:posOffset>
          </wp:positionV>
          <wp:extent cx="5759450" cy="72136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31" w:rsidRDefault="007501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750131" w:rsidRDefault="0075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E0" w:rsidRDefault="00A537E0" w:rsidP="00A14634">
    <w:pPr>
      <w:pStyle w:val="Nagwek"/>
      <w:ind w:left="0"/>
    </w:pPr>
    <w:r w:rsidRPr="00474933">
      <w:rPr>
        <w:noProof/>
        <w:lang w:eastAsia="pl-PL"/>
      </w:rPr>
      <w:drawing>
        <wp:inline distT="0" distB="0" distL="0" distR="0">
          <wp:extent cx="5759450" cy="56098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0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4"/>
    <w:multiLevelType w:val="multilevel"/>
    <w:tmpl w:val="BB5E81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6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9">
    <w:nsid w:val="0000000A"/>
    <w:multiLevelType w:val="singleLevel"/>
    <w:tmpl w:val="0000000A"/>
    <w:name w:val="WW8Num26"/>
    <w:lvl w:ilvl="0">
      <w:start w:val="3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>
    <w:nsid w:val="0000000B"/>
    <w:multiLevelType w:val="multilevel"/>
    <w:tmpl w:val="E23A7C1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1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644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0E"/>
    <w:multiLevelType w:val="multilevel"/>
    <w:tmpl w:val="D27EC9D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0F"/>
    <w:multiLevelType w:val="multilevel"/>
    <w:tmpl w:val="9830E0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4"/>
    <w:multiLevelType w:val="multilevel"/>
    <w:tmpl w:val="F1B444E0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>
    <w:nsid w:val="00000015"/>
    <w:multiLevelType w:val="multilevel"/>
    <w:tmpl w:val="927AE8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6138BA"/>
    <w:multiLevelType w:val="multilevel"/>
    <w:tmpl w:val="F3B04B8E"/>
    <w:styleLink w:val="WW8Num3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19E266B"/>
    <w:multiLevelType w:val="multilevel"/>
    <w:tmpl w:val="408E127E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02733291"/>
    <w:multiLevelType w:val="multilevel"/>
    <w:tmpl w:val="496E7C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562A39"/>
    <w:multiLevelType w:val="multilevel"/>
    <w:tmpl w:val="F18C417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03591FF3"/>
    <w:multiLevelType w:val="multilevel"/>
    <w:tmpl w:val="C5D294B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04601457"/>
    <w:multiLevelType w:val="multilevel"/>
    <w:tmpl w:val="F44EE51A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26">
    <w:nsid w:val="057E60ED"/>
    <w:multiLevelType w:val="multilevel"/>
    <w:tmpl w:val="6786EF96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060E031B"/>
    <w:multiLevelType w:val="multilevel"/>
    <w:tmpl w:val="C75CB4D4"/>
    <w:styleLink w:val="WW8Num22"/>
    <w:lvl w:ilvl="0">
      <w:numFmt w:val="bullet"/>
      <w:lvlText w:val=""/>
      <w:lvlJc w:val="left"/>
      <w:pPr>
        <w:ind w:left="707" w:hanging="283"/>
      </w:pPr>
      <w:rPr>
        <w:rFonts w:ascii="Symbol" w:hAnsi="Symbol" w:cs="Symbol"/>
        <w:color w:val="000000"/>
        <w:sz w:val="20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8">
    <w:nsid w:val="081D70D6"/>
    <w:multiLevelType w:val="multilevel"/>
    <w:tmpl w:val="46A6C972"/>
    <w:styleLink w:val="WW8Num3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>
    <w:nsid w:val="09C916F3"/>
    <w:multiLevelType w:val="multilevel"/>
    <w:tmpl w:val="4F221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1">
    <w:nsid w:val="0AC0274D"/>
    <w:multiLevelType w:val="multilevel"/>
    <w:tmpl w:val="C636BC86"/>
    <w:styleLink w:val="RTFNum6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103B54EE"/>
    <w:multiLevelType w:val="multilevel"/>
    <w:tmpl w:val="D8BC622A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sz w:val="2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sz w:val="2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sz w:val="2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sz w:val="2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sz w:val="2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sz w:val="2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sz w:val="20"/>
      </w:rPr>
    </w:lvl>
  </w:abstractNum>
  <w:abstractNum w:abstractNumId="33">
    <w:nsid w:val="13043351"/>
    <w:multiLevelType w:val="multilevel"/>
    <w:tmpl w:val="F0A0D5D8"/>
    <w:styleLink w:val="WW8Num18"/>
    <w:lvl w:ilvl="0">
      <w:start w:val="1"/>
      <w:numFmt w:val="lowerLetter"/>
      <w:lvlText w:val="%1)"/>
      <w:lvlJc w:val="left"/>
      <w:pPr>
        <w:ind w:left="720" w:hanging="360"/>
      </w:pPr>
      <w:rPr>
        <w:rFonts w:ascii="Wingdings" w:hAnsi="Wingdings" w:cs="Wingdings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>
    <w:nsid w:val="174A1B15"/>
    <w:multiLevelType w:val="multilevel"/>
    <w:tmpl w:val="46E2B580"/>
    <w:styleLink w:val="WW8Num29"/>
    <w:lvl w:ilvl="0">
      <w:numFmt w:val="bullet"/>
      <w:lvlText w:val=""/>
      <w:lvlJc w:val="left"/>
      <w:pPr>
        <w:ind w:left="1073" w:hanging="360"/>
      </w:pPr>
      <w:rPr>
        <w:rFonts w:ascii="Symbol" w:hAnsi="Symbol" w:cs="OpenSymbol"/>
        <w:sz w:val="24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OpenSymbol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OpenSymbol"/>
        <w:sz w:val="24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OpenSymbol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OpenSymbol"/>
        <w:sz w:val="24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OpenSymbol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38">
    <w:nsid w:val="192A03A7"/>
    <w:multiLevelType w:val="hybridMultilevel"/>
    <w:tmpl w:val="58B8E196"/>
    <w:lvl w:ilvl="0" w:tplc="D9180C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043B7A"/>
    <w:multiLevelType w:val="multilevel"/>
    <w:tmpl w:val="115AED46"/>
    <w:styleLink w:val="WW8Num31"/>
    <w:lvl w:ilvl="0">
      <w:numFmt w:val="bullet"/>
      <w:lvlText w:val=""/>
      <w:lvlJc w:val="left"/>
      <w:pPr>
        <w:ind w:left="107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4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1">
    <w:nsid w:val="1BEC69D9"/>
    <w:multiLevelType w:val="multilevel"/>
    <w:tmpl w:val="D396B940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43">
    <w:nsid w:val="1F65303D"/>
    <w:multiLevelType w:val="multilevel"/>
    <w:tmpl w:val="C3285F9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4">
    <w:nsid w:val="20191A89"/>
    <w:multiLevelType w:val="hybridMultilevel"/>
    <w:tmpl w:val="52805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AD322D"/>
    <w:multiLevelType w:val="multilevel"/>
    <w:tmpl w:val="5AA025FE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>
    <w:nsid w:val="20F472FE"/>
    <w:multiLevelType w:val="multilevel"/>
    <w:tmpl w:val="98D6F958"/>
    <w:styleLink w:val="WW8Num28"/>
    <w:lvl w:ilvl="0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21A60BEF"/>
    <w:multiLevelType w:val="hybridMultilevel"/>
    <w:tmpl w:val="1F7095C2"/>
    <w:lvl w:ilvl="0" w:tplc="240C2906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21DA4F50"/>
    <w:multiLevelType w:val="multilevel"/>
    <w:tmpl w:val="D1C072E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247C5E4F"/>
    <w:multiLevelType w:val="multilevel"/>
    <w:tmpl w:val="7312128A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1">
    <w:nsid w:val="25822334"/>
    <w:multiLevelType w:val="hybridMultilevel"/>
    <w:tmpl w:val="7D2EC420"/>
    <w:lvl w:ilvl="0" w:tplc="7E1C8B90">
      <w:start w:val="1"/>
      <w:numFmt w:val="decimal"/>
      <w:lvlText w:val="%1)"/>
      <w:lvlJc w:val="left"/>
      <w:pPr>
        <w:ind w:left="1140" w:hanging="360"/>
      </w:pPr>
      <w:rPr>
        <w:rFonts w:ascii="Cambria" w:eastAsia="SimSun" w:hAnsi="Cambr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2">
    <w:nsid w:val="269B5401"/>
    <w:multiLevelType w:val="hybridMultilevel"/>
    <w:tmpl w:val="7D2A5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9572554"/>
    <w:multiLevelType w:val="hybridMultilevel"/>
    <w:tmpl w:val="4FA8770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9B13299"/>
    <w:multiLevelType w:val="hybridMultilevel"/>
    <w:tmpl w:val="B1E410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AE42514"/>
    <w:multiLevelType w:val="hybridMultilevel"/>
    <w:tmpl w:val="9908444C"/>
    <w:lvl w:ilvl="0" w:tplc="8B04B4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D05D8"/>
    <w:multiLevelType w:val="multilevel"/>
    <w:tmpl w:val="9976D920"/>
    <w:styleLink w:val="WW8Num2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7">
    <w:nsid w:val="2BF3577F"/>
    <w:multiLevelType w:val="multilevel"/>
    <w:tmpl w:val="F5845186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59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1">
    <w:nsid w:val="2F405CE7"/>
    <w:multiLevelType w:val="hybridMultilevel"/>
    <w:tmpl w:val="B6D48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>
    <w:nsid w:val="307945A8"/>
    <w:multiLevelType w:val="multilevel"/>
    <w:tmpl w:val="E946BF88"/>
    <w:styleLink w:val="WW8Num3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4">
    <w:nsid w:val="350A79B5"/>
    <w:multiLevelType w:val="multilevel"/>
    <w:tmpl w:val="E864F9D6"/>
    <w:styleLink w:val="WW8Num7"/>
    <w:lvl w:ilvl="0">
      <w:start w:val="1"/>
      <w:numFmt w:val="decimal"/>
      <w:lvlText w:val="%1."/>
      <w:lvlJc w:val="left"/>
      <w:pPr>
        <w:ind w:left="283" w:hanging="283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97" w:hanging="283"/>
      </w:pPr>
    </w:lvl>
    <w:lvl w:ilvl="2">
      <w:start w:val="1"/>
      <w:numFmt w:val="decimal"/>
      <w:lvlText w:val="%3."/>
      <w:lvlJc w:val="left"/>
      <w:pPr>
        <w:ind w:left="1804" w:hanging="283"/>
      </w:pPr>
    </w:lvl>
    <w:lvl w:ilvl="3">
      <w:start w:val="1"/>
      <w:numFmt w:val="decimal"/>
      <w:lvlText w:val="%4."/>
      <w:lvlJc w:val="left"/>
      <w:pPr>
        <w:ind w:left="2511" w:hanging="283"/>
      </w:pPr>
    </w:lvl>
    <w:lvl w:ilvl="4">
      <w:start w:val="1"/>
      <w:numFmt w:val="decimal"/>
      <w:lvlText w:val="%5."/>
      <w:lvlJc w:val="left"/>
      <w:pPr>
        <w:ind w:left="3218" w:hanging="283"/>
      </w:pPr>
    </w:lvl>
    <w:lvl w:ilvl="5">
      <w:start w:val="1"/>
      <w:numFmt w:val="decimal"/>
      <w:lvlText w:val="%6."/>
      <w:lvlJc w:val="left"/>
      <w:pPr>
        <w:ind w:left="3925" w:hanging="283"/>
      </w:pPr>
    </w:lvl>
    <w:lvl w:ilvl="6">
      <w:start w:val="1"/>
      <w:numFmt w:val="decimal"/>
      <w:lvlText w:val="%7."/>
      <w:lvlJc w:val="left"/>
      <w:pPr>
        <w:ind w:left="4632" w:hanging="283"/>
      </w:pPr>
    </w:lvl>
    <w:lvl w:ilvl="7">
      <w:start w:val="1"/>
      <w:numFmt w:val="decimal"/>
      <w:lvlText w:val="%8."/>
      <w:lvlJc w:val="left"/>
      <w:pPr>
        <w:ind w:left="5339" w:hanging="283"/>
      </w:pPr>
    </w:lvl>
    <w:lvl w:ilvl="8">
      <w:start w:val="1"/>
      <w:numFmt w:val="decimal"/>
      <w:lvlText w:val="%9."/>
      <w:lvlJc w:val="left"/>
      <w:pPr>
        <w:ind w:left="6046" w:hanging="283"/>
      </w:pPr>
    </w:lvl>
  </w:abstractNum>
  <w:abstractNum w:abstractNumId="65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6">
    <w:nsid w:val="3A5D45CB"/>
    <w:multiLevelType w:val="hybridMultilevel"/>
    <w:tmpl w:val="616C007A"/>
    <w:styleLink w:val="WW8Num281"/>
    <w:lvl w:ilvl="0" w:tplc="B4B4E1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D4662F"/>
    <w:multiLevelType w:val="multilevel"/>
    <w:tmpl w:val="A91C2032"/>
    <w:styleLink w:val="WW8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8">
    <w:nsid w:val="40704BE2"/>
    <w:multiLevelType w:val="multilevel"/>
    <w:tmpl w:val="C322A788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9">
    <w:nsid w:val="43171698"/>
    <w:multiLevelType w:val="multilevel"/>
    <w:tmpl w:val="F41A0B80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0">
    <w:nsid w:val="43B1126E"/>
    <w:multiLevelType w:val="multilevel"/>
    <w:tmpl w:val="6D0A8A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46A03608"/>
    <w:multiLevelType w:val="multilevel"/>
    <w:tmpl w:val="29EA71EE"/>
    <w:styleLink w:val="WW8Num16"/>
    <w:lvl w:ilvl="0">
      <w:numFmt w:val="bullet"/>
      <w:lvlText w:val=""/>
      <w:lvlJc w:val="left"/>
      <w:pPr>
        <w:ind w:left="108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>
    <w:nsid w:val="47636BD3"/>
    <w:multiLevelType w:val="multilevel"/>
    <w:tmpl w:val="85188184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483E416B"/>
    <w:multiLevelType w:val="multilevel"/>
    <w:tmpl w:val="F018663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4">
    <w:nsid w:val="48E40D74"/>
    <w:multiLevelType w:val="multilevel"/>
    <w:tmpl w:val="858C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8F81D7F"/>
    <w:multiLevelType w:val="hybridMultilevel"/>
    <w:tmpl w:val="E1B4533A"/>
    <w:lvl w:ilvl="0" w:tplc="4B6859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78">
    <w:nsid w:val="4C7273B3"/>
    <w:multiLevelType w:val="multilevel"/>
    <w:tmpl w:val="B5482CBA"/>
    <w:styleLink w:val="WW8Num3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79">
    <w:nsid w:val="50EF1E09"/>
    <w:multiLevelType w:val="hybridMultilevel"/>
    <w:tmpl w:val="4D60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29260E4"/>
    <w:multiLevelType w:val="hybridMultilevel"/>
    <w:tmpl w:val="9A682A6A"/>
    <w:name w:val="WW8Num92"/>
    <w:lvl w:ilvl="0" w:tplc="5F942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3716E7D"/>
    <w:multiLevelType w:val="hybridMultilevel"/>
    <w:tmpl w:val="00A27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4">
    <w:nsid w:val="56E2567D"/>
    <w:multiLevelType w:val="hybridMultilevel"/>
    <w:tmpl w:val="7E5CEC5E"/>
    <w:styleLink w:val="RTFNum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6">
    <w:nsid w:val="583A7D1C"/>
    <w:multiLevelType w:val="hybridMultilevel"/>
    <w:tmpl w:val="3F24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AE3334"/>
    <w:multiLevelType w:val="multilevel"/>
    <w:tmpl w:val="420C2CB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sz w:val="24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sz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sz w:val="24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sz w:val="24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sz w:val="24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sz w:val="24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sz w:val="24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sz w:val="24"/>
      </w:rPr>
    </w:lvl>
  </w:abstractNum>
  <w:abstractNum w:abstractNumId="88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9">
    <w:nsid w:val="5B1612DA"/>
    <w:multiLevelType w:val="multilevel"/>
    <w:tmpl w:val="AD841AF4"/>
    <w:styleLink w:val="WW8Num23"/>
    <w:lvl w:ilvl="0">
      <w:numFmt w:val="bullet"/>
      <w:lvlText w:val=""/>
      <w:lvlJc w:val="left"/>
      <w:pPr>
        <w:ind w:left="1080" w:hanging="360"/>
      </w:pPr>
      <w:rPr>
        <w:rFonts w:ascii="Symbol" w:hAnsi="Symbol" w:cs="Wingdings"/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>
    <w:nsid w:val="5DA66617"/>
    <w:multiLevelType w:val="multilevel"/>
    <w:tmpl w:val="A07884BE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>
    <w:nsid w:val="615B1E87"/>
    <w:multiLevelType w:val="multilevel"/>
    <w:tmpl w:val="8CF62C88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kern w:val="3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>
    <w:nsid w:val="61C80A01"/>
    <w:multiLevelType w:val="multilevel"/>
    <w:tmpl w:val="13A4FC48"/>
    <w:styleLink w:val="RTFNum51"/>
    <w:lvl w:ilvl="0">
      <w:start w:val="1"/>
      <w:numFmt w:val="decimal"/>
      <w:pStyle w:val="Nagwek11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621B76C5"/>
    <w:multiLevelType w:val="hybridMultilevel"/>
    <w:tmpl w:val="0D12D20E"/>
    <w:lvl w:ilvl="0" w:tplc="0CAA33EA">
      <w:start w:val="1"/>
      <w:numFmt w:val="decimal"/>
      <w:lvlText w:val="%1."/>
      <w:lvlJc w:val="left"/>
      <w:pPr>
        <w:ind w:left="720" w:hanging="360"/>
      </w:pPr>
      <w:rPr>
        <w:rFonts w:ascii="Cambria" w:eastAsia="SimSun" w:hAnsi="Cambria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58A3113"/>
    <w:multiLevelType w:val="multilevel"/>
    <w:tmpl w:val="A1D2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61D258E"/>
    <w:multiLevelType w:val="hybridMultilevel"/>
    <w:tmpl w:val="F5B261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67B134E5"/>
    <w:multiLevelType w:val="hybridMultilevel"/>
    <w:tmpl w:val="50761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0">
    <w:nsid w:val="70E854F4"/>
    <w:multiLevelType w:val="multilevel"/>
    <w:tmpl w:val="D418551C"/>
    <w:styleLink w:val="WW8Num4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28F1C3B"/>
    <w:multiLevelType w:val="multilevel"/>
    <w:tmpl w:val="975ACD0E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02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4">
    <w:nsid w:val="7A04312F"/>
    <w:multiLevelType w:val="multilevel"/>
    <w:tmpl w:val="496E7C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AA3211F"/>
    <w:multiLevelType w:val="multilevel"/>
    <w:tmpl w:val="9DDA5CCE"/>
    <w:styleLink w:val="WW8Num2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2"/>
  </w:num>
  <w:num w:numId="2">
    <w:abstractNumId w:val="93"/>
  </w:num>
  <w:num w:numId="3">
    <w:abstractNumId w:val="20"/>
  </w:num>
  <w:num w:numId="4">
    <w:abstractNumId w:val="34"/>
  </w:num>
  <w:num w:numId="5">
    <w:abstractNumId w:val="36"/>
  </w:num>
  <w:num w:numId="6">
    <w:abstractNumId w:val="76"/>
  </w:num>
  <w:num w:numId="7">
    <w:abstractNumId w:val="18"/>
  </w:num>
  <w:num w:numId="8">
    <w:abstractNumId w:val="22"/>
  </w:num>
  <w:num w:numId="9">
    <w:abstractNumId w:val="90"/>
  </w:num>
  <w:num w:numId="10">
    <w:abstractNumId w:val="88"/>
  </w:num>
  <w:num w:numId="11">
    <w:abstractNumId w:val="103"/>
  </w:num>
  <w:num w:numId="12">
    <w:abstractNumId w:val="82"/>
  </w:num>
  <w:num w:numId="13">
    <w:abstractNumId w:val="42"/>
  </w:num>
  <w:num w:numId="14">
    <w:abstractNumId w:val="60"/>
  </w:num>
  <w:num w:numId="15">
    <w:abstractNumId w:val="30"/>
  </w:num>
  <w:num w:numId="16">
    <w:abstractNumId w:val="50"/>
  </w:num>
  <w:num w:numId="17">
    <w:abstractNumId w:val="77"/>
  </w:num>
  <w:num w:numId="18">
    <w:abstractNumId w:val="65"/>
  </w:num>
  <w:num w:numId="19">
    <w:abstractNumId w:val="83"/>
  </w:num>
  <w:num w:numId="20">
    <w:abstractNumId w:val="58"/>
  </w:num>
  <w:num w:numId="21">
    <w:abstractNumId w:val="59"/>
  </w:num>
  <w:num w:numId="22">
    <w:abstractNumId w:val="19"/>
  </w:num>
  <w:num w:numId="23">
    <w:abstractNumId w:val="10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</w:num>
  <w:num w:numId="24">
    <w:abstractNumId w:val="68"/>
  </w:num>
  <w:num w:numId="25">
    <w:abstractNumId w:val="20"/>
    <w:lvlOverride w:ilvl="0">
      <w:startOverride w:val="1"/>
    </w:lvlOverride>
  </w:num>
  <w:num w:numId="26">
    <w:abstractNumId w:val="34"/>
    <w:lvlOverride w:ilvl="0">
      <w:startOverride w:val="1"/>
    </w:lvlOverride>
  </w:num>
  <w:num w:numId="27">
    <w:abstractNumId w:val="95"/>
  </w:num>
  <w:num w:numId="28">
    <w:abstractNumId w:val="22"/>
    <w:lvlOverride w:ilvl="0">
      <w:startOverride w:val="1"/>
    </w:lvlOverride>
  </w:num>
  <w:num w:numId="29">
    <w:abstractNumId w:val="1"/>
  </w:num>
  <w:num w:numId="30">
    <w:abstractNumId w:val="85"/>
  </w:num>
  <w:num w:numId="31">
    <w:abstractNumId w:val="0"/>
  </w:num>
  <w:num w:numId="32">
    <w:abstractNumId w:val="98"/>
  </w:num>
  <w:num w:numId="33">
    <w:abstractNumId w:val="35"/>
  </w:num>
  <w:num w:numId="34">
    <w:abstractNumId w:val="40"/>
  </w:num>
  <w:num w:numId="35">
    <w:abstractNumId w:val="99"/>
  </w:num>
  <w:num w:numId="36">
    <w:abstractNumId w:val="102"/>
  </w:num>
  <w:num w:numId="37">
    <w:abstractNumId w:val="51"/>
  </w:num>
  <w:num w:numId="38">
    <w:abstractNumId w:val="52"/>
  </w:num>
  <w:num w:numId="39">
    <w:abstractNumId w:val="9"/>
  </w:num>
  <w:num w:numId="40">
    <w:abstractNumId w:val="47"/>
  </w:num>
  <w:num w:numId="41">
    <w:abstractNumId w:val="81"/>
  </w:num>
  <w:num w:numId="42">
    <w:abstractNumId w:val="54"/>
  </w:num>
  <w:num w:numId="43">
    <w:abstractNumId w:val="96"/>
  </w:num>
  <w:num w:numId="44">
    <w:abstractNumId w:val="2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4"/>
  </w:num>
  <w:num w:numId="48">
    <w:abstractNumId w:val="67"/>
  </w:num>
  <w:num w:numId="49">
    <w:abstractNumId w:val="64"/>
  </w:num>
  <w:num w:numId="50">
    <w:abstractNumId w:val="24"/>
  </w:num>
  <w:num w:numId="51">
    <w:abstractNumId w:val="48"/>
  </w:num>
  <w:num w:numId="52">
    <w:abstractNumId w:val="69"/>
  </w:num>
  <w:num w:numId="53">
    <w:abstractNumId w:val="73"/>
  </w:num>
  <w:num w:numId="54">
    <w:abstractNumId w:val="101"/>
  </w:num>
  <w:num w:numId="55">
    <w:abstractNumId w:val="71"/>
  </w:num>
  <w:num w:numId="56">
    <w:abstractNumId w:val="33"/>
  </w:num>
  <w:num w:numId="57">
    <w:abstractNumId w:val="41"/>
  </w:num>
  <w:num w:numId="58">
    <w:abstractNumId w:val="56"/>
  </w:num>
  <w:num w:numId="59">
    <w:abstractNumId w:val="57"/>
  </w:num>
  <w:num w:numId="60">
    <w:abstractNumId w:val="27"/>
  </w:num>
  <w:num w:numId="61">
    <w:abstractNumId w:val="89"/>
  </w:num>
  <w:num w:numId="62">
    <w:abstractNumId w:val="25"/>
  </w:num>
  <w:num w:numId="63">
    <w:abstractNumId w:val="87"/>
  </w:num>
  <w:num w:numId="64">
    <w:abstractNumId w:val="32"/>
  </w:num>
  <w:num w:numId="65">
    <w:abstractNumId w:val="46"/>
  </w:num>
  <w:num w:numId="66">
    <w:abstractNumId w:val="37"/>
  </w:num>
  <w:num w:numId="67">
    <w:abstractNumId w:val="63"/>
  </w:num>
  <w:num w:numId="68">
    <w:abstractNumId w:val="39"/>
  </w:num>
  <w:num w:numId="69">
    <w:abstractNumId w:val="45"/>
  </w:num>
  <w:num w:numId="70">
    <w:abstractNumId w:val="23"/>
  </w:num>
  <w:num w:numId="71">
    <w:abstractNumId w:val="49"/>
  </w:num>
  <w:num w:numId="72">
    <w:abstractNumId w:val="91"/>
  </w:num>
  <w:num w:numId="73">
    <w:abstractNumId w:val="26"/>
  </w:num>
  <w:num w:numId="74">
    <w:abstractNumId w:val="17"/>
  </w:num>
  <w:num w:numId="75">
    <w:abstractNumId w:val="28"/>
  </w:num>
  <w:num w:numId="76">
    <w:abstractNumId w:val="92"/>
  </w:num>
  <w:num w:numId="77">
    <w:abstractNumId w:val="31"/>
  </w:num>
  <w:num w:numId="78">
    <w:abstractNumId w:val="100"/>
  </w:num>
  <w:num w:numId="79">
    <w:abstractNumId w:val="78"/>
  </w:num>
  <w:num w:numId="80">
    <w:abstractNumId w:val="105"/>
  </w:num>
  <w:num w:numId="81">
    <w:abstractNumId w:val="66"/>
  </w:num>
  <w:num w:numId="82">
    <w:abstractNumId w:val="84"/>
  </w:num>
  <w:num w:numId="83">
    <w:abstractNumId w:val="61"/>
  </w:num>
  <w:num w:numId="84">
    <w:abstractNumId w:val="38"/>
  </w:num>
  <w:num w:numId="85">
    <w:abstractNumId w:val="79"/>
  </w:num>
  <w:num w:numId="86">
    <w:abstractNumId w:val="3"/>
  </w:num>
  <w:num w:numId="87">
    <w:abstractNumId w:val="4"/>
  </w:num>
  <w:num w:numId="88">
    <w:abstractNumId w:val="10"/>
  </w:num>
  <w:num w:numId="89">
    <w:abstractNumId w:val="11"/>
  </w:num>
  <w:num w:numId="90">
    <w:abstractNumId w:val="13"/>
  </w:num>
  <w:num w:numId="91">
    <w:abstractNumId w:val="14"/>
  </w:num>
  <w:num w:numId="92">
    <w:abstractNumId w:val="15"/>
  </w:num>
  <w:num w:numId="93">
    <w:abstractNumId w:val="16"/>
  </w:num>
  <w:num w:numId="94">
    <w:abstractNumId w:val="74"/>
  </w:num>
  <w:num w:numId="95">
    <w:abstractNumId w:val="75"/>
  </w:num>
  <w:num w:numId="96">
    <w:abstractNumId w:val="8"/>
  </w:num>
  <w:num w:numId="97">
    <w:abstractNumId w:val="53"/>
  </w:num>
  <w:num w:numId="9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2"/>
  </w:num>
  <w:num w:numId="101">
    <w:abstractNumId w:val="43"/>
  </w:num>
  <w:num w:numId="1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"/>
  </w:num>
  <w:num w:numId="104">
    <w:abstractNumId w:val="44"/>
  </w:num>
  <w:num w:numId="105">
    <w:abstractNumId w:val="97"/>
  </w:num>
  <w:num w:numId="106">
    <w:abstractNumId w:val="104"/>
  </w:num>
  <w:num w:numId="107">
    <w:abstractNumId w:val="29"/>
  </w:num>
  <w:num w:numId="108">
    <w:abstractNumId w:val="86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06E9"/>
    <w:rsid w:val="0000272A"/>
    <w:rsid w:val="000039A5"/>
    <w:rsid w:val="0000791A"/>
    <w:rsid w:val="00024EBB"/>
    <w:rsid w:val="000464D5"/>
    <w:rsid w:val="000564E7"/>
    <w:rsid w:val="00062511"/>
    <w:rsid w:val="000708CF"/>
    <w:rsid w:val="00076D2E"/>
    <w:rsid w:val="00093494"/>
    <w:rsid w:val="000B2A46"/>
    <w:rsid w:val="000B5277"/>
    <w:rsid w:val="000C3727"/>
    <w:rsid w:val="000D0432"/>
    <w:rsid w:val="000E3870"/>
    <w:rsid w:val="00117DCF"/>
    <w:rsid w:val="00144E4C"/>
    <w:rsid w:val="00147ED2"/>
    <w:rsid w:val="001618D5"/>
    <w:rsid w:val="00165533"/>
    <w:rsid w:val="0016720E"/>
    <w:rsid w:val="001A121A"/>
    <w:rsid w:val="001A16D6"/>
    <w:rsid w:val="001A76B9"/>
    <w:rsid w:val="001B35F8"/>
    <w:rsid w:val="001B42F1"/>
    <w:rsid w:val="001C0145"/>
    <w:rsid w:val="001C7E2E"/>
    <w:rsid w:val="001D1A60"/>
    <w:rsid w:val="001E0633"/>
    <w:rsid w:val="001E4F58"/>
    <w:rsid w:val="001E589B"/>
    <w:rsid w:val="001F3C23"/>
    <w:rsid w:val="00204516"/>
    <w:rsid w:val="00206057"/>
    <w:rsid w:val="002600FD"/>
    <w:rsid w:val="0028360B"/>
    <w:rsid w:val="002A2AF8"/>
    <w:rsid w:val="002F412B"/>
    <w:rsid w:val="002F439A"/>
    <w:rsid w:val="002F44AD"/>
    <w:rsid w:val="002F4803"/>
    <w:rsid w:val="0031746B"/>
    <w:rsid w:val="00324425"/>
    <w:rsid w:val="003248F5"/>
    <w:rsid w:val="0033566A"/>
    <w:rsid w:val="00345F4D"/>
    <w:rsid w:val="00346915"/>
    <w:rsid w:val="00351FE6"/>
    <w:rsid w:val="00357D93"/>
    <w:rsid w:val="00364FA1"/>
    <w:rsid w:val="00371B93"/>
    <w:rsid w:val="003740EA"/>
    <w:rsid w:val="00395CF7"/>
    <w:rsid w:val="00397AF9"/>
    <w:rsid w:val="003B40DC"/>
    <w:rsid w:val="003C00BB"/>
    <w:rsid w:val="003C3AD2"/>
    <w:rsid w:val="003E054F"/>
    <w:rsid w:val="003E64D1"/>
    <w:rsid w:val="003E6B76"/>
    <w:rsid w:val="003F03F4"/>
    <w:rsid w:val="00417B77"/>
    <w:rsid w:val="0043096B"/>
    <w:rsid w:val="004328FC"/>
    <w:rsid w:val="004330A0"/>
    <w:rsid w:val="00433EBB"/>
    <w:rsid w:val="0044120D"/>
    <w:rsid w:val="00453044"/>
    <w:rsid w:val="00460164"/>
    <w:rsid w:val="00460970"/>
    <w:rsid w:val="00474933"/>
    <w:rsid w:val="004841F1"/>
    <w:rsid w:val="004923AE"/>
    <w:rsid w:val="004937D9"/>
    <w:rsid w:val="00496BCA"/>
    <w:rsid w:val="004A03E7"/>
    <w:rsid w:val="004A15FB"/>
    <w:rsid w:val="004A54A6"/>
    <w:rsid w:val="004B0728"/>
    <w:rsid w:val="004B18FB"/>
    <w:rsid w:val="004C4709"/>
    <w:rsid w:val="004C553C"/>
    <w:rsid w:val="004D17B1"/>
    <w:rsid w:val="004D1CCB"/>
    <w:rsid w:val="004D225D"/>
    <w:rsid w:val="004D3D6A"/>
    <w:rsid w:val="004D3EE2"/>
    <w:rsid w:val="004F08BF"/>
    <w:rsid w:val="004F3B0E"/>
    <w:rsid w:val="004F5B6E"/>
    <w:rsid w:val="004F6D9C"/>
    <w:rsid w:val="00511BF7"/>
    <w:rsid w:val="0052316B"/>
    <w:rsid w:val="00543ED4"/>
    <w:rsid w:val="00546F9A"/>
    <w:rsid w:val="00567D8B"/>
    <w:rsid w:val="005731AA"/>
    <w:rsid w:val="005743D7"/>
    <w:rsid w:val="005B06E9"/>
    <w:rsid w:val="005B098D"/>
    <w:rsid w:val="005B3602"/>
    <w:rsid w:val="005B7A8B"/>
    <w:rsid w:val="005C41E9"/>
    <w:rsid w:val="005D1A2B"/>
    <w:rsid w:val="005E00BF"/>
    <w:rsid w:val="005E1F74"/>
    <w:rsid w:val="005E6305"/>
    <w:rsid w:val="00603020"/>
    <w:rsid w:val="006066D1"/>
    <w:rsid w:val="006069F6"/>
    <w:rsid w:val="00607F32"/>
    <w:rsid w:val="00613162"/>
    <w:rsid w:val="00622EC0"/>
    <w:rsid w:val="00627630"/>
    <w:rsid w:val="00633FCD"/>
    <w:rsid w:val="00652BB4"/>
    <w:rsid w:val="0065710F"/>
    <w:rsid w:val="00661A5B"/>
    <w:rsid w:val="006630A5"/>
    <w:rsid w:val="00692A18"/>
    <w:rsid w:val="0069583E"/>
    <w:rsid w:val="006A229E"/>
    <w:rsid w:val="006A7FE0"/>
    <w:rsid w:val="006B10BE"/>
    <w:rsid w:val="006B6EAC"/>
    <w:rsid w:val="006D65D2"/>
    <w:rsid w:val="00737AA1"/>
    <w:rsid w:val="0074434D"/>
    <w:rsid w:val="007452EA"/>
    <w:rsid w:val="00750131"/>
    <w:rsid w:val="00752820"/>
    <w:rsid w:val="00797283"/>
    <w:rsid w:val="007A7190"/>
    <w:rsid w:val="007E17F6"/>
    <w:rsid w:val="007E3296"/>
    <w:rsid w:val="007F74B3"/>
    <w:rsid w:val="00806730"/>
    <w:rsid w:val="00806BC0"/>
    <w:rsid w:val="0081638C"/>
    <w:rsid w:val="00817116"/>
    <w:rsid w:val="008177D6"/>
    <w:rsid w:val="0082741D"/>
    <w:rsid w:val="00831EA3"/>
    <w:rsid w:val="0083256A"/>
    <w:rsid w:val="00836343"/>
    <w:rsid w:val="0083798C"/>
    <w:rsid w:val="00837F35"/>
    <w:rsid w:val="00855DDF"/>
    <w:rsid w:val="00872162"/>
    <w:rsid w:val="00887A02"/>
    <w:rsid w:val="008A709B"/>
    <w:rsid w:val="008C335A"/>
    <w:rsid w:val="008D0027"/>
    <w:rsid w:val="008D0AF8"/>
    <w:rsid w:val="008D7C5E"/>
    <w:rsid w:val="008F3B4F"/>
    <w:rsid w:val="008F6DA8"/>
    <w:rsid w:val="00904F1E"/>
    <w:rsid w:val="00920795"/>
    <w:rsid w:val="00942458"/>
    <w:rsid w:val="00951186"/>
    <w:rsid w:val="00971958"/>
    <w:rsid w:val="00975B3B"/>
    <w:rsid w:val="00982926"/>
    <w:rsid w:val="00982D7C"/>
    <w:rsid w:val="00987B1C"/>
    <w:rsid w:val="009A7370"/>
    <w:rsid w:val="009D7695"/>
    <w:rsid w:val="009E287D"/>
    <w:rsid w:val="00A03211"/>
    <w:rsid w:val="00A04E8A"/>
    <w:rsid w:val="00A07EC6"/>
    <w:rsid w:val="00A14634"/>
    <w:rsid w:val="00A32D32"/>
    <w:rsid w:val="00A46D55"/>
    <w:rsid w:val="00A50B23"/>
    <w:rsid w:val="00A520B5"/>
    <w:rsid w:val="00A537E0"/>
    <w:rsid w:val="00A54762"/>
    <w:rsid w:val="00A5567A"/>
    <w:rsid w:val="00A7122A"/>
    <w:rsid w:val="00A74C88"/>
    <w:rsid w:val="00A75291"/>
    <w:rsid w:val="00A96B11"/>
    <w:rsid w:val="00A9746A"/>
    <w:rsid w:val="00AA4AD5"/>
    <w:rsid w:val="00AA6F5B"/>
    <w:rsid w:val="00AB3437"/>
    <w:rsid w:val="00AB3D05"/>
    <w:rsid w:val="00AC0D84"/>
    <w:rsid w:val="00AC44A3"/>
    <w:rsid w:val="00AC7001"/>
    <w:rsid w:val="00AD1375"/>
    <w:rsid w:val="00AE3BEC"/>
    <w:rsid w:val="00AE4403"/>
    <w:rsid w:val="00B079A0"/>
    <w:rsid w:val="00B16A5B"/>
    <w:rsid w:val="00B4386D"/>
    <w:rsid w:val="00B458F5"/>
    <w:rsid w:val="00B50B16"/>
    <w:rsid w:val="00B655AD"/>
    <w:rsid w:val="00B661AE"/>
    <w:rsid w:val="00B672A6"/>
    <w:rsid w:val="00B72816"/>
    <w:rsid w:val="00B76833"/>
    <w:rsid w:val="00B85338"/>
    <w:rsid w:val="00BC1BC2"/>
    <w:rsid w:val="00BC432A"/>
    <w:rsid w:val="00BD0034"/>
    <w:rsid w:val="00BD6680"/>
    <w:rsid w:val="00BF16FD"/>
    <w:rsid w:val="00C052F5"/>
    <w:rsid w:val="00C162AE"/>
    <w:rsid w:val="00C37177"/>
    <w:rsid w:val="00C725B9"/>
    <w:rsid w:val="00C80C1B"/>
    <w:rsid w:val="00C91997"/>
    <w:rsid w:val="00CA2CEC"/>
    <w:rsid w:val="00CD512E"/>
    <w:rsid w:val="00CD55CC"/>
    <w:rsid w:val="00CE313D"/>
    <w:rsid w:val="00CF215B"/>
    <w:rsid w:val="00CF2ECE"/>
    <w:rsid w:val="00D14198"/>
    <w:rsid w:val="00D14760"/>
    <w:rsid w:val="00D25530"/>
    <w:rsid w:val="00D4542F"/>
    <w:rsid w:val="00D45C77"/>
    <w:rsid w:val="00D55AB5"/>
    <w:rsid w:val="00D55E73"/>
    <w:rsid w:val="00D61ADA"/>
    <w:rsid w:val="00D6259F"/>
    <w:rsid w:val="00D63E3C"/>
    <w:rsid w:val="00D72896"/>
    <w:rsid w:val="00DA7757"/>
    <w:rsid w:val="00DE2170"/>
    <w:rsid w:val="00DF1B6E"/>
    <w:rsid w:val="00E10F3F"/>
    <w:rsid w:val="00E2106F"/>
    <w:rsid w:val="00E23F48"/>
    <w:rsid w:val="00E42A8A"/>
    <w:rsid w:val="00E52C21"/>
    <w:rsid w:val="00E63640"/>
    <w:rsid w:val="00E65E69"/>
    <w:rsid w:val="00E72066"/>
    <w:rsid w:val="00E74120"/>
    <w:rsid w:val="00E85570"/>
    <w:rsid w:val="00E85E56"/>
    <w:rsid w:val="00E87BB0"/>
    <w:rsid w:val="00EA1DF4"/>
    <w:rsid w:val="00EA2A72"/>
    <w:rsid w:val="00EC7545"/>
    <w:rsid w:val="00ED2C32"/>
    <w:rsid w:val="00ED53C3"/>
    <w:rsid w:val="00ED6D14"/>
    <w:rsid w:val="00EF1FE3"/>
    <w:rsid w:val="00EF79BB"/>
    <w:rsid w:val="00F27597"/>
    <w:rsid w:val="00F52840"/>
    <w:rsid w:val="00F606F7"/>
    <w:rsid w:val="00F92B77"/>
    <w:rsid w:val="00F93C15"/>
    <w:rsid w:val="00FA0154"/>
    <w:rsid w:val="00FA0998"/>
    <w:rsid w:val="00FA31EA"/>
    <w:rsid w:val="00FB1896"/>
    <w:rsid w:val="00FB18DA"/>
    <w:rsid w:val="00FC6DE5"/>
    <w:rsid w:val="00FD3199"/>
    <w:rsid w:val="00FF2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8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Standard"/>
    <w:next w:val="Standard"/>
    <w:link w:val="Nagwek2Znak"/>
    <w:unhideWhenUsed/>
    <w:qFormat/>
    <w:rsid w:val="00351FE6"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unhideWhenUsed/>
    <w:qFormat/>
    <w:rsid w:val="00351FE6"/>
    <w:pPr>
      <w:keepNext/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styleId="Nagwek7">
    <w:name w:val="heading 7"/>
    <w:basedOn w:val="Standard"/>
    <w:next w:val="Standard"/>
    <w:link w:val="Nagwek7Znak"/>
    <w:rsid w:val="00FA31EA"/>
    <w:pPr>
      <w:keepNext/>
      <w:spacing w:after="0" w:line="240" w:lineRule="auto"/>
      <w:jc w:val="both"/>
      <w:outlineLvl w:val="6"/>
    </w:pPr>
    <w:rPr>
      <w:rFonts w:ascii="Garamond" w:eastAsia="Times New Roman" w:hAnsi="Garamond" w:cs="Garamond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51FE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351FE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51FE6"/>
    <w:pPr>
      <w:spacing w:after="120"/>
    </w:pPr>
  </w:style>
  <w:style w:type="paragraph" w:styleId="Lista">
    <w:name w:val="List"/>
    <w:basedOn w:val="Textbody"/>
    <w:rsid w:val="00351FE6"/>
    <w:rPr>
      <w:rFonts w:cs="Arial"/>
    </w:rPr>
  </w:style>
  <w:style w:type="paragraph" w:styleId="Legenda">
    <w:name w:val="caption"/>
    <w:basedOn w:val="Standard"/>
    <w:qFormat/>
    <w:rsid w:val="00351F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51FE6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qFormat/>
    <w:rsid w:val="00351FE6"/>
    <w:pPr>
      <w:ind w:left="720"/>
    </w:pPr>
  </w:style>
  <w:style w:type="paragraph" w:styleId="Tekstpodstawowy3">
    <w:name w:val="Body Text 3"/>
    <w:basedOn w:val="Standard"/>
    <w:link w:val="Tekstpodstawowy3Znak"/>
    <w:rsid w:val="00351FE6"/>
    <w:pPr>
      <w:jc w:val="both"/>
    </w:pPr>
    <w:rPr>
      <w:sz w:val="24"/>
    </w:rPr>
  </w:style>
  <w:style w:type="paragraph" w:styleId="Stopka">
    <w:name w:val="footer"/>
    <w:basedOn w:val="Standard"/>
    <w:link w:val="StopkaZnak"/>
    <w:rsid w:val="00351FE6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rsid w:val="00351FE6"/>
    <w:pPr>
      <w:suppressLineNumbers/>
    </w:pPr>
  </w:style>
  <w:style w:type="paragraph" w:customStyle="1" w:styleId="TableHeading">
    <w:name w:val="Table Heading"/>
    <w:basedOn w:val="TableContents"/>
    <w:rsid w:val="00351FE6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51FE6"/>
  </w:style>
  <w:style w:type="paragraph" w:customStyle="1" w:styleId="Standarduser">
    <w:name w:val="Standard (user)"/>
    <w:rsid w:val="00351FE6"/>
    <w:pPr>
      <w:suppressAutoHyphens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rsid w:val="00351FE6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i/>
      <w:sz w:val="20"/>
      <w:szCs w:val="20"/>
    </w:rPr>
  </w:style>
  <w:style w:type="character" w:customStyle="1" w:styleId="Internetlink">
    <w:name w:val="Internet link"/>
    <w:basedOn w:val="Domylnaczcionkaakapitu"/>
    <w:rsid w:val="00351FE6"/>
    <w:rPr>
      <w:color w:val="0563C1"/>
      <w:u w:val="single"/>
    </w:rPr>
  </w:style>
  <w:style w:type="character" w:customStyle="1" w:styleId="NumberingSymbols">
    <w:name w:val="Numbering Symbols"/>
    <w:rsid w:val="00351FE6"/>
  </w:style>
  <w:style w:type="character" w:customStyle="1" w:styleId="BulletSymbols">
    <w:name w:val="Bullet Symbols"/>
    <w:rsid w:val="00351FE6"/>
    <w:rPr>
      <w:rFonts w:ascii="OpenSymbol" w:eastAsia="OpenSymbol" w:hAnsi="OpenSymbol" w:cs="OpenSymbol"/>
    </w:rPr>
  </w:style>
  <w:style w:type="character" w:customStyle="1" w:styleId="WW8Num17z0">
    <w:name w:val="WW8Num17z0"/>
    <w:rsid w:val="00351FE6"/>
  </w:style>
  <w:style w:type="character" w:customStyle="1" w:styleId="WW8Num17z1">
    <w:name w:val="WW8Num17z1"/>
    <w:rsid w:val="00351FE6"/>
  </w:style>
  <w:style w:type="character" w:customStyle="1" w:styleId="WW8Num17z2">
    <w:name w:val="WW8Num17z2"/>
    <w:rsid w:val="00351FE6"/>
  </w:style>
  <w:style w:type="character" w:customStyle="1" w:styleId="WW8Num17z3">
    <w:name w:val="WW8Num17z3"/>
    <w:rsid w:val="00351FE6"/>
  </w:style>
  <w:style w:type="character" w:customStyle="1" w:styleId="WW8Num17z4">
    <w:name w:val="WW8Num17z4"/>
    <w:rsid w:val="00351FE6"/>
  </w:style>
  <w:style w:type="character" w:customStyle="1" w:styleId="WW8Num17z5">
    <w:name w:val="WW8Num17z5"/>
    <w:rsid w:val="00351FE6"/>
  </w:style>
  <w:style w:type="character" w:customStyle="1" w:styleId="WW8Num17z6">
    <w:name w:val="WW8Num17z6"/>
    <w:rsid w:val="00351FE6"/>
  </w:style>
  <w:style w:type="character" w:customStyle="1" w:styleId="WW8Num17z7">
    <w:name w:val="WW8Num17z7"/>
    <w:rsid w:val="00351FE6"/>
  </w:style>
  <w:style w:type="character" w:customStyle="1" w:styleId="WW8Num17z8">
    <w:name w:val="WW8Num17z8"/>
    <w:rsid w:val="00351FE6"/>
  </w:style>
  <w:style w:type="character" w:customStyle="1" w:styleId="WW8Num33z0">
    <w:name w:val="WW8Num33z0"/>
    <w:rsid w:val="00351FE6"/>
    <w:rPr>
      <w:rFonts w:ascii="Calibri" w:eastAsia="Calibri" w:hAnsi="Calibri" w:cs="Calibri"/>
    </w:rPr>
  </w:style>
  <w:style w:type="character" w:customStyle="1" w:styleId="WW8Num33z1">
    <w:name w:val="WW8Num33z1"/>
    <w:rsid w:val="00351FE6"/>
    <w:rPr>
      <w:rFonts w:ascii="Calibri" w:eastAsia="Calibri" w:hAnsi="Calibri" w:cs="Calibri"/>
      <w:b w:val="0"/>
    </w:rPr>
  </w:style>
  <w:style w:type="character" w:customStyle="1" w:styleId="WW8Num33z2">
    <w:name w:val="WW8Num33z2"/>
    <w:rsid w:val="00351FE6"/>
  </w:style>
  <w:style w:type="character" w:customStyle="1" w:styleId="WW8Num33z3">
    <w:name w:val="WW8Num33z3"/>
    <w:rsid w:val="00351FE6"/>
  </w:style>
  <w:style w:type="character" w:customStyle="1" w:styleId="WW8Num33z4">
    <w:name w:val="WW8Num33z4"/>
    <w:rsid w:val="00351FE6"/>
  </w:style>
  <w:style w:type="character" w:customStyle="1" w:styleId="WW8Num33z5">
    <w:name w:val="WW8Num33z5"/>
    <w:rsid w:val="00351FE6"/>
  </w:style>
  <w:style w:type="character" w:customStyle="1" w:styleId="WW8Num33z6">
    <w:name w:val="WW8Num33z6"/>
    <w:rsid w:val="00351FE6"/>
  </w:style>
  <w:style w:type="character" w:customStyle="1" w:styleId="WW8Num33z7">
    <w:name w:val="WW8Num33z7"/>
    <w:rsid w:val="00351FE6"/>
  </w:style>
  <w:style w:type="character" w:customStyle="1" w:styleId="WW8Num33z8">
    <w:name w:val="WW8Num33z8"/>
    <w:rsid w:val="00351FE6"/>
  </w:style>
  <w:style w:type="character" w:customStyle="1" w:styleId="WW8Num2z0">
    <w:name w:val="WW8Num2z0"/>
    <w:rsid w:val="00351FE6"/>
  </w:style>
  <w:style w:type="character" w:customStyle="1" w:styleId="WW8Num2z1">
    <w:name w:val="WW8Num2z1"/>
    <w:rsid w:val="00351FE6"/>
  </w:style>
  <w:style w:type="character" w:customStyle="1" w:styleId="WW8Num2z2">
    <w:name w:val="WW8Num2z2"/>
    <w:rsid w:val="00351FE6"/>
  </w:style>
  <w:style w:type="character" w:customStyle="1" w:styleId="WW8Num2z3">
    <w:name w:val="WW8Num2z3"/>
    <w:rsid w:val="00351FE6"/>
  </w:style>
  <w:style w:type="character" w:customStyle="1" w:styleId="WW8Num2z4">
    <w:name w:val="WW8Num2z4"/>
    <w:rsid w:val="00351FE6"/>
  </w:style>
  <w:style w:type="character" w:customStyle="1" w:styleId="WW8Num2z5">
    <w:name w:val="WW8Num2z5"/>
    <w:rsid w:val="00351FE6"/>
  </w:style>
  <w:style w:type="character" w:customStyle="1" w:styleId="WW8Num2z6">
    <w:name w:val="WW8Num2z6"/>
    <w:rsid w:val="00351FE6"/>
  </w:style>
  <w:style w:type="character" w:customStyle="1" w:styleId="WW8Num2z7">
    <w:name w:val="WW8Num2z7"/>
    <w:rsid w:val="00351FE6"/>
  </w:style>
  <w:style w:type="character" w:customStyle="1" w:styleId="WW8Num2z8">
    <w:name w:val="WW8Num2z8"/>
    <w:rsid w:val="00351FE6"/>
  </w:style>
  <w:style w:type="character" w:styleId="Numerstrony">
    <w:name w:val="page number"/>
    <w:basedOn w:val="Domylnaczcionkaakapitu"/>
    <w:rsid w:val="00351FE6"/>
  </w:style>
  <w:style w:type="character" w:customStyle="1" w:styleId="WW8Num5z0">
    <w:name w:val="WW8Num5z0"/>
    <w:rsid w:val="00351FE6"/>
    <w:rPr>
      <w:rFonts w:ascii="Tahoma" w:hAnsi="Tahoma" w:cs="Tahoma"/>
      <w:b/>
      <w:i w:val="0"/>
      <w:sz w:val="20"/>
    </w:rPr>
  </w:style>
  <w:style w:type="character" w:customStyle="1" w:styleId="WW8Num5z1">
    <w:name w:val="WW8Num5z1"/>
    <w:rsid w:val="00351FE6"/>
  </w:style>
  <w:style w:type="character" w:customStyle="1" w:styleId="WW8Num5z2">
    <w:name w:val="WW8Num5z2"/>
    <w:rsid w:val="00351FE6"/>
  </w:style>
  <w:style w:type="character" w:customStyle="1" w:styleId="WW8Num5z3">
    <w:name w:val="WW8Num5z3"/>
    <w:rsid w:val="00351FE6"/>
  </w:style>
  <w:style w:type="character" w:customStyle="1" w:styleId="WW8Num5z4">
    <w:name w:val="WW8Num5z4"/>
    <w:rsid w:val="00351FE6"/>
  </w:style>
  <w:style w:type="character" w:customStyle="1" w:styleId="WW8Num5z5">
    <w:name w:val="WW8Num5z5"/>
    <w:rsid w:val="00351FE6"/>
  </w:style>
  <w:style w:type="character" w:customStyle="1" w:styleId="WW8Num5z6">
    <w:name w:val="WW8Num5z6"/>
    <w:rsid w:val="00351FE6"/>
  </w:style>
  <w:style w:type="character" w:customStyle="1" w:styleId="WW8Num5z7">
    <w:name w:val="WW8Num5z7"/>
    <w:rsid w:val="00351FE6"/>
  </w:style>
  <w:style w:type="character" w:customStyle="1" w:styleId="WW8Num5z8">
    <w:name w:val="WW8Num5z8"/>
    <w:rsid w:val="00351FE6"/>
  </w:style>
  <w:style w:type="character" w:customStyle="1" w:styleId="WW8Num26z0">
    <w:name w:val="WW8Num26z0"/>
    <w:rsid w:val="00351FE6"/>
    <w:rPr>
      <w:rFonts w:ascii="Wingdings" w:hAnsi="Wingdings" w:cs="Wingdings"/>
    </w:rPr>
  </w:style>
  <w:style w:type="character" w:customStyle="1" w:styleId="WW8Num26z1">
    <w:name w:val="WW8Num26z1"/>
    <w:rsid w:val="00351FE6"/>
    <w:rPr>
      <w:rFonts w:ascii="Courier New" w:hAnsi="Courier New" w:cs="Courier New"/>
    </w:rPr>
  </w:style>
  <w:style w:type="character" w:customStyle="1" w:styleId="WW8Num26z3">
    <w:name w:val="WW8Num26z3"/>
    <w:rsid w:val="00351FE6"/>
    <w:rPr>
      <w:rFonts w:ascii="Symbol" w:hAnsi="Symbol" w:cs="Symbol"/>
    </w:rPr>
  </w:style>
  <w:style w:type="character" w:customStyle="1" w:styleId="WW8Num15z0">
    <w:name w:val="WW8Num15z0"/>
    <w:rsid w:val="00351FE6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sid w:val="00351FE6"/>
    <w:rPr>
      <w:rFonts w:ascii="Courier New" w:hAnsi="Courier New" w:cs="Courier New"/>
    </w:rPr>
  </w:style>
  <w:style w:type="character" w:customStyle="1" w:styleId="WW8Num15z2">
    <w:name w:val="WW8Num15z2"/>
    <w:rsid w:val="00351FE6"/>
    <w:rPr>
      <w:rFonts w:ascii="Wingdings" w:hAnsi="Wingdings" w:cs="Wingdings"/>
    </w:rPr>
  </w:style>
  <w:style w:type="character" w:customStyle="1" w:styleId="WW8Num15z3">
    <w:name w:val="WW8Num15z3"/>
    <w:rsid w:val="00351FE6"/>
    <w:rPr>
      <w:rFonts w:ascii="Symbol" w:hAnsi="Symbol" w:cs="Symbol"/>
    </w:rPr>
  </w:style>
  <w:style w:type="character" w:customStyle="1" w:styleId="WW8Num11z0">
    <w:name w:val="WW8Num11z0"/>
    <w:rsid w:val="00351FE6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sid w:val="00351FE6"/>
    <w:rPr>
      <w:rFonts w:ascii="Courier New" w:hAnsi="Courier New" w:cs="Courier New"/>
    </w:rPr>
  </w:style>
  <w:style w:type="character" w:customStyle="1" w:styleId="WW8Num11z2">
    <w:name w:val="WW8Num11z2"/>
    <w:rsid w:val="00351FE6"/>
    <w:rPr>
      <w:rFonts w:ascii="Wingdings" w:hAnsi="Wingdings" w:cs="Wingdings"/>
    </w:rPr>
  </w:style>
  <w:style w:type="character" w:customStyle="1" w:styleId="WW8Num11z3">
    <w:name w:val="WW8Num11z3"/>
    <w:rsid w:val="00351FE6"/>
    <w:rPr>
      <w:rFonts w:ascii="Symbol" w:hAnsi="Symbol" w:cs="Symbol"/>
    </w:rPr>
  </w:style>
  <w:style w:type="character" w:customStyle="1" w:styleId="WW8Num43z0">
    <w:name w:val="WW8Num43z0"/>
    <w:rsid w:val="00351FE6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sid w:val="00351FE6"/>
    <w:rPr>
      <w:rFonts w:ascii="Courier New" w:hAnsi="Courier New" w:cs="Courier New"/>
    </w:rPr>
  </w:style>
  <w:style w:type="character" w:customStyle="1" w:styleId="WW8Num43z2">
    <w:name w:val="WW8Num43z2"/>
    <w:rsid w:val="00351FE6"/>
    <w:rPr>
      <w:rFonts w:ascii="Wingdings" w:hAnsi="Wingdings" w:cs="Wingdings"/>
    </w:rPr>
  </w:style>
  <w:style w:type="character" w:customStyle="1" w:styleId="WW8Num43z3">
    <w:name w:val="WW8Num43z3"/>
    <w:rsid w:val="00351FE6"/>
    <w:rPr>
      <w:rFonts w:ascii="Symbol" w:hAnsi="Symbol" w:cs="Symbol"/>
    </w:rPr>
  </w:style>
  <w:style w:type="character" w:customStyle="1" w:styleId="WW8Num8z0">
    <w:name w:val="WW8Num8z0"/>
    <w:rsid w:val="00351FE6"/>
    <w:rPr>
      <w:rFonts w:ascii="Calibri" w:hAnsi="Calibri" w:cs="Calibri"/>
    </w:rPr>
  </w:style>
  <w:style w:type="character" w:customStyle="1" w:styleId="WW8Num8z2">
    <w:name w:val="WW8Num8z2"/>
    <w:rsid w:val="00351FE6"/>
    <w:rPr>
      <w:strike w:val="0"/>
      <w:dstrike w:val="0"/>
    </w:rPr>
  </w:style>
  <w:style w:type="paragraph" w:styleId="Tekstkomentarza">
    <w:name w:val="annotation text"/>
    <w:basedOn w:val="Normalny"/>
    <w:uiPriority w:val="99"/>
    <w:rsid w:val="00351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351FE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351FE6"/>
    <w:rPr>
      <w:sz w:val="16"/>
      <w:szCs w:val="16"/>
    </w:rPr>
  </w:style>
  <w:style w:type="paragraph" w:styleId="Tekstdymka">
    <w:name w:val="Balloon Text"/>
    <w:basedOn w:val="Normalny"/>
    <w:rsid w:val="0035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351F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sid w:val="00351FE6"/>
    <w:rPr>
      <w:b/>
      <w:bCs/>
    </w:rPr>
  </w:style>
  <w:style w:type="character" w:customStyle="1" w:styleId="TekstkomentarzaZnak1">
    <w:name w:val="Tekst komentarza Znak1"/>
    <w:basedOn w:val="Domylnaczcionkaakapitu"/>
    <w:rsid w:val="00351FE6"/>
    <w:rPr>
      <w:sz w:val="20"/>
      <w:szCs w:val="20"/>
    </w:rPr>
  </w:style>
  <w:style w:type="character" w:customStyle="1" w:styleId="TematkomentarzaZnak">
    <w:name w:val="Temat komentarza Znak"/>
    <w:basedOn w:val="TekstkomentarzaZnak1"/>
    <w:uiPriority w:val="99"/>
    <w:rsid w:val="00351FE6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8D7C5E"/>
    <w:rPr>
      <w:i/>
      <w:sz w:val="20"/>
      <w:szCs w:val="20"/>
    </w:rPr>
  </w:style>
  <w:style w:type="table" w:customStyle="1" w:styleId="TableGrid">
    <w:name w:val="TableGrid"/>
    <w:rsid w:val="00ED6D14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qFormat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kern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9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30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uiPriority w:val="99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pPr>
      <w:widowControl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583E"/>
    <w:rPr>
      <w:rFonts w:ascii="Tahoma" w:eastAsia="Times New Roman" w:hAnsi="Tahoma" w:cs="Times New Roman"/>
      <w:kern w:val="0"/>
      <w:sz w:val="20"/>
      <w:szCs w:val="20"/>
    </w:rPr>
  </w:style>
  <w:style w:type="character" w:styleId="Odwoanieprzypisukocowego">
    <w:name w:val="endnote reference"/>
    <w:uiPriority w:val="99"/>
    <w:rsid w:val="0069583E"/>
    <w:rPr>
      <w:vertAlign w:val="superscript"/>
    </w:rPr>
  </w:style>
  <w:style w:type="table" w:styleId="Tabela-Siatka">
    <w:name w:val="Table Grid"/>
    <w:basedOn w:val="Standardowy"/>
    <w:uiPriority w:val="59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4">
    <w:name w:val="List Bullet 4"/>
    <w:basedOn w:val="Normalny"/>
    <w:rsid w:val="0069583E"/>
    <w:pPr>
      <w:widowControl/>
      <w:numPr>
        <w:numId w:val="31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overflowPunct w:val="0"/>
      <w:autoSpaceDE w:val="0"/>
      <w:adjustRightInd w:val="0"/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</w:rPr>
  </w:style>
  <w:style w:type="paragraph" w:customStyle="1" w:styleId="Default">
    <w:name w:val="Default"/>
    <w:qFormat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  <w:style w:type="paragraph" w:customStyle="1" w:styleId="SIWZ1txt">
    <w:name w:val="SIWZ 1.txt"/>
    <w:rsid w:val="0069583E"/>
    <w:pPr>
      <w:widowControl/>
      <w:tabs>
        <w:tab w:val="right" w:leader="dot" w:pos="9072"/>
      </w:tabs>
      <w:autoSpaceDE w:val="0"/>
      <w:spacing w:after="0" w:line="271" w:lineRule="atLeast"/>
      <w:ind w:left="567" w:hanging="283"/>
      <w:jc w:val="both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customStyle="1" w:styleId="Style10">
    <w:name w:val="Style10"/>
    <w:rsid w:val="0069583E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spacing w:after="0" w:line="398" w:lineRule="exact"/>
      <w:textAlignment w:val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69583E"/>
    <w:pPr>
      <w:numPr>
        <w:numId w:val="32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3"/>
      </w:numPr>
    </w:pPr>
  </w:style>
  <w:style w:type="numbering" w:customStyle="1" w:styleId="Zaimportowanystyl86">
    <w:name w:val="Zaimportowany styl 86"/>
    <w:rsid w:val="0069583E"/>
    <w:pPr>
      <w:numPr>
        <w:numId w:val="34"/>
      </w:numPr>
    </w:pPr>
  </w:style>
  <w:style w:type="numbering" w:customStyle="1" w:styleId="Zaimportowanystyl85">
    <w:name w:val="Zaimportowany styl 85"/>
    <w:rsid w:val="0069583E"/>
    <w:pPr>
      <w:numPr>
        <w:numId w:val="35"/>
      </w:numPr>
    </w:pPr>
  </w:style>
  <w:style w:type="numbering" w:customStyle="1" w:styleId="Zaimportowanystyl19">
    <w:name w:val="Zaimportowany styl 19"/>
    <w:rsid w:val="0069583E"/>
    <w:pPr>
      <w:numPr>
        <w:numId w:val="36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widowControl/>
      <w:autoSpaceDE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widowControl/>
      <w:suppressAutoHyphens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rsid w:val="00351FE6"/>
    <w:pPr>
      <w:numPr>
        <w:numId w:val="1"/>
      </w:numPr>
    </w:pPr>
  </w:style>
  <w:style w:type="numbering" w:customStyle="1" w:styleId="WWNum2">
    <w:name w:val="WWNum2"/>
    <w:basedOn w:val="Bezlisty"/>
    <w:rsid w:val="00351FE6"/>
  </w:style>
  <w:style w:type="numbering" w:customStyle="1" w:styleId="WWNum3">
    <w:name w:val="WWNum3"/>
    <w:basedOn w:val="Bezlisty"/>
    <w:rsid w:val="00351FE6"/>
    <w:pPr>
      <w:numPr>
        <w:numId w:val="3"/>
      </w:numPr>
    </w:pPr>
  </w:style>
  <w:style w:type="numbering" w:customStyle="1" w:styleId="WWNum4">
    <w:name w:val="WWNum4"/>
    <w:basedOn w:val="Bezlisty"/>
    <w:rsid w:val="00351FE6"/>
    <w:pPr>
      <w:numPr>
        <w:numId w:val="4"/>
      </w:numPr>
    </w:pPr>
  </w:style>
  <w:style w:type="numbering" w:customStyle="1" w:styleId="WWNum5">
    <w:name w:val="WWNum5"/>
    <w:basedOn w:val="Bezlisty"/>
    <w:rsid w:val="00351FE6"/>
    <w:pPr>
      <w:numPr>
        <w:numId w:val="5"/>
      </w:numPr>
    </w:pPr>
  </w:style>
  <w:style w:type="numbering" w:customStyle="1" w:styleId="WW8Num17">
    <w:name w:val="WW8Num17"/>
    <w:basedOn w:val="Bezlisty"/>
    <w:rsid w:val="00351FE6"/>
    <w:pPr>
      <w:numPr>
        <w:numId w:val="6"/>
      </w:numPr>
    </w:pPr>
  </w:style>
  <w:style w:type="numbering" w:customStyle="1" w:styleId="WW8Num33">
    <w:name w:val="WW8Num33"/>
    <w:basedOn w:val="Bezlisty"/>
    <w:rsid w:val="00351FE6"/>
    <w:pPr>
      <w:numPr>
        <w:numId w:val="7"/>
      </w:numPr>
    </w:pPr>
  </w:style>
  <w:style w:type="numbering" w:customStyle="1" w:styleId="WW8Num5">
    <w:name w:val="WW8Num5"/>
    <w:basedOn w:val="Bezlisty"/>
    <w:rsid w:val="00351FE6"/>
    <w:pPr>
      <w:numPr>
        <w:numId w:val="8"/>
      </w:numPr>
    </w:pPr>
  </w:style>
  <w:style w:type="numbering" w:customStyle="1" w:styleId="WW8Num26">
    <w:name w:val="WW8Num26"/>
    <w:basedOn w:val="Bezlisty"/>
    <w:rsid w:val="00351FE6"/>
    <w:pPr>
      <w:numPr>
        <w:numId w:val="9"/>
      </w:numPr>
    </w:pPr>
  </w:style>
  <w:style w:type="numbering" w:customStyle="1" w:styleId="WW8Num15">
    <w:name w:val="WW8Num15"/>
    <w:basedOn w:val="Bezlisty"/>
    <w:rsid w:val="00351FE6"/>
    <w:pPr>
      <w:numPr>
        <w:numId w:val="10"/>
      </w:numPr>
    </w:pPr>
  </w:style>
  <w:style w:type="numbering" w:customStyle="1" w:styleId="WW8Num11">
    <w:name w:val="WW8Num11"/>
    <w:basedOn w:val="Bezlisty"/>
    <w:rsid w:val="00351FE6"/>
    <w:pPr>
      <w:numPr>
        <w:numId w:val="11"/>
      </w:numPr>
    </w:pPr>
  </w:style>
  <w:style w:type="numbering" w:customStyle="1" w:styleId="WW8Num43">
    <w:name w:val="WW8Num43"/>
    <w:basedOn w:val="Bezlisty"/>
    <w:rsid w:val="00351FE6"/>
    <w:pPr>
      <w:numPr>
        <w:numId w:val="12"/>
      </w:numPr>
    </w:pPr>
  </w:style>
  <w:style w:type="numbering" w:customStyle="1" w:styleId="WW8Num8">
    <w:name w:val="WW8Num8"/>
    <w:basedOn w:val="Bezlisty"/>
    <w:rsid w:val="00351FE6"/>
    <w:pPr>
      <w:numPr>
        <w:numId w:val="13"/>
      </w:numPr>
    </w:pPr>
  </w:style>
  <w:style w:type="numbering" w:customStyle="1" w:styleId="WW8Num1">
    <w:name w:val="WW8Num1"/>
    <w:basedOn w:val="Bezlisty"/>
    <w:rsid w:val="00351FE6"/>
    <w:pPr>
      <w:numPr>
        <w:numId w:val="14"/>
      </w:numPr>
    </w:pPr>
  </w:style>
  <w:style w:type="numbering" w:customStyle="1" w:styleId="WW8Num2">
    <w:name w:val="WW8Num2"/>
    <w:basedOn w:val="Bezlisty"/>
    <w:rsid w:val="00351FE6"/>
    <w:pPr>
      <w:numPr>
        <w:numId w:val="15"/>
      </w:numPr>
    </w:pPr>
  </w:style>
  <w:style w:type="numbering" w:customStyle="1" w:styleId="WW8Num3">
    <w:name w:val="WW8Num3"/>
    <w:basedOn w:val="Bezlisty"/>
    <w:rsid w:val="00351FE6"/>
    <w:pPr>
      <w:numPr>
        <w:numId w:val="16"/>
      </w:numPr>
    </w:pPr>
  </w:style>
  <w:style w:type="numbering" w:customStyle="1" w:styleId="WW8Num4">
    <w:name w:val="WW8Num4"/>
    <w:basedOn w:val="Bezlisty"/>
    <w:rsid w:val="00351FE6"/>
    <w:pPr>
      <w:numPr>
        <w:numId w:val="17"/>
      </w:numPr>
    </w:pPr>
  </w:style>
  <w:style w:type="numbering" w:customStyle="1" w:styleId="WW8Num261">
    <w:name w:val="WW8Num261"/>
    <w:basedOn w:val="Bezlisty"/>
    <w:rsid w:val="00351FE6"/>
    <w:pPr>
      <w:numPr>
        <w:numId w:val="18"/>
      </w:numPr>
    </w:pPr>
  </w:style>
  <w:style w:type="numbering" w:customStyle="1" w:styleId="WW8Num151">
    <w:name w:val="WW8Num151"/>
    <w:basedOn w:val="Bezlisty"/>
    <w:rsid w:val="00351FE6"/>
    <w:pPr>
      <w:numPr>
        <w:numId w:val="19"/>
      </w:numPr>
    </w:pPr>
  </w:style>
  <w:style w:type="numbering" w:customStyle="1" w:styleId="WW8Num111">
    <w:name w:val="WW8Num111"/>
    <w:basedOn w:val="Bezlisty"/>
    <w:rsid w:val="00351FE6"/>
    <w:pPr>
      <w:numPr>
        <w:numId w:val="20"/>
      </w:numPr>
    </w:pPr>
  </w:style>
  <w:style w:type="numbering" w:customStyle="1" w:styleId="WW8Num431">
    <w:name w:val="WW8Num431"/>
    <w:basedOn w:val="Bezlisty"/>
    <w:rsid w:val="00351FE6"/>
    <w:pPr>
      <w:numPr>
        <w:numId w:val="21"/>
      </w:numPr>
    </w:pPr>
  </w:style>
  <w:style w:type="paragraph" w:customStyle="1" w:styleId="Zawartoramki">
    <w:name w:val="Zawartość ramki"/>
    <w:basedOn w:val="Normalny"/>
    <w:qFormat/>
    <w:rsid w:val="004923AE"/>
    <w:pPr>
      <w:widowControl/>
      <w:suppressAutoHyphens w:val="0"/>
      <w:autoSpaceDN/>
      <w:spacing w:line="259" w:lineRule="auto"/>
      <w:textAlignment w:val="auto"/>
    </w:pPr>
    <w:rPr>
      <w:rFonts w:eastAsia="Calibri" w:cs="Calibri"/>
      <w:color w:val="00000A"/>
      <w:kern w:val="0"/>
    </w:rPr>
  </w:style>
  <w:style w:type="numbering" w:customStyle="1" w:styleId="Bezlisty2">
    <w:name w:val="Bez listy2"/>
    <w:next w:val="Bezlisty"/>
    <w:uiPriority w:val="99"/>
    <w:semiHidden/>
    <w:unhideWhenUsed/>
    <w:rsid w:val="004F6D9C"/>
  </w:style>
  <w:style w:type="character" w:customStyle="1" w:styleId="WW8Num1z0">
    <w:name w:val="WW8Num1z0"/>
    <w:rsid w:val="004F6D9C"/>
  </w:style>
  <w:style w:type="character" w:customStyle="1" w:styleId="WW8Num1z1">
    <w:name w:val="WW8Num1z1"/>
    <w:rsid w:val="004F6D9C"/>
  </w:style>
  <w:style w:type="character" w:customStyle="1" w:styleId="WW8Num1z2">
    <w:name w:val="WW8Num1z2"/>
    <w:rsid w:val="004F6D9C"/>
  </w:style>
  <w:style w:type="character" w:customStyle="1" w:styleId="WW8Num1z3">
    <w:name w:val="WW8Num1z3"/>
    <w:rsid w:val="004F6D9C"/>
  </w:style>
  <w:style w:type="character" w:customStyle="1" w:styleId="WW8Num1z4">
    <w:name w:val="WW8Num1z4"/>
    <w:rsid w:val="004F6D9C"/>
  </w:style>
  <w:style w:type="character" w:customStyle="1" w:styleId="WW8Num1z5">
    <w:name w:val="WW8Num1z5"/>
    <w:rsid w:val="004F6D9C"/>
  </w:style>
  <w:style w:type="character" w:customStyle="1" w:styleId="WW8Num1z6">
    <w:name w:val="WW8Num1z6"/>
    <w:rsid w:val="004F6D9C"/>
  </w:style>
  <w:style w:type="character" w:customStyle="1" w:styleId="WW8Num1z7">
    <w:name w:val="WW8Num1z7"/>
    <w:rsid w:val="004F6D9C"/>
  </w:style>
  <w:style w:type="character" w:customStyle="1" w:styleId="WW8Num1z8">
    <w:name w:val="WW8Num1z8"/>
    <w:rsid w:val="004F6D9C"/>
  </w:style>
  <w:style w:type="character" w:customStyle="1" w:styleId="WW8Num3z0">
    <w:name w:val="WW8Num3z0"/>
    <w:rsid w:val="004F6D9C"/>
    <w:rPr>
      <w:rFonts w:ascii="Symbol" w:hAnsi="Symbol" w:cs="Times New Roman"/>
      <w:sz w:val="24"/>
    </w:rPr>
  </w:style>
  <w:style w:type="character" w:customStyle="1" w:styleId="WW8Num3z1">
    <w:name w:val="WW8Num3z1"/>
    <w:rsid w:val="004F6D9C"/>
  </w:style>
  <w:style w:type="character" w:customStyle="1" w:styleId="WW8Num3z2">
    <w:name w:val="WW8Num3z2"/>
    <w:rsid w:val="004F6D9C"/>
  </w:style>
  <w:style w:type="character" w:customStyle="1" w:styleId="WW8Num3z3">
    <w:name w:val="WW8Num3z3"/>
    <w:rsid w:val="004F6D9C"/>
  </w:style>
  <w:style w:type="character" w:customStyle="1" w:styleId="WW8Num3z4">
    <w:name w:val="WW8Num3z4"/>
    <w:rsid w:val="004F6D9C"/>
  </w:style>
  <w:style w:type="character" w:customStyle="1" w:styleId="WW8Num3z5">
    <w:name w:val="WW8Num3z5"/>
    <w:rsid w:val="004F6D9C"/>
  </w:style>
  <w:style w:type="character" w:customStyle="1" w:styleId="WW8Num3z6">
    <w:name w:val="WW8Num3z6"/>
    <w:rsid w:val="004F6D9C"/>
  </w:style>
  <w:style w:type="character" w:customStyle="1" w:styleId="WW8Num3z7">
    <w:name w:val="WW8Num3z7"/>
    <w:rsid w:val="004F6D9C"/>
  </w:style>
  <w:style w:type="character" w:customStyle="1" w:styleId="WW8Num3z8">
    <w:name w:val="WW8Num3z8"/>
    <w:rsid w:val="004F6D9C"/>
  </w:style>
  <w:style w:type="character" w:customStyle="1" w:styleId="WW8Num4z0">
    <w:name w:val="WW8Num4z0"/>
    <w:rsid w:val="004F6D9C"/>
    <w:rPr>
      <w:rFonts w:ascii="Symbol" w:hAnsi="Symbol" w:cs="Symbol"/>
      <w:sz w:val="20"/>
    </w:rPr>
  </w:style>
  <w:style w:type="character" w:customStyle="1" w:styleId="WW8Num4z1">
    <w:name w:val="WW8Num4z1"/>
    <w:rsid w:val="004F6D9C"/>
  </w:style>
  <w:style w:type="character" w:customStyle="1" w:styleId="WW8Num4z2">
    <w:name w:val="WW8Num4z2"/>
    <w:rsid w:val="004F6D9C"/>
  </w:style>
  <w:style w:type="character" w:customStyle="1" w:styleId="WW8Num4z3">
    <w:name w:val="WW8Num4z3"/>
    <w:rsid w:val="004F6D9C"/>
  </w:style>
  <w:style w:type="character" w:customStyle="1" w:styleId="WW8Num4z4">
    <w:name w:val="WW8Num4z4"/>
    <w:rsid w:val="004F6D9C"/>
  </w:style>
  <w:style w:type="character" w:customStyle="1" w:styleId="WW8Num4z5">
    <w:name w:val="WW8Num4z5"/>
    <w:rsid w:val="004F6D9C"/>
  </w:style>
  <w:style w:type="character" w:customStyle="1" w:styleId="WW8Num4z6">
    <w:name w:val="WW8Num4z6"/>
    <w:rsid w:val="004F6D9C"/>
  </w:style>
  <w:style w:type="character" w:customStyle="1" w:styleId="WW8Num4z7">
    <w:name w:val="WW8Num4z7"/>
    <w:rsid w:val="004F6D9C"/>
  </w:style>
  <w:style w:type="character" w:customStyle="1" w:styleId="WW8Num4z8">
    <w:name w:val="WW8Num4z8"/>
    <w:rsid w:val="004F6D9C"/>
  </w:style>
  <w:style w:type="character" w:customStyle="1" w:styleId="WW8Num6z0">
    <w:name w:val="WW8Num6z0"/>
    <w:rsid w:val="004F6D9C"/>
  </w:style>
  <w:style w:type="character" w:customStyle="1" w:styleId="WW8Num6z1">
    <w:name w:val="WW8Num6z1"/>
    <w:rsid w:val="004F6D9C"/>
  </w:style>
  <w:style w:type="character" w:customStyle="1" w:styleId="WW8Num6z2">
    <w:name w:val="WW8Num6z2"/>
    <w:rsid w:val="004F6D9C"/>
  </w:style>
  <w:style w:type="character" w:customStyle="1" w:styleId="WW8Num6z3">
    <w:name w:val="WW8Num6z3"/>
    <w:rsid w:val="004F6D9C"/>
  </w:style>
  <w:style w:type="character" w:customStyle="1" w:styleId="WW8Num6z4">
    <w:name w:val="WW8Num6z4"/>
    <w:rsid w:val="004F6D9C"/>
  </w:style>
  <w:style w:type="character" w:customStyle="1" w:styleId="WW8Num6z5">
    <w:name w:val="WW8Num6z5"/>
    <w:rsid w:val="004F6D9C"/>
  </w:style>
  <w:style w:type="character" w:customStyle="1" w:styleId="WW8Num6z6">
    <w:name w:val="WW8Num6z6"/>
    <w:rsid w:val="004F6D9C"/>
  </w:style>
  <w:style w:type="character" w:customStyle="1" w:styleId="WW8Num6z7">
    <w:name w:val="WW8Num6z7"/>
    <w:rsid w:val="004F6D9C"/>
  </w:style>
  <w:style w:type="character" w:customStyle="1" w:styleId="WW8Num6z8">
    <w:name w:val="WW8Num6z8"/>
    <w:rsid w:val="004F6D9C"/>
  </w:style>
  <w:style w:type="character" w:customStyle="1" w:styleId="WW8Num7z0">
    <w:name w:val="WW8Num7z0"/>
    <w:rsid w:val="004F6D9C"/>
    <w:rPr>
      <w:rFonts w:ascii="Times New Roman" w:hAnsi="Times New Roman" w:cs="Times New Roman"/>
    </w:rPr>
  </w:style>
  <w:style w:type="character" w:customStyle="1" w:styleId="WW8Num9z0">
    <w:name w:val="WW8Num9z0"/>
    <w:rsid w:val="004F6D9C"/>
  </w:style>
  <w:style w:type="character" w:customStyle="1" w:styleId="WW8Num10z0">
    <w:name w:val="WW8Num10z0"/>
    <w:rsid w:val="004F6D9C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WW8Num11z4">
    <w:name w:val="WW8Num11z4"/>
    <w:rsid w:val="004F6D9C"/>
  </w:style>
  <w:style w:type="character" w:customStyle="1" w:styleId="WW8Num11z5">
    <w:name w:val="WW8Num11z5"/>
    <w:rsid w:val="004F6D9C"/>
  </w:style>
  <w:style w:type="character" w:customStyle="1" w:styleId="WW8Num11z6">
    <w:name w:val="WW8Num11z6"/>
    <w:rsid w:val="004F6D9C"/>
  </w:style>
  <w:style w:type="character" w:customStyle="1" w:styleId="WW8Num11z7">
    <w:name w:val="WW8Num11z7"/>
    <w:rsid w:val="004F6D9C"/>
  </w:style>
  <w:style w:type="character" w:customStyle="1" w:styleId="WW8Num11z8">
    <w:name w:val="WW8Num11z8"/>
    <w:rsid w:val="004F6D9C"/>
  </w:style>
  <w:style w:type="character" w:customStyle="1" w:styleId="WW8Num12z0">
    <w:name w:val="WW8Num12z0"/>
    <w:rsid w:val="004F6D9C"/>
  </w:style>
  <w:style w:type="character" w:customStyle="1" w:styleId="WW8Num13z0">
    <w:name w:val="WW8Num13z0"/>
    <w:rsid w:val="004F6D9C"/>
  </w:style>
  <w:style w:type="character" w:customStyle="1" w:styleId="WW8Num14z0">
    <w:name w:val="WW8Num14z0"/>
    <w:rsid w:val="004F6D9C"/>
  </w:style>
  <w:style w:type="character" w:customStyle="1" w:styleId="WW8Num14z1">
    <w:name w:val="WW8Num14z1"/>
    <w:rsid w:val="004F6D9C"/>
  </w:style>
  <w:style w:type="character" w:customStyle="1" w:styleId="WW8Num14z2">
    <w:name w:val="WW8Num14z2"/>
    <w:rsid w:val="004F6D9C"/>
  </w:style>
  <w:style w:type="character" w:customStyle="1" w:styleId="WW8Num14z3">
    <w:name w:val="WW8Num14z3"/>
    <w:rsid w:val="004F6D9C"/>
  </w:style>
  <w:style w:type="character" w:customStyle="1" w:styleId="WW8Num14z4">
    <w:name w:val="WW8Num14z4"/>
    <w:rsid w:val="004F6D9C"/>
  </w:style>
  <w:style w:type="character" w:customStyle="1" w:styleId="WW8Num14z5">
    <w:name w:val="WW8Num14z5"/>
    <w:rsid w:val="004F6D9C"/>
  </w:style>
  <w:style w:type="character" w:customStyle="1" w:styleId="WW8Num14z6">
    <w:name w:val="WW8Num14z6"/>
    <w:rsid w:val="004F6D9C"/>
  </w:style>
  <w:style w:type="character" w:customStyle="1" w:styleId="WW8Num14z7">
    <w:name w:val="WW8Num14z7"/>
    <w:rsid w:val="004F6D9C"/>
  </w:style>
  <w:style w:type="character" w:customStyle="1" w:styleId="WW8Num14z8">
    <w:name w:val="WW8Num14z8"/>
    <w:rsid w:val="004F6D9C"/>
  </w:style>
  <w:style w:type="character" w:customStyle="1" w:styleId="Domylnaczcionkaakapitu5">
    <w:name w:val="Domyślna czcionka akapitu5"/>
    <w:rsid w:val="004F6D9C"/>
  </w:style>
  <w:style w:type="character" w:customStyle="1" w:styleId="Domylnaczcionkaakapitu4">
    <w:name w:val="Domyślna czcionka akapitu4"/>
    <w:rsid w:val="004F6D9C"/>
  </w:style>
  <w:style w:type="character" w:customStyle="1" w:styleId="Domylnaczcionkaakapitu3">
    <w:name w:val="Domyślna czcionka akapitu3"/>
    <w:rsid w:val="004F6D9C"/>
  </w:style>
  <w:style w:type="character" w:customStyle="1" w:styleId="WW8Num7z1">
    <w:name w:val="WW8Num7z1"/>
    <w:rsid w:val="004F6D9C"/>
    <w:rPr>
      <w:rFonts w:ascii="Courier New" w:hAnsi="Courier New" w:cs="Courier New"/>
      <w:sz w:val="20"/>
    </w:rPr>
  </w:style>
  <w:style w:type="character" w:customStyle="1" w:styleId="WW8Num7z2">
    <w:name w:val="WW8Num7z2"/>
    <w:rsid w:val="004F6D9C"/>
    <w:rPr>
      <w:rFonts w:ascii="Wingdings" w:hAnsi="Wingdings" w:cs="Wingdings"/>
      <w:sz w:val="20"/>
    </w:rPr>
  </w:style>
  <w:style w:type="character" w:customStyle="1" w:styleId="WW8Num9z1">
    <w:name w:val="WW8Num9z1"/>
    <w:rsid w:val="004F6D9C"/>
    <w:rPr>
      <w:rFonts w:ascii="Courier New" w:hAnsi="Courier New" w:cs="Courier New"/>
      <w:sz w:val="20"/>
    </w:rPr>
  </w:style>
  <w:style w:type="character" w:customStyle="1" w:styleId="WW8Num9z2">
    <w:name w:val="WW8Num9z2"/>
    <w:rsid w:val="004F6D9C"/>
    <w:rPr>
      <w:rFonts w:ascii="Wingdings" w:hAnsi="Wingdings" w:cs="Wingdings"/>
      <w:sz w:val="20"/>
    </w:rPr>
  </w:style>
  <w:style w:type="character" w:customStyle="1" w:styleId="WW8Num10z1">
    <w:name w:val="WW8Num10z1"/>
    <w:rsid w:val="004F6D9C"/>
    <w:rPr>
      <w:rFonts w:ascii="Courier New" w:hAnsi="Courier New" w:cs="Courier New"/>
      <w:sz w:val="20"/>
    </w:rPr>
  </w:style>
  <w:style w:type="character" w:customStyle="1" w:styleId="WW8Num10z2">
    <w:name w:val="WW8Num10z2"/>
    <w:rsid w:val="004F6D9C"/>
    <w:rPr>
      <w:rFonts w:ascii="Wingdings" w:hAnsi="Wingdings" w:cs="Wingdings"/>
      <w:sz w:val="20"/>
    </w:rPr>
  </w:style>
  <w:style w:type="character" w:customStyle="1" w:styleId="Domylnaczcionkaakapitu2">
    <w:name w:val="Domyślna czcionka akapitu2"/>
    <w:rsid w:val="004F6D9C"/>
  </w:style>
  <w:style w:type="character" w:customStyle="1" w:styleId="WW-Mocnowyrniony">
    <w:name w:val="WW-Mocno wyróżniony"/>
    <w:rsid w:val="004F6D9C"/>
    <w:rPr>
      <w:b/>
      <w:bCs/>
    </w:rPr>
  </w:style>
  <w:style w:type="character" w:customStyle="1" w:styleId="Symbolewypunktowania">
    <w:name w:val="Symbole wypunktowania"/>
    <w:rsid w:val="004F6D9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F6D9C"/>
  </w:style>
  <w:style w:type="character" w:customStyle="1" w:styleId="Domylnaczcionkaakapitu1">
    <w:name w:val="Domyślna czcionka akapitu1"/>
    <w:rsid w:val="004F6D9C"/>
  </w:style>
  <w:style w:type="character" w:customStyle="1" w:styleId="Znakiwypunktowania">
    <w:name w:val="Znaki wypunktowania"/>
    <w:rsid w:val="004F6D9C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Indeks">
    <w:name w:val="Indeks"/>
    <w:basedOn w:val="Normalny"/>
    <w:rsid w:val="004F6D9C"/>
    <w:pPr>
      <w:widowControl/>
      <w:suppressLineNumbers/>
      <w:autoSpaceDN/>
      <w:spacing w:line="252" w:lineRule="auto"/>
      <w:textAlignment w:val="auto"/>
    </w:pPr>
    <w:rPr>
      <w:rFonts w:eastAsia="Calibri" w:cs="Mangal"/>
      <w:kern w:val="1"/>
      <w:lang w:eastAsia="zh-CN"/>
    </w:rPr>
  </w:style>
  <w:style w:type="paragraph" w:customStyle="1" w:styleId="Nagwek40">
    <w:name w:val="Nagłówek4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2">
    <w:name w:val="Podpis2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1">
    <w:name w:val="Podpis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jk">
    <w:name w:val="cjk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tl">
    <w:name w:val="ctl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eastAsia="Times New Roman" w:cs="Calibri"/>
      <w:color w:val="000000"/>
      <w:kern w:val="1"/>
      <w:sz w:val="24"/>
      <w:szCs w:val="24"/>
      <w:lang w:eastAsia="zh-CN"/>
    </w:rPr>
  </w:style>
  <w:style w:type="paragraph" w:customStyle="1" w:styleId="western1">
    <w:name w:val="western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cjk1">
    <w:name w:val="cjk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SimSun" w:hAnsi="SimSun" w:cs="SimSun"/>
      <w:color w:val="000000"/>
      <w:kern w:val="1"/>
      <w:sz w:val="24"/>
      <w:szCs w:val="24"/>
      <w:lang w:eastAsia="zh-CN"/>
    </w:rPr>
  </w:style>
  <w:style w:type="paragraph" w:customStyle="1" w:styleId="ctl1">
    <w:name w:val="ctl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Mangal" w:eastAsia="Times New Roman" w:hAnsi="Mangal" w:cs="Mangal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4F6D9C"/>
    <w:pPr>
      <w:widowControl/>
      <w:suppressLineNumbers/>
      <w:autoSpaceDN/>
      <w:spacing w:after="0" w:line="240" w:lineRule="auto"/>
      <w:textAlignment w:val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Nagwek20">
    <w:name w:val="Nagłówek2"/>
    <w:basedOn w:val="Normalny"/>
    <w:next w:val="Podtytu"/>
    <w:rsid w:val="004F6D9C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color w:val="00000A"/>
      <w:kern w:val="1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rsid w:val="004F6D9C"/>
    <w:pPr>
      <w:keepNext/>
      <w:widowControl/>
      <w:numPr>
        <w:numId w:val="2"/>
      </w:numPr>
      <w:autoSpaceDN/>
      <w:spacing w:line="252" w:lineRule="auto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60">
    <w:name w:val="Nagłówek6"/>
    <w:basedOn w:val="Normalny"/>
    <w:rsid w:val="004F6D9C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paragraph" w:customStyle="1" w:styleId="Styl">
    <w:name w:val="Styl"/>
    <w:rsid w:val="004F6D9C"/>
    <w:pPr>
      <w:suppressAutoHyphens/>
      <w:autoSpaceDN/>
      <w:spacing w:after="0" w:line="240" w:lineRule="auto"/>
      <w:textAlignment w:val="auto"/>
    </w:pPr>
    <w:rPr>
      <w:rFonts w:ascii="Times New Roman" w:eastAsia="Arial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4F6D9C"/>
    <w:pPr>
      <w:autoSpaceDN/>
      <w:spacing w:after="120" w:line="240" w:lineRule="auto"/>
      <w:textAlignment w:val="auto"/>
    </w:pPr>
    <w:rPr>
      <w:rFonts w:ascii="Times New Roman" w:eastAsia="Lucida Sans Unicode" w:hAnsi="Times New Roman"/>
      <w:color w:val="00000A"/>
      <w:kern w:val="1"/>
      <w:sz w:val="16"/>
      <w:szCs w:val="16"/>
      <w:lang w:eastAsia="zh-CN" w:bidi="hi-IN"/>
    </w:rPr>
  </w:style>
  <w:style w:type="paragraph" w:customStyle="1" w:styleId="Liniapozioma">
    <w:name w:val="Linia pozioma"/>
    <w:basedOn w:val="Normalny"/>
    <w:next w:val="Tekstpodstawowy"/>
    <w:rsid w:val="004F6D9C"/>
    <w:pPr>
      <w:widowControl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autoSpaceDN/>
      <w:spacing w:after="283" w:line="252" w:lineRule="auto"/>
      <w:textAlignment w:val="auto"/>
    </w:pPr>
    <w:rPr>
      <w:rFonts w:eastAsia="Calibri" w:cs="Calibri"/>
      <w:kern w:val="1"/>
      <w:sz w:val="12"/>
      <w:szCs w:val="12"/>
      <w:lang w:eastAsia="zh-CN"/>
    </w:rPr>
  </w:style>
  <w:style w:type="paragraph" w:customStyle="1" w:styleId="Nagwektabeli">
    <w:name w:val="Nagłówek tabeli"/>
    <w:basedOn w:val="Zawartotabeli"/>
    <w:rsid w:val="004F6D9C"/>
    <w:pPr>
      <w:jc w:val="center"/>
    </w:pPr>
    <w:rPr>
      <w:b/>
      <w:bCs/>
    </w:rPr>
  </w:style>
  <w:style w:type="character" w:customStyle="1" w:styleId="StrongEmphasis">
    <w:name w:val="Strong Emphasis"/>
    <w:rsid w:val="004F6D9C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FA31EA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Tekstpodstawowy32">
    <w:name w:val="Tekst podstawowy 32"/>
    <w:basedOn w:val="Standard"/>
    <w:rsid w:val="00FA31EA"/>
    <w:pPr>
      <w:spacing w:after="120" w:line="240" w:lineRule="auto"/>
    </w:pPr>
    <w:rPr>
      <w:rFonts w:eastAsia="Calibri" w:cs="Calibri"/>
      <w:sz w:val="16"/>
      <w:szCs w:val="16"/>
      <w:lang w:eastAsia="zh-CN"/>
    </w:rPr>
  </w:style>
  <w:style w:type="paragraph" w:customStyle="1" w:styleId="TableContentsuser">
    <w:name w:val="Table Contents (user)"/>
    <w:basedOn w:val="Standard"/>
    <w:rsid w:val="00FA31EA"/>
    <w:pPr>
      <w:suppressLineNumbers/>
      <w:spacing w:after="0" w:line="240" w:lineRule="auto"/>
    </w:pPr>
    <w:rPr>
      <w:rFonts w:ascii="Liberation Serif" w:eastAsia="SimSun, 宋体" w:hAnsi="Liberation Serif" w:cs="Mangal, Mangal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A31EA"/>
    <w:pPr>
      <w:spacing w:after="120" w:line="240" w:lineRule="auto"/>
      <w:ind w:left="283"/>
    </w:pPr>
    <w:rPr>
      <w:rFonts w:eastAsia="Calibri" w:cs="Calibri"/>
      <w:lang w:eastAsia="zh-CN"/>
    </w:rPr>
  </w:style>
  <w:style w:type="paragraph" w:customStyle="1" w:styleId="Heading1user">
    <w:name w:val="Heading 1 (user)"/>
    <w:basedOn w:val="Standard"/>
    <w:next w:val="Standard"/>
    <w:rsid w:val="00FA31EA"/>
    <w:pPr>
      <w:keepNext/>
      <w:spacing w:line="240" w:lineRule="auto"/>
      <w:jc w:val="center"/>
    </w:pPr>
    <w:rPr>
      <w:rFonts w:eastAsia="Calibri" w:cs="Times New Roman"/>
      <w:b/>
      <w:bCs/>
      <w:color w:val="00000A"/>
      <w:lang w:eastAsia="zh-CN"/>
    </w:rPr>
  </w:style>
  <w:style w:type="paragraph" w:customStyle="1" w:styleId="Headeruser">
    <w:name w:val="Header (user)"/>
    <w:basedOn w:val="Standard"/>
    <w:rsid w:val="00FA31EA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color w:val="00000A"/>
      <w:lang w:eastAsia="zh-CN"/>
    </w:rPr>
  </w:style>
  <w:style w:type="character" w:customStyle="1" w:styleId="WW8Num12z1">
    <w:name w:val="WW8Num12z1"/>
    <w:rsid w:val="00FA31EA"/>
    <w:rPr>
      <w:rFonts w:ascii="Courier New" w:hAnsi="Courier New" w:cs="Courier New"/>
      <w:sz w:val="20"/>
    </w:rPr>
  </w:style>
  <w:style w:type="character" w:customStyle="1" w:styleId="WW8Num12z2">
    <w:name w:val="WW8Num12z2"/>
    <w:rsid w:val="00FA31EA"/>
    <w:rPr>
      <w:rFonts w:ascii="Wingdings" w:hAnsi="Wingdings" w:cs="Wingdings"/>
      <w:sz w:val="20"/>
    </w:rPr>
  </w:style>
  <w:style w:type="character" w:customStyle="1" w:styleId="WW8Num13z1">
    <w:name w:val="WW8Num13z1"/>
    <w:rsid w:val="00FA31EA"/>
    <w:rPr>
      <w:rFonts w:ascii="Courier New" w:hAnsi="Courier New" w:cs="Courier New"/>
      <w:sz w:val="20"/>
    </w:rPr>
  </w:style>
  <w:style w:type="character" w:customStyle="1" w:styleId="WW8Num13z2">
    <w:name w:val="WW8Num13z2"/>
    <w:rsid w:val="00FA31EA"/>
    <w:rPr>
      <w:rFonts w:ascii="Wingdings" w:hAnsi="Wingdings" w:cs="Wingdings"/>
      <w:sz w:val="20"/>
    </w:rPr>
  </w:style>
  <w:style w:type="character" w:customStyle="1" w:styleId="WW8Num16z0">
    <w:name w:val="WW8Num16z0"/>
    <w:rsid w:val="00FA31EA"/>
    <w:rPr>
      <w:rFonts w:ascii="Symbol" w:hAnsi="Symbol" w:cs="Symbol"/>
      <w:sz w:val="20"/>
    </w:rPr>
  </w:style>
  <w:style w:type="character" w:customStyle="1" w:styleId="WW8Num18z0">
    <w:name w:val="WW8Num18z0"/>
    <w:rsid w:val="00FA31EA"/>
    <w:rPr>
      <w:rFonts w:ascii="Wingdings" w:hAnsi="Wingdings" w:cs="Wingdings"/>
      <w:b w:val="0"/>
      <w:sz w:val="24"/>
    </w:rPr>
  </w:style>
  <w:style w:type="character" w:customStyle="1" w:styleId="WW8Num19z0">
    <w:name w:val="WW8Num19z0"/>
    <w:rsid w:val="00FA31EA"/>
    <w:rPr>
      <w:rFonts w:ascii="Symbol" w:hAnsi="Symbol" w:cs="Symbol"/>
      <w:sz w:val="20"/>
    </w:rPr>
  </w:style>
  <w:style w:type="character" w:customStyle="1" w:styleId="WW8Num20z0">
    <w:name w:val="WW8Num20z0"/>
    <w:rsid w:val="00FA31EA"/>
    <w:rPr>
      <w:rFonts w:ascii="Symbol" w:hAnsi="Symbol" w:cs="Symbol"/>
      <w:sz w:val="20"/>
    </w:rPr>
  </w:style>
  <w:style w:type="character" w:customStyle="1" w:styleId="WW8Num20z1">
    <w:name w:val="WW8Num20z1"/>
    <w:rsid w:val="00FA31EA"/>
  </w:style>
  <w:style w:type="character" w:customStyle="1" w:styleId="WW8Num20z2">
    <w:name w:val="WW8Num20z2"/>
    <w:rsid w:val="00FA31EA"/>
  </w:style>
  <w:style w:type="character" w:customStyle="1" w:styleId="WW8Num21z0">
    <w:name w:val="WW8Num21z0"/>
    <w:rsid w:val="00FA31EA"/>
    <w:rPr>
      <w:rFonts w:ascii="Symbol" w:hAnsi="Symbol" w:cs="Symbol"/>
      <w:sz w:val="20"/>
      <w:szCs w:val="24"/>
    </w:rPr>
  </w:style>
  <w:style w:type="character" w:customStyle="1" w:styleId="WW8Num21z1">
    <w:name w:val="WW8Num21z1"/>
    <w:rsid w:val="00FA31EA"/>
  </w:style>
  <w:style w:type="character" w:customStyle="1" w:styleId="WW8Num21z2">
    <w:name w:val="WW8Num21z2"/>
    <w:rsid w:val="00FA31EA"/>
  </w:style>
  <w:style w:type="character" w:customStyle="1" w:styleId="WW8Num22z0">
    <w:name w:val="WW8Num22z0"/>
    <w:rsid w:val="00FA31EA"/>
    <w:rPr>
      <w:rFonts w:ascii="Wingdings" w:hAnsi="Wingdings" w:cs="Symbol"/>
      <w:color w:val="000000"/>
      <w:sz w:val="20"/>
    </w:rPr>
  </w:style>
  <w:style w:type="character" w:customStyle="1" w:styleId="WW8Num22z1">
    <w:name w:val="WW8Num22z1"/>
    <w:rsid w:val="00FA31EA"/>
  </w:style>
  <w:style w:type="character" w:customStyle="1" w:styleId="WW8Num23z0">
    <w:name w:val="WW8Num23z0"/>
    <w:rsid w:val="00FA31EA"/>
    <w:rPr>
      <w:rFonts w:ascii="Symbol" w:hAnsi="Symbol" w:cs="Wingdings"/>
      <w:b w:val="0"/>
      <w:sz w:val="24"/>
    </w:rPr>
  </w:style>
  <w:style w:type="character" w:customStyle="1" w:styleId="WW8Num24z0">
    <w:name w:val="WW8Num24z0"/>
    <w:rsid w:val="00FA31EA"/>
    <w:rPr>
      <w:rFonts w:ascii="Symbol" w:hAnsi="Symbol" w:cs="Symbol"/>
    </w:rPr>
  </w:style>
  <w:style w:type="character" w:customStyle="1" w:styleId="WW8Num25z0">
    <w:name w:val="WW8Num25z0"/>
    <w:rsid w:val="00FA31EA"/>
    <w:rPr>
      <w:rFonts w:ascii="Symbol" w:hAnsi="Symbol" w:cs="Times New Roman"/>
      <w:sz w:val="24"/>
    </w:rPr>
  </w:style>
  <w:style w:type="character" w:customStyle="1" w:styleId="WW8Num27z0">
    <w:name w:val="WW8Num27z0"/>
    <w:rsid w:val="00FA31EA"/>
    <w:rPr>
      <w:rFonts w:ascii="Symbol" w:hAnsi="Symbol" w:cs="Symbol"/>
      <w:sz w:val="20"/>
    </w:rPr>
  </w:style>
  <w:style w:type="character" w:customStyle="1" w:styleId="WW8Num28z0">
    <w:name w:val="WW8Num28z0"/>
    <w:rsid w:val="00FA31EA"/>
    <w:rPr>
      <w:rFonts w:ascii="Symbol" w:hAnsi="Symbol" w:cs="Symbol"/>
      <w:sz w:val="20"/>
    </w:rPr>
  </w:style>
  <w:style w:type="character" w:customStyle="1" w:styleId="WW8Num29z0">
    <w:name w:val="WW8Num29z0"/>
    <w:rsid w:val="00FA31EA"/>
    <w:rPr>
      <w:rFonts w:ascii="Symbol" w:hAnsi="Symbol" w:cs="OpenSymbol"/>
      <w:sz w:val="24"/>
    </w:rPr>
  </w:style>
  <w:style w:type="character" w:customStyle="1" w:styleId="WW8Num29z1">
    <w:name w:val="WW8Num29z1"/>
    <w:rsid w:val="00FA31EA"/>
    <w:rPr>
      <w:rFonts w:ascii="Symbol" w:hAnsi="Symbol" w:cs="OpenSymbol"/>
    </w:rPr>
  </w:style>
  <w:style w:type="character" w:customStyle="1" w:styleId="WW8Num29z2">
    <w:name w:val="WW8Num29z2"/>
    <w:rsid w:val="00FA31EA"/>
    <w:rPr>
      <w:rFonts w:ascii="Wingdings" w:hAnsi="Wingdings" w:cs="Wingdings"/>
    </w:rPr>
  </w:style>
  <w:style w:type="character" w:customStyle="1" w:styleId="WW8Num30z0">
    <w:name w:val="WW8Num30z0"/>
    <w:rsid w:val="00FA31EA"/>
    <w:rPr>
      <w:rFonts w:ascii="Symbol" w:hAnsi="Symbol" w:cs="Symbol"/>
    </w:rPr>
  </w:style>
  <w:style w:type="character" w:customStyle="1" w:styleId="WW8Num30z2">
    <w:name w:val="WW8Num30z2"/>
    <w:rsid w:val="00FA31EA"/>
    <w:rPr>
      <w:rFonts w:ascii="Wingdings" w:hAnsi="Wingdings" w:cs="Wingdings"/>
    </w:rPr>
  </w:style>
  <w:style w:type="character" w:customStyle="1" w:styleId="WW8Num30z4">
    <w:name w:val="WW8Num30z4"/>
    <w:rsid w:val="00FA31EA"/>
    <w:rPr>
      <w:rFonts w:ascii="Courier New" w:hAnsi="Courier New" w:cs="Courier New"/>
    </w:rPr>
  </w:style>
  <w:style w:type="character" w:customStyle="1" w:styleId="WW8Num31z0">
    <w:name w:val="WW8Num31z0"/>
    <w:rsid w:val="00FA31EA"/>
    <w:rPr>
      <w:rFonts w:ascii="Symbol" w:hAnsi="Symbol" w:cs="Symbol"/>
    </w:rPr>
  </w:style>
  <w:style w:type="character" w:customStyle="1" w:styleId="WW8Num31z1">
    <w:name w:val="WW8Num31z1"/>
    <w:rsid w:val="00FA31EA"/>
    <w:rPr>
      <w:rFonts w:ascii="Courier New" w:hAnsi="Courier New" w:cs="Courier New"/>
    </w:rPr>
  </w:style>
  <w:style w:type="character" w:customStyle="1" w:styleId="WW8Num31z2">
    <w:name w:val="WW8Num31z2"/>
    <w:rsid w:val="00FA31EA"/>
    <w:rPr>
      <w:rFonts w:ascii="Wingdings" w:hAnsi="Wingdings" w:cs="Wingdings"/>
    </w:rPr>
  </w:style>
  <w:style w:type="character" w:customStyle="1" w:styleId="WW8Num32z0">
    <w:name w:val="WW8Num32z0"/>
    <w:rsid w:val="00FA31EA"/>
    <w:rPr>
      <w:rFonts w:ascii="Symbol" w:hAnsi="Symbol" w:cs="Symbol"/>
      <w:b/>
      <w:color w:val="000000"/>
    </w:rPr>
  </w:style>
  <w:style w:type="character" w:customStyle="1" w:styleId="WW8Num22z2">
    <w:name w:val="WW8Num22z2"/>
    <w:rsid w:val="00FA31EA"/>
  </w:style>
  <w:style w:type="character" w:customStyle="1" w:styleId="WW8Num23z1">
    <w:name w:val="WW8Num23z1"/>
    <w:rsid w:val="00FA31EA"/>
    <w:rPr>
      <w:rFonts w:ascii="Courier New" w:hAnsi="Courier New" w:cs="Courier New"/>
      <w:sz w:val="20"/>
    </w:rPr>
  </w:style>
  <w:style w:type="character" w:customStyle="1" w:styleId="Absatz-Standardschriftart">
    <w:name w:val="Absatz-Standardschriftart"/>
    <w:rsid w:val="00FA31EA"/>
  </w:style>
  <w:style w:type="character" w:customStyle="1" w:styleId="WW-Absatz-Standardschriftart">
    <w:name w:val="WW-Absatz-Standardschriftart"/>
    <w:rsid w:val="00FA31EA"/>
  </w:style>
  <w:style w:type="character" w:customStyle="1" w:styleId="WW8Num8z1">
    <w:name w:val="WW8Num8z1"/>
    <w:rsid w:val="00FA31EA"/>
    <w:rPr>
      <w:rFonts w:ascii="Courier New" w:hAnsi="Courier New" w:cs="Courier New"/>
    </w:rPr>
  </w:style>
  <w:style w:type="character" w:customStyle="1" w:styleId="WW8Num16z1">
    <w:name w:val="WW8Num16z1"/>
    <w:rsid w:val="00FA31EA"/>
    <w:rPr>
      <w:rFonts w:ascii="Courier New" w:hAnsi="Courier New" w:cs="Courier New"/>
      <w:sz w:val="20"/>
    </w:rPr>
  </w:style>
  <w:style w:type="character" w:customStyle="1" w:styleId="WW8Num16z2">
    <w:name w:val="WW8Num16z2"/>
    <w:rsid w:val="00FA31EA"/>
    <w:rPr>
      <w:rFonts w:ascii="Wingdings" w:hAnsi="Wingdings" w:cs="Wingdings"/>
      <w:sz w:val="20"/>
    </w:rPr>
  </w:style>
  <w:style w:type="character" w:customStyle="1" w:styleId="WW8Num23z2">
    <w:name w:val="WW8Num23z2"/>
    <w:rsid w:val="00FA31EA"/>
    <w:rPr>
      <w:rFonts w:ascii="Wingdings" w:hAnsi="Wingdings" w:cs="Wingdings"/>
      <w:sz w:val="20"/>
    </w:rPr>
  </w:style>
  <w:style w:type="character" w:customStyle="1" w:styleId="WW8Num24z1">
    <w:name w:val="WW8Num24z1"/>
    <w:rsid w:val="00FA31EA"/>
    <w:rPr>
      <w:rFonts w:ascii="Courier New" w:hAnsi="Courier New" w:cs="Courier New"/>
      <w:sz w:val="20"/>
    </w:rPr>
  </w:style>
  <w:style w:type="character" w:customStyle="1" w:styleId="WW8Num24z2">
    <w:name w:val="WW8Num24z2"/>
    <w:rsid w:val="00FA31EA"/>
    <w:rPr>
      <w:rFonts w:ascii="Wingdings" w:hAnsi="Wingdings" w:cs="Wingdings"/>
      <w:sz w:val="20"/>
    </w:rPr>
  </w:style>
  <w:style w:type="character" w:customStyle="1" w:styleId="WW8Num25z1">
    <w:name w:val="WW8Num25z1"/>
    <w:rsid w:val="00FA31EA"/>
    <w:rPr>
      <w:rFonts w:ascii="Symbol" w:hAnsi="Symbol" w:cs="OpenSymbol"/>
    </w:rPr>
  </w:style>
  <w:style w:type="character" w:customStyle="1" w:styleId="WW8Num7z3">
    <w:name w:val="WW8Num7z3"/>
    <w:rsid w:val="00FA31EA"/>
  </w:style>
  <w:style w:type="character" w:customStyle="1" w:styleId="WW8Num7z4">
    <w:name w:val="WW8Num7z4"/>
    <w:rsid w:val="00FA31EA"/>
  </w:style>
  <w:style w:type="character" w:customStyle="1" w:styleId="WW8Num7z5">
    <w:name w:val="WW8Num7z5"/>
    <w:rsid w:val="00FA31EA"/>
  </w:style>
  <w:style w:type="character" w:customStyle="1" w:styleId="WW8Num7z6">
    <w:name w:val="WW8Num7z6"/>
    <w:rsid w:val="00FA31EA"/>
  </w:style>
  <w:style w:type="character" w:customStyle="1" w:styleId="WW8Num7z7">
    <w:name w:val="WW8Num7z7"/>
    <w:rsid w:val="00FA31EA"/>
  </w:style>
  <w:style w:type="character" w:customStyle="1" w:styleId="WW8Num7z8">
    <w:name w:val="WW8Num7z8"/>
    <w:rsid w:val="00FA31EA"/>
  </w:style>
  <w:style w:type="character" w:customStyle="1" w:styleId="WW8Num9z3">
    <w:name w:val="WW8Num9z3"/>
    <w:rsid w:val="00FA31EA"/>
  </w:style>
  <w:style w:type="character" w:customStyle="1" w:styleId="WW8Num9z4">
    <w:name w:val="WW8Num9z4"/>
    <w:rsid w:val="00FA31EA"/>
  </w:style>
  <w:style w:type="character" w:customStyle="1" w:styleId="WW8Num9z5">
    <w:name w:val="WW8Num9z5"/>
    <w:rsid w:val="00FA31EA"/>
  </w:style>
  <w:style w:type="character" w:customStyle="1" w:styleId="WW8Num9z6">
    <w:name w:val="WW8Num9z6"/>
    <w:rsid w:val="00FA31EA"/>
  </w:style>
  <w:style w:type="character" w:customStyle="1" w:styleId="WW8Num9z7">
    <w:name w:val="WW8Num9z7"/>
    <w:rsid w:val="00FA31EA"/>
  </w:style>
  <w:style w:type="character" w:customStyle="1" w:styleId="WW8Num9z8">
    <w:name w:val="WW8Num9z8"/>
    <w:rsid w:val="00FA31EA"/>
  </w:style>
  <w:style w:type="character" w:customStyle="1" w:styleId="WW8Num10z3">
    <w:name w:val="WW8Num10z3"/>
    <w:rsid w:val="00FA31EA"/>
  </w:style>
  <w:style w:type="character" w:customStyle="1" w:styleId="WW8Num10z4">
    <w:name w:val="WW8Num10z4"/>
    <w:rsid w:val="00FA31EA"/>
  </w:style>
  <w:style w:type="character" w:customStyle="1" w:styleId="WW8Num10z5">
    <w:name w:val="WW8Num10z5"/>
    <w:rsid w:val="00FA31EA"/>
  </w:style>
  <w:style w:type="character" w:customStyle="1" w:styleId="WW8Num10z6">
    <w:name w:val="WW8Num10z6"/>
    <w:rsid w:val="00FA31EA"/>
  </w:style>
  <w:style w:type="character" w:customStyle="1" w:styleId="WW8Num10z7">
    <w:name w:val="WW8Num10z7"/>
    <w:rsid w:val="00FA31EA"/>
  </w:style>
  <w:style w:type="character" w:customStyle="1" w:styleId="WW8Num10z8">
    <w:name w:val="WW8Num10z8"/>
    <w:rsid w:val="00FA31EA"/>
  </w:style>
  <w:style w:type="character" w:customStyle="1" w:styleId="WW8Num18z1">
    <w:name w:val="WW8Num18z1"/>
    <w:rsid w:val="00FA31EA"/>
  </w:style>
  <w:style w:type="character" w:customStyle="1" w:styleId="WW8Num18z2">
    <w:name w:val="WW8Num18z2"/>
    <w:rsid w:val="00FA31EA"/>
  </w:style>
  <w:style w:type="character" w:customStyle="1" w:styleId="WW8Num18z3">
    <w:name w:val="WW8Num18z3"/>
    <w:rsid w:val="00FA31EA"/>
  </w:style>
  <w:style w:type="character" w:customStyle="1" w:styleId="WW8Num18z4">
    <w:name w:val="WW8Num18z4"/>
    <w:rsid w:val="00FA31EA"/>
  </w:style>
  <w:style w:type="character" w:customStyle="1" w:styleId="WW8Num18z5">
    <w:name w:val="WW8Num18z5"/>
    <w:rsid w:val="00FA31EA"/>
  </w:style>
  <w:style w:type="character" w:customStyle="1" w:styleId="WW8Num18z6">
    <w:name w:val="WW8Num18z6"/>
    <w:rsid w:val="00FA31EA"/>
  </w:style>
  <w:style w:type="character" w:customStyle="1" w:styleId="WW8Num18z7">
    <w:name w:val="WW8Num18z7"/>
    <w:rsid w:val="00FA31EA"/>
  </w:style>
  <w:style w:type="character" w:customStyle="1" w:styleId="WW8Num18z8">
    <w:name w:val="WW8Num18z8"/>
    <w:rsid w:val="00FA31EA"/>
  </w:style>
  <w:style w:type="character" w:customStyle="1" w:styleId="WW8Num19z1">
    <w:name w:val="WW8Num19z1"/>
    <w:rsid w:val="00FA31EA"/>
  </w:style>
  <w:style w:type="character" w:customStyle="1" w:styleId="WW8Num19z2">
    <w:name w:val="WW8Num19z2"/>
    <w:rsid w:val="00FA31EA"/>
  </w:style>
  <w:style w:type="character" w:customStyle="1" w:styleId="WW8Num19z3">
    <w:name w:val="WW8Num19z3"/>
    <w:rsid w:val="00FA31EA"/>
  </w:style>
  <w:style w:type="character" w:customStyle="1" w:styleId="WW8Num19z4">
    <w:name w:val="WW8Num19z4"/>
    <w:rsid w:val="00FA31EA"/>
  </w:style>
  <w:style w:type="character" w:customStyle="1" w:styleId="WW8Num19z5">
    <w:name w:val="WW8Num19z5"/>
    <w:rsid w:val="00FA31EA"/>
  </w:style>
  <w:style w:type="character" w:customStyle="1" w:styleId="WW8Num19z6">
    <w:name w:val="WW8Num19z6"/>
    <w:rsid w:val="00FA31EA"/>
  </w:style>
  <w:style w:type="character" w:customStyle="1" w:styleId="WW8Num19z7">
    <w:name w:val="WW8Num19z7"/>
    <w:rsid w:val="00FA31EA"/>
  </w:style>
  <w:style w:type="character" w:customStyle="1" w:styleId="WW8Num19z8">
    <w:name w:val="WW8Num19z8"/>
    <w:rsid w:val="00FA31EA"/>
  </w:style>
  <w:style w:type="character" w:customStyle="1" w:styleId="WW8Num20z3">
    <w:name w:val="WW8Num20z3"/>
    <w:rsid w:val="00FA31EA"/>
  </w:style>
  <w:style w:type="character" w:customStyle="1" w:styleId="WW8Num20z4">
    <w:name w:val="WW8Num20z4"/>
    <w:rsid w:val="00FA31EA"/>
  </w:style>
  <w:style w:type="character" w:customStyle="1" w:styleId="WW8Num20z5">
    <w:name w:val="WW8Num20z5"/>
    <w:rsid w:val="00FA31EA"/>
  </w:style>
  <w:style w:type="character" w:customStyle="1" w:styleId="WW8Num20z6">
    <w:name w:val="WW8Num20z6"/>
    <w:rsid w:val="00FA31EA"/>
  </w:style>
  <w:style w:type="character" w:customStyle="1" w:styleId="WW8Num20z7">
    <w:name w:val="WW8Num20z7"/>
    <w:rsid w:val="00FA31EA"/>
  </w:style>
  <w:style w:type="character" w:customStyle="1" w:styleId="WW8Num20z8">
    <w:name w:val="WW8Num20z8"/>
    <w:rsid w:val="00FA31EA"/>
  </w:style>
  <w:style w:type="character" w:customStyle="1" w:styleId="WW8Num21z3">
    <w:name w:val="WW8Num21z3"/>
    <w:rsid w:val="00FA31EA"/>
  </w:style>
  <w:style w:type="character" w:customStyle="1" w:styleId="WW8Num21z4">
    <w:name w:val="WW8Num21z4"/>
    <w:rsid w:val="00FA31EA"/>
  </w:style>
  <w:style w:type="character" w:customStyle="1" w:styleId="WW8Num21z5">
    <w:name w:val="WW8Num21z5"/>
    <w:rsid w:val="00FA31EA"/>
  </w:style>
  <w:style w:type="character" w:customStyle="1" w:styleId="WW8Num21z6">
    <w:name w:val="WW8Num21z6"/>
    <w:rsid w:val="00FA31EA"/>
  </w:style>
  <w:style w:type="character" w:customStyle="1" w:styleId="WW8Num21z7">
    <w:name w:val="WW8Num21z7"/>
    <w:rsid w:val="00FA31EA"/>
  </w:style>
  <w:style w:type="character" w:customStyle="1" w:styleId="WW8Num21z8">
    <w:name w:val="WW8Num21z8"/>
    <w:rsid w:val="00FA31EA"/>
  </w:style>
  <w:style w:type="character" w:customStyle="1" w:styleId="WW8Num22z3">
    <w:name w:val="WW8Num22z3"/>
    <w:rsid w:val="00FA31EA"/>
  </w:style>
  <w:style w:type="character" w:customStyle="1" w:styleId="WW8Num22z4">
    <w:name w:val="WW8Num22z4"/>
    <w:rsid w:val="00FA31EA"/>
  </w:style>
  <w:style w:type="character" w:customStyle="1" w:styleId="WW8Num22z5">
    <w:name w:val="WW8Num22z5"/>
    <w:rsid w:val="00FA31EA"/>
  </w:style>
  <w:style w:type="character" w:customStyle="1" w:styleId="WW8Num22z6">
    <w:name w:val="WW8Num22z6"/>
    <w:rsid w:val="00FA31EA"/>
  </w:style>
  <w:style w:type="character" w:customStyle="1" w:styleId="WW8Num22z7">
    <w:name w:val="WW8Num22z7"/>
    <w:rsid w:val="00FA31EA"/>
  </w:style>
  <w:style w:type="character" w:customStyle="1" w:styleId="WW8Num22z8">
    <w:name w:val="WW8Num22z8"/>
    <w:rsid w:val="00FA31EA"/>
  </w:style>
  <w:style w:type="character" w:customStyle="1" w:styleId="WW8Num8z3">
    <w:name w:val="WW8Num8z3"/>
    <w:rsid w:val="00FA31EA"/>
  </w:style>
  <w:style w:type="character" w:customStyle="1" w:styleId="WW8Num8z4">
    <w:name w:val="WW8Num8z4"/>
    <w:rsid w:val="00FA31EA"/>
  </w:style>
  <w:style w:type="character" w:customStyle="1" w:styleId="WW8Num8z5">
    <w:name w:val="WW8Num8z5"/>
    <w:rsid w:val="00FA31EA"/>
  </w:style>
  <w:style w:type="character" w:customStyle="1" w:styleId="WW8Num8z6">
    <w:name w:val="WW8Num8z6"/>
    <w:rsid w:val="00FA31EA"/>
  </w:style>
  <w:style w:type="character" w:customStyle="1" w:styleId="WW8Num8z7">
    <w:name w:val="WW8Num8z7"/>
    <w:rsid w:val="00FA31EA"/>
  </w:style>
  <w:style w:type="character" w:customStyle="1" w:styleId="WW8Num8z8">
    <w:name w:val="WW8Num8z8"/>
    <w:rsid w:val="00FA31EA"/>
  </w:style>
  <w:style w:type="character" w:customStyle="1" w:styleId="WW8Num27z1">
    <w:name w:val="WW8Num27z1"/>
    <w:rsid w:val="00FA31EA"/>
    <w:rPr>
      <w:rFonts w:ascii="Courier New" w:hAnsi="Courier New" w:cs="Courier New"/>
      <w:sz w:val="20"/>
    </w:rPr>
  </w:style>
  <w:style w:type="character" w:customStyle="1" w:styleId="WW8Num27z2">
    <w:name w:val="WW8Num27z2"/>
    <w:rsid w:val="00FA31EA"/>
    <w:rPr>
      <w:rFonts w:ascii="Wingdings" w:hAnsi="Wingdings" w:cs="Wingdings"/>
      <w:sz w:val="20"/>
    </w:rPr>
  </w:style>
  <w:style w:type="character" w:customStyle="1" w:styleId="WW8Num28z1">
    <w:name w:val="WW8Num28z1"/>
    <w:rsid w:val="00FA31EA"/>
    <w:rPr>
      <w:rFonts w:ascii="Courier New" w:hAnsi="Courier New" w:cs="Courier New"/>
      <w:sz w:val="20"/>
    </w:rPr>
  </w:style>
  <w:style w:type="character" w:customStyle="1" w:styleId="WW8Num28z2">
    <w:name w:val="WW8Num28z2"/>
    <w:rsid w:val="00FA31EA"/>
    <w:rPr>
      <w:rFonts w:ascii="Wingdings" w:hAnsi="Wingdings" w:cs="Wingdings"/>
      <w:sz w:val="20"/>
    </w:rPr>
  </w:style>
  <w:style w:type="character" w:customStyle="1" w:styleId="WW-Wyrnienie">
    <w:name w:val="WW-Wyróżnienie"/>
    <w:rsid w:val="00FA31EA"/>
    <w:rPr>
      <w:i/>
      <w:iCs/>
    </w:rPr>
  </w:style>
  <w:style w:type="character" w:customStyle="1" w:styleId="RTFNum21">
    <w:name w:val="RTF_Num 2 1"/>
    <w:rsid w:val="00FA31EA"/>
    <w:rPr>
      <w:rFonts w:ascii="Symbol" w:hAnsi="Symbol"/>
    </w:rPr>
  </w:style>
  <w:style w:type="character" w:customStyle="1" w:styleId="RTFNum31">
    <w:name w:val="RTF_Num 3 1"/>
    <w:rsid w:val="00FA31EA"/>
    <w:rPr>
      <w:rFonts w:ascii="Symbol" w:hAnsi="Symbol"/>
    </w:rPr>
  </w:style>
  <w:style w:type="character" w:customStyle="1" w:styleId="RTFNum41">
    <w:name w:val="RTF_Num 4 1"/>
    <w:rsid w:val="00FA31EA"/>
    <w:rPr>
      <w:rFonts w:ascii="Symbol" w:hAnsi="Symbol"/>
    </w:rPr>
  </w:style>
  <w:style w:type="character" w:customStyle="1" w:styleId="RTFNum510">
    <w:name w:val="RTF_Num 5 1"/>
    <w:rsid w:val="00FA31EA"/>
    <w:rPr>
      <w:rFonts w:ascii="Symbol" w:hAnsi="Symbol"/>
    </w:rPr>
  </w:style>
  <w:style w:type="character" w:customStyle="1" w:styleId="WW8Num36z0">
    <w:name w:val="WW8Num36z0"/>
    <w:rsid w:val="00FA31EA"/>
    <w:rPr>
      <w:rFonts w:ascii="Symbol" w:hAnsi="Symbol" w:cs="Symbol"/>
    </w:rPr>
  </w:style>
  <w:style w:type="character" w:customStyle="1" w:styleId="WW8Num36z1">
    <w:name w:val="WW8Num36z1"/>
    <w:rsid w:val="00FA31EA"/>
    <w:rPr>
      <w:rFonts w:ascii="Courier New" w:hAnsi="Courier New" w:cs="Courier New"/>
    </w:rPr>
  </w:style>
  <w:style w:type="character" w:customStyle="1" w:styleId="WW8Num36z2">
    <w:name w:val="WW8Num36z2"/>
    <w:rsid w:val="00FA31EA"/>
    <w:rPr>
      <w:rFonts w:ascii="Wingdings" w:hAnsi="Wingdings" w:cs="Wingdings"/>
    </w:rPr>
  </w:style>
  <w:style w:type="character" w:customStyle="1" w:styleId="WW8Num37z0">
    <w:name w:val="WW8Num37z0"/>
    <w:rsid w:val="00FA31EA"/>
    <w:rPr>
      <w:rFonts w:ascii="Times New Roman" w:hAnsi="Times New Roman" w:cs="Times New Roman"/>
    </w:rPr>
  </w:style>
  <w:style w:type="character" w:customStyle="1" w:styleId="WW8Num37z1">
    <w:name w:val="WW8Num37z1"/>
    <w:rsid w:val="00FA31EA"/>
    <w:rPr>
      <w:rFonts w:ascii="Courier New" w:hAnsi="Courier New" w:cs="Courier New"/>
    </w:rPr>
  </w:style>
  <w:style w:type="character" w:customStyle="1" w:styleId="WW8Num37z2">
    <w:name w:val="WW8Num37z2"/>
    <w:rsid w:val="00FA31EA"/>
    <w:rPr>
      <w:rFonts w:ascii="Wingdings" w:hAnsi="Wingdings" w:cs="Wingdings"/>
    </w:rPr>
  </w:style>
  <w:style w:type="character" w:customStyle="1" w:styleId="WW8Num37z3">
    <w:name w:val="WW8Num37z3"/>
    <w:rsid w:val="00FA31EA"/>
    <w:rPr>
      <w:rFonts w:ascii="Symbol" w:hAnsi="Symbol" w:cs="Symbol"/>
    </w:rPr>
  </w:style>
  <w:style w:type="character" w:customStyle="1" w:styleId="WW8Num47z0">
    <w:name w:val="WW8Num47z0"/>
    <w:rsid w:val="00FA31E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RTFNum610">
    <w:name w:val="RTF_Num 6 1"/>
    <w:rsid w:val="00FA31EA"/>
    <w:rPr>
      <w:rFonts w:ascii="Symbol" w:hAnsi="Symbol"/>
    </w:rPr>
  </w:style>
  <w:style w:type="character" w:customStyle="1" w:styleId="WW8Num42z0">
    <w:name w:val="WW8Num42z0"/>
    <w:rsid w:val="00FA31EA"/>
    <w:rPr>
      <w:rFonts w:ascii="Times New Roman" w:hAnsi="Times New Roman" w:cs="Times New Roman"/>
    </w:rPr>
  </w:style>
  <w:style w:type="numbering" w:customStyle="1" w:styleId="WW8Num6">
    <w:name w:val="WW8Num6"/>
    <w:basedOn w:val="Bezlisty"/>
    <w:rsid w:val="00FA31EA"/>
    <w:pPr>
      <w:numPr>
        <w:numId w:val="48"/>
      </w:numPr>
    </w:pPr>
  </w:style>
  <w:style w:type="numbering" w:customStyle="1" w:styleId="WW8Num7">
    <w:name w:val="WW8Num7"/>
    <w:basedOn w:val="Bezlisty"/>
    <w:rsid w:val="00FA31EA"/>
    <w:pPr>
      <w:numPr>
        <w:numId w:val="49"/>
      </w:numPr>
    </w:pPr>
  </w:style>
  <w:style w:type="numbering" w:customStyle="1" w:styleId="WW8Num9">
    <w:name w:val="WW8Num9"/>
    <w:basedOn w:val="Bezlisty"/>
    <w:rsid w:val="00FA31EA"/>
    <w:pPr>
      <w:numPr>
        <w:numId w:val="50"/>
      </w:numPr>
    </w:pPr>
  </w:style>
  <w:style w:type="numbering" w:customStyle="1" w:styleId="WW8Num10">
    <w:name w:val="WW8Num10"/>
    <w:basedOn w:val="Bezlisty"/>
    <w:rsid w:val="00FA31EA"/>
    <w:pPr>
      <w:numPr>
        <w:numId w:val="51"/>
      </w:numPr>
    </w:pPr>
  </w:style>
  <w:style w:type="numbering" w:customStyle="1" w:styleId="WW8Num12">
    <w:name w:val="WW8Num12"/>
    <w:basedOn w:val="Bezlisty"/>
    <w:rsid w:val="00FA31EA"/>
    <w:pPr>
      <w:numPr>
        <w:numId w:val="52"/>
      </w:numPr>
    </w:pPr>
  </w:style>
  <w:style w:type="numbering" w:customStyle="1" w:styleId="WW8Num13">
    <w:name w:val="WW8Num13"/>
    <w:basedOn w:val="Bezlisty"/>
    <w:rsid w:val="00FA31EA"/>
    <w:pPr>
      <w:numPr>
        <w:numId w:val="53"/>
      </w:numPr>
    </w:pPr>
  </w:style>
  <w:style w:type="numbering" w:customStyle="1" w:styleId="WW8Num14">
    <w:name w:val="WW8Num14"/>
    <w:basedOn w:val="Bezlisty"/>
    <w:rsid w:val="00FA31EA"/>
    <w:pPr>
      <w:numPr>
        <w:numId w:val="54"/>
      </w:numPr>
    </w:pPr>
  </w:style>
  <w:style w:type="numbering" w:customStyle="1" w:styleId="WW8Num16">
    <w:name w:val="WW8Num16"/>
    <w:basedOn w:val="Bezlisty"/>
    <w:rsid w:val="00FA31EA"/>
    <w:pPr>
      <w:numPr>
        <w:numId w:val="55"/>
      </w:numPr>
    </w:pPr>
  </w:style>
  <w:style w:type="numbering" w:customStyle="1" w:styleId="WW8Num18">
    <w:name w:val="WW8Num18"/>
    <w:basedOn w:val="Bezlisty"/>
    <w:rsid w:val="00FA31EA"/>
    <w:pPr>
      <w:numPr>
        <w:numId w:val="56"/>
      </w:numPr>
    </w:pPr>
  </w:style>
  <w:style w:type="numbering" w:customStyle="1" w:styleId="WW8Num19">
    <w:name w:val="WW8Num19"/>
    <w:basedOn w:val="Bezlisty"/>
    <w:rsid w:val="00FA31EA"/>
    <w:pPr>
      <w:numPr>
        <w:numId w:val="57"/>
      </w:numPr>
    </w:pPr>
  </w:style>
  <w:style w:type="numbering" w:customStyle="1" w:styleId="WW8Num20">
    <w:name w:val="WW8Num20"/>
    <w:basedOn w:val="Bezlisty"/>
    <w:rsid w:val="00FA31EA"/>
    <w:pPr>
      <w:numPr>
        <w:numId w:val="58"/>
      </w:numPr>
    </w:pPr>
  </w:style>
  <w:style w:type="numbering" w:customStyle="1" w:styleId="WW8Num21">
    <w:name w:val="WW8Num21"/>
    <w:basedOn w:val="Bezlisty"/>
    <w:rsid w:val="00FA31EA"/>
    <w:pPr>
      <w:numPr>
        <w:numId w:val="59"/>
      </w:numPr>
    </w:pPr>
  </w:style>
  <w:style w:type="numbering" w:customStyle="1" w:styleId="WW8Num22">
    <w:name w:val="WW8Num22"/>
    <w:basedOn w:val="Bezlisty"/>
    <w:rsid w:val="00FA31EA"/>
    <w:pPr>
      <w:numPr>
        <w:numId w:val="60"/>
      </w:numPr>
    </w:pPr>
  </w:style>
  <w:style w:type="numbering" w:customStyle="1" w:styleId="WW8Num23">
    <w:name w:val="WW8Num23"/>
    <w:basedOn w:val="Bezlisty"/>
    <w:rsid w:val="00FA31EA"/>
    <w:pPr>
      <w:numPr>
        <w:numId w:val="61"/>
      </w:numPr>
    </w:pPr>
  </w:style>
  <w:style w:type="numbering" w:customStyle="1" w:styleId="WW8Num24">
    <w:name w:val="WW8Num24"/>
    <w:basedOn w:val="Bezlisty"/>
    <w:rsid w:val="00FA31EA"/>
    <w:pPr>
      <w:numPr>
        <w:numId w:val="62"/>
      </w:numPr>
    </w:pPr>
  </w:style>
  <w:style w:type="numbering" w:customStyle="1" w:styleId="WW8Num25">
    <w:name w:val="WW8Num25"/>
    <w:basedOn w:val="Bezlisty"/>
    <w:rsid w:val="00FA31EA"/>
    <w:pPr>
      <w:numPr>
        <w:numId w:val="63"/>
      </w:numPr>
    </w:pPr>
  </w:style>
  <w:style w:type="numbering" w:customStyle="1" w:styleId="WW8Num27">
    <w:name w:val="WW8Num27"/>
    <w:basedOn w:val="Bezlisty"/>
    <w:rsid w:val="00FA31EA"/>
    <w:pPr>
      <w:numPr>
        <w:numId w:val="64"/>
      </w:numPr>
    </w:pPr>
  </w:style>
  <w:style w:type="numbering" w:customStyle="1" w:styleId="WW8Num28">
    <w:name w:val="WW8Num28"/>
    <w:basedOn w:val="Bezlisty"/>
    <w:rsid w:val="00FA31EA"/>
    <w:pPr>
      <w:numPr>
        <w:numId w:val="65"/>
      </w:numPr>
    </w:pPr>
  </w:style>
  <w:style w:type="numbering" w:customStyle="1" w:styleId="WW8Num29">
    <w:name w:val="WW8Num29"/>
    <w:basedOn w:val="Bezlisty"/>
    <w:rsid w:val="00FA31EA"/>
    <w:pPr>
      <w:numPr>
        <w:numId w:val="66"/>
      </w:numPr>
    </w:pPr>
  </w:style>
  <w:style w:type="numbering" w:customStyle="1" w:styleId="WW8Num30">
    <w:name w:val="WW8Num30"/>
    <w:basedOn w:val="Bezlisty"/>
    <w:rsid w:val="00FA31EA"/>
    <w:pPr>
      <w:numPr>
        <w:numId w:val="67"/>
      </w:numPr>
    </w:pPr>
  </w:style>
  <w:style w:type="numbering" w:customStyle="1" w:styleId="WW8Num31">
    <w:name w:val="WW8Num31"/>
    <w:basedOn w:val="Bezlisty"/>
    <w:rsid w:val="00FA31EA"/>
    <w:pPr>
      <w:numPr>
        <w:numId w:val="68"/>
      </w:numPr>
    </w:pPr>
  </w:style>
  <w:style w:type="numbering" w:customStyle="1" w:styleId="WW8Num32">
    <w:name w:val="WW8Num32"/>
    <w:basedOn w:val="Bezlisty"/>
    <w:rsid w:val="00FA31EA"/>
    <w:pPr>
      <w:numPr>
        <w:numId w:val="69"/>
      </w:numPr>
    </w:pPr>
  </w:style>
  <w:style w:type="numbering" w:customStyle="1" w:styleId="RTFNum2">
    <w:name w:val="RTF_Num 2"/>
    <w:basedOn w:val="Bezlisty"/>
    <w:rsid w:val="00FA31EA"/>
    <w:pPr>
      <w:numPr>
        <w:numId w:val="70"/>
      </w:numPr>
    </w:pPr>
  </w:style>
  <w:style w:type="numbering" w:customStyle="1" w:styleId="RTFNum3">
    <w:name w:val="RTF_Num 3"/>
    <w:basedOn w:val="Bezlisty"/>
    <w:rsid w:val="00FA31EA"/>
    <w:pPr>
      <w:numPr>
        <w:numId w:val="71"/>
      </w:numPr>
    </w:pPr>
  </w:style>
  <w:style w:type="numbering" w:customStyle="1" w:styleId="RTFNum4">
    <w:name w:val="RTF_Num 4"/>
    <w:basedOn w:val="Bezlisty"/>
    <w:rsid w:val="00FA31EA"/>
    <w:pPr>
      <w:numPr>
        <w:numId w:val="72"/>
      </w:numPr>
    </w:pPr>
  </w:style>
  <w:style w:type="numbering" w:customStyle="1" w:styleId="RTFNum5">
    <w:name w:val="RTF_Num 5"/>
    <w:basedOn w:val="Bezlisty"/>
    <w:rsid w:val="00FA31EA"/>
    <w:pPr>
      <w:numPr>
        <w:numId w:val="73"/>
      </w:numPr>
    </w:pPr>
  </w:style>
  <w:style w:type="numbering" w:customStyle="1" w:styleId="WW8Num36">
    <w:name w:val="WW8Num36"/>
    <w:basedOn w:val="Bezlisty"/>
    <w:rsid w:val="00FA31EA"/>
    <w:pPr>
      <w:numPr>
        <w:numId w:val="74"/>
      </w:numPr>
    </w:pPr>
  </w:style>
  <w:style w:type="numbering" w:customStyle="1" w:styleId="WW8Num37">
    <w:name w:val="WW8Num37"/>
    <w:basedOn w:val="Bezlisty"/>
    <w:rsid w:val="00FA31EA"/>
    <w:pPr>
      <w:numPr>
        <w:numId w:val="75"/>
      </w:numPr>
    </w:pPr>
  </w:style>
  <w:style w:type="numbering" w:customStyle="1" w:styleId="WW8Num47">
    <w:name w:val="WW8Num47"/>
    <w:basedOn w:val="Bezlisty"/>
    <w:rsid w:val="00FA31EA"/>
    <w:pPr>
      <w:numPr>
        <w:numId w:val="76"/>
      </w:numPr>
    </w:pPr>
  </w:style>
  <w:style w:type="numbering" w:customStyle="1" w:styleId="RTFNum6">
    <w:name w:val="RTF_Num 6"/>
    <w:basedOn w:val="Bezlisty"/>
    <w:rsid w:val="00FA31EA"/>
    <w:pPr>
      <w:numPr>
        <w:numId w:val="77"/>
      </w:numPr>
    </w:pPr>
  </w:style>
  <w:style w:type="numbering" w:customStyle="1" w:styleId="WW8Num42">
    <w:name w:val="WW8Num42"/>
    <w:basedOn w:val="Bezlisty"/>
    <w:rsid w:val="00FA31EA"/>
    <w:pPr>
      <w:numPr>
        <w:numId w:val="78"/>
      </w:numPr>
    </w:pPr>
  </w:style>
  <w:style w:type="numbering" w:customStyle="1" w:styleId="WW8Num38">
    <w:name w:val="WW8Num38"/>
    <w:basedOn w:val="Bezlisty"/>
    <w:rsid w:val="00FA31EA"/>
    <w:pPr>
      <w:numPr>
        <w:numId w:val="79"/>
      </w:numPr>
    </w:pPr>
  </w:style>
  <w:style w:type="numbering" w:customStyle="1" w:styleId="WW8Num231">
    <w:name w:val="WW8Num231"/>
    <w:basedOn w:val="Bezlisty"/>
    <w:rsid w:val="005E00BF"/>
    <w:pPr>
      <w:numPr>
        <w:numId w:val="80"/>
      </w:numPr>
    </w:pPr>
  </w:style>
  <w:style w:type="paragraph" w:customStyle="1" w:styleId="Nagwek12">
    <w:name w:val="Nagłówek 12"/>
    <w:basedOn w:val="Normalny"/>
    <w:next w:val="Normalny"/>
    <w:rsid w:val="001618D5"/>
    <w:pPr>
      <w:keepNext/>
      <w:widowControl/>
      <w:autoSpaceDN/>
      <w:spacing w:line="252" w:lineRule="auto"/>
      <w:ind w:left="780" w:hanging="420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70">
    <w:name w:val="Nagłówek7"/>
    <w:basedOn w:val="Normalny"/>
    <w:rsid w:val="001618D5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character" w:customStyle="1" w:styleId="Wyrnienie">
    <w:name w:val="Wyróżnienie"/>
    <w:qFormat/>
    <w:rsid w:val="001618D5"/>
    <w:rPr>
      <w:i/>
      <w:iCs/>
    </w:rPr>
  </w:style>
  <w:style w:type="numbering" w:customStyle="1" w:styleId="RTFNum51">
    <w:name w:val="RTF_Num 51"/>
    <w:basedOn w:val="Bezlisty"/>
    <w:rsid w:val="001618D5"/>
    <w:pPr>
      <w:numPr>
        <w:numId w:val="2"/>
      </w:numPr>
    </w:pPr>
  </w:style>
  <w:style w:type="numbering" w:customStyle="1" w:styleId="WW8Num281">
    <w:name w:val="WW8Num281"/>
    <w:basedOn w:val="Bezlisty"/>
    <w:rsid w:val="001618D5"/>
    <w:pPr>
      <w:numPr>
        <w:numId w:val="81"/>
      </w:numPr>
    </w:pPr>
  </w:style>
  <w:style w:type="numbering" w:customStyle="1" w:styleId="RTFNum61">
    <w:name w:val="RTF_Num 61"/>
    <w:basedOn w:val="Bezlisty"/>
    <w:rsid w:val="001618D5"/>
    <w:pPr>
      <w:numPr>
        <w:numId w:val="82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1618D5"/>
  </w:style>
  <w:style w:type="numbering" w:customStyle="1" w:styleId="Bezlisty111">
    <w:name w:val="Bez listy111"/>
    <w:next w:val="Bezlisty"/>
    <w:semiHidden/>
    <w:rsid w:val="00EC7545"/>
  </w:style>
  <w:style w:type="character" w:customStyle="1" w:styleId="st">
    <w:name w:val="st"/>
    <w:basedOn w:val="Domylnaczcionkaakapitu"/>
    <w:rsid w:val="00FC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8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Standard"/>
    <w:next w:val="Standard"/>
    <w:link w:val="Nagwek2Znak"/>
    <w:unhideWhenUsed/>
    <w:qFormat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styleId="Nagwek7">
    <w:name w:val="heading 7"/>
    <w:basedOn w:val="Standard"/>
    <w:next w:val="Standard"/>
    <w:link w:val="Nagwek7Znak"/>
    <w:rsid w:val="00FA31EA"/>
    <w:pPr>
      <w:keepNext/>
      <w:spacing w:after="0" w:line="240" w:lineRule="auto"/>
      <w:jc w:val="both"/>
      <w:outlineLvl w:val="6"/>
    </w:pPr>
    <w:rPr>
      <w:rFonts w:ascii="Garamond" w:eastAsia="Times New Roman" w:hAnsi="Garamond" w:cs="Garamond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sz w:val="24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i/>
      <w:sz w:val="20"/>
      <w:szCs w:val="20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uiPriority w:val="99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8D7C5E"/>
    <w:rPr>
      <w:i/>
      <w:sz w:val="20"/>
      <w:szCs w:val="20"/>
    </w:rPr>
  </w:style>
  <w:style w:type="table" w:customStyle="1" w:styleId="TableGrid">
    <w:name w:val="TableGrid"/>
    <w:rsid w:val="00ED6D14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qFormat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kern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9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30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uiPriority w:val="99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pPr>
      <w:widowControl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69583E"/>
    <w:rPr>
      <w:vertAlign w:val="superscript"/>
    </w:rPr>
  </w:style>
  <w:style w:type="table" w:styleId="Tabela-Siatka">
    <w:name w:val="Table Grid"/>
    <w:basedOn w:val="Standardowy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31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overflowPunct w:val="0"/>
      <w:autoSpaceDE w:val="0"/>
      <w:adjustRightInd w:val="0"/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  <w:style w:type="paragraph" w:customStyle="1" w:styleId="SIWZ1txt">
    <w:name w:val="SIWZ 1.txt"/>
    <w:rsid w:val="0069583E"/>
    <w:pPr>
      <w:widowControl/>
      <w:tabs>
        <w:tab w:val="right" w:leader="dot" w:pos="9072"/>
      </w:tabs>
      <w:autoSpaceDE w:val="0"/>
      <w:spacing w:after="0" w:line="271" w:lineRule="atLeast"/>
      <w:ind w:left="567" w:hanging="283"/>
      <w:jc w:val="both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customStyle="1" w:styleId="Style10">
    <w:name w:val="Style10"/>
    <w:rsid w:val="0069583E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spacing w:after="0" w:line="398" w:lineRule="exact"/>
      <w:textAlignment w:val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69583E"/>
    <w:pPr>
      <w:numPr>
        <w:numId w:val="32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3"/>
      </w:numPr>
    </w:pPr>
  </w:style>
  <w:style w:type="numbering" w:customStyle="1" w:styleId="Zaimportowanystyl86">
    <w:name w:val="Zaimportowany styl 86"/>
    <w:rsid w:val="0069583E"/>
    <w:pPr>
      <w:numPr>
        <w:numId w:val="34"/>
      </w:numPr>
    </w:pPr>
  </w:style>
  <w:style w:type="numbering" w:customStyle="1" w:styleId="Zaimportowanystyl85">
    <w:name w:val="Zaimportowany styl 85"/>
    <w:rsid w:val="0069583E"/>
    <w:pPr>
      <w:numPr>
        <w:numId w:val="35"/>
      </w:numPr>
    </w:pPr>
  </w:style>
  <w:style w:type="numbering" w:customStyle="1" w:styleId="Zaimportowanystyl19">
    <w:name w:val="Zaimportowany styl 19"/>
    <w:rsid w:val="0069583E"/>
    <w:pPr>
      <w:numPr>
        <w:numId w:val="36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widowControl/>
      <w:autoSpaceDE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widowControl/>
      <w:suppressAutoHyphens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paragraph" w:customStyle="1" w:styleId="Zawartoramki">
    <w:name w:val="Zawartość ramki"/>
    <w:basedOn w:val="Normalny"/>
    <w:qFormat/>
    <w:rsid w:val="004923AE"/>
    <w:pPr>
      <w:widowControl/>
      <w:suppressAutoHyphens w:val="0"/>
      <w:autoSpaceDN/>
      <w:spacing w:line="259" w:lineRule="auto"/>
      <w:textAlignment w:val="auto"/>
    </w:pPr>
    <w:rPr>
      <w:rFonts w:eastAsia="Calibri" w:cs="Calibri"/>
      <w:color w:val="00000A"/>
      <w:kern w:val="0"/>
    </w:rPr>
  </w:style>
  <w:style w:type="numbering" w:customStyle="1" w:styleId="Bezlisty2">
    <w:name w:val="Bez listy2"/>
    <w:next w:val="Bezlisty"/>
    <w:uiPriority w:val="99"/>
    <w:semiHidden/>
    <w:unhideWhenUsed/>
    <w:rsid w:val="004F6D9C"/>
  </w:style>
  <w:style w:type="character" w:customStyle="1" w:styleId="WW8Num1z0">
    <w:name w:val="WW8Num1z0"/>
    <w:rsid w:val="004F6D9C"/>
  </w:style>
  <w:style w:type="character" w:customStyle="1" w:styleId="WW8Num1z1">
    <w:name w:val="WW8Num1z1"/>
    <w:rsid w:val="004F6D9C"/>
  </w:style>
  <w:style w:type="character" w:customStyle="1" w:styleId="WW8Num1z2">
    <w:name w:val="WW8Num1z2"/>
    <w:rsid w:val="004F6D9C"/>
  </w:style>
  <w:style w:type="character" w:customStyle="1" w:styleId="WW8Num1z3">
    <w:name w:val="WW8Num1z3"/>
    <w:rsid w:val="004F6D9C"/>
  </w:style>
  <w:style w:type="character" w:customStyle="1" w:styleId="WW8Num1z4">
    <w:name w:val="WW8Num1z4"/>
    <w:rsid w:val="004F6D9C"/>
  </w:style>
  <w:style w:type="character" w:customStyle="1" w:styleId="WW8Num1z5">
    <w:name w:val="WW8Num1z5"/>
    <w:rsid w:val="004F6D9C"/>
  </w:style>
  <w:style w:type="character" w:customStyle="1" w:styleId="WW8Num1z6">
    <w:name w:val="WW8Num1z6"/>
    <w:rsid w:val="004F6D9C"/>
  </w:style>
  <w:style w:type="character" w:customStyle="1" w:styleId="WW8Num1z7">
    <w:name w:val="WW8Num1z7"/>
    <w:rsid w:val="004F6D9C"/>
  </w:style>
  <w:style w:type="character" w:customStyle="1" w:styleId="WW8Num1z8">
    <w:name w:val="WW8Num1z8"/>
    <w:rsid w:val="004F6D9C"/>
  </w:style>
  <w:style w:type="character" w:customStyle="1" w:styleId="WW8Num3z0">
    <w:name w:val="WW8Num3z0"/>
    <w:rsid w:val="004F6D9C"/>
    <w:rPr>
      <w:rFonts w:ascii="Symbol" w:hAnsi="Symbol" w:cs="Times New Roman"/>
      <w:sz w:val="24"/>
    </w:rPr>
  </w:style>
  <w:style w:type="character" w:customStyle="1" w:styleId="WW8Num3z1">
    <w:name w:val="WW8Num3z1"/>
    <w:rsid w:val="004F6D9C"/>
  </w:style>
  <w:style w:type="character" w:customStyle="1" w:styleId="WW8Num3z2">
    <w:name w:val="WW8Num3z2"/>
    <w:rsid w:val="004F6D9C"/>
  </w:style>
  <w:style w:type="character" w:customStyle="1" w:styleId="WW8Num3z3">
    <w:name w:val="WW8Num3z3"/>
    <w:rsid w:val="004F6D9C"/>
  </w:style>
  <w:style w:type="character" w:customStyle="1" w:styleId="WW8Num3z4">
    <w:name w:val="WW8Num3z4"/>
    <w:rsid w:val="004F6D9C"/>
  </w:style>
  <w:style w:type="character" w:customStyle="1" w:styleId="WW8Num3z5">
    <w:name w:val="WW8Num3z5"/>
    <w:rsid w:val="004F6D9C"/>
  </w:style>
  <w:style w:type="character" w:customStyle="1" w:styleId="WW8Num3z6">
    <w:name w:val="WW8Num3z6"/>
    <w:rsid w:val="004F6D9C"/>
  </w:style>
  <w:style w:type="character" w:customStyle="1" w:styleId="WW8Num3z7">
    <w:name w:val="WW8Num3z7"/>
    <w:rsid w:val="004F6D9C"/>
  </w:style>
  <w:style w:type="character" w:customStyle="1" w:styleId="WW8Num3z8">
    <w:name w:val="WW8Num3z8"/>
    <w:rsid w:val="004F6D9C"/>
  </w:style>
  <w:style w:type="character" w:customStyle="1" w:styleId="WW8Num4z0">
    <w:name w:val="WW8Num4z0"/>
    <w:rsid w:val="004F6D9C"/>
    <w:rPr>
      <w:rFonts w:ascii="Symbol" w:hAnsi="Symbol" w:cs="Symbol"/>
      <w:sz w:val="20"/>
    </w:rPr>
  </w:style>
  <w:style w:type="character" w:customStyle="1" w:styleId="WW8Num4z1">
    <w:name w:val="WW8Num4z1"/>
    <w:rsid w:val="004F6D9C"/>
  </w:style>
  <w:style w:type="character" w:customStyle="1" w:styleId="WW8Num4z2">
    <w:name w:val="WW8Num4z2"/>
    <w:rsid w:val="004F6D9C"/>
  </w:style>
  <w:style w:type="character" w:customStyle="1" w:styleId="WW8Num4z3">
    <w:name w:val="WW8Num4z3"/>
    <w:rsid w:val="004F6D9C"/>
  </w:style>
  <w:style w:type="character" w:customStyle="1" w:styleId="WW8Num4z4">
    <w:name w:val="WW8Num4z4"/>
    <w:rsid w:val="004F6D9C"/>
  </w:style>
  <w:style w:type="character" w:customStyle="1" w:styleId="WW8Num4z5">
    <w:name w:val="WW8Num4z5"/>
    <w:rsid w:val="004F6D9C"/>
  </w:style>
  <w:style w:type="character" w:customStyle="1" w:styleId="WW8Num4z6">
    <w:name w:val="WW8Num4z6"/>
    <w:rsid w:val="004F6D9C"/>
  </w:style>
  <w:style w:type="character" w:customStyle="1" w:styleId="WW8Num4z7">
    <w:name w:val="WW8Num4z7"/>
    <w:rsid w:val="004F6D9C"/>
  </w:style>
  <w:style w:type="character" w:customStyle="1" w:styleId="WW8Num4z8">
    <w:name w:val="WW8Num4z8"/>
    <w:rsid w:val="004F6D9C"/>
  </w:style>
  <w:style w:type="character" w:customStyle="1" w:styleId="WW8Num6z0">
    <w:name w:val="WW8Num6z0"/>
    <w:rsid w:val="004F6D9C"/>
  </w:style>
  <w:style w:type="character" w:customStyle="1" w:styleId="WW8Num6z1">
    <w:name w:val="WW8Num6z1"/>
    <w:rsid w:val="004F6D9C"/>
  </w:style>
  <w:style w:type="character" w:customStyle="1" w:styleId="WW8Num6z2">
    <w:name w:val="WW8Num6z2"/>
    <w:rsid w:val="004F6D9C"/>
  </w:style>
  <w:style w:type="character" w:customStyle="1" w:styleId="WW8Num6z3">
    <w:name w:val="WW8Num6z3"/>
    <w:rsid w:val="004F6D9C"/>
  </w:style>
  <w:style w:type="character" w:customStyle="1" w:styleId="WW8Num6z4">
    <w:name w:val="WW8Num6z4"/>
    <w:rsid w:val="004F6D9C"/>
  </w:style>
  <w:style w:type="character" w:customStyle="1" w:styleId="WW8Num6z5">
    <w:name w:val="WW8Num6z5"/>
    <w:rsid w:val="004F6D9C"/>
  </w:style>
  <w:style w:type="character" w:customStyle="1" w:styleId="WW8Num6z6">
    <w:name w:val="WW8Num6z6"/>
    <w:rsid w:val="004F6D9C"/>
  </w:style>
  <w:style w:type="character" w:customStyle="1" w:styleId="WW8Num6z7">
    <w:name w:val="WW8Num6z7"/>
    <w:rsid w:val="004F6D9C"/>
  </w:style>
  <w:style w:type="character" w:customStyle="1" w:styleId="WW8Num6z8">
    <w:name w:val="WW8Num6z8"/>
    <w:rsid w:val="004F6D9C"/>
  </w:style>
  <w:style w:type="character" w:customStyle="1" w:styleId="WW8Num7z0">
    <w:name w:val="WW8Num7z0"/>
    <w:rsid w:val="004F6D9C"/>
    <w:rPr>
      <w:rFonts w:ascii="Times New Roman" w:hAnsi="Times New Roman" w:cs="Times New Roman"/>
    </w:rPr>
  </w:style>
  <w:style w:type="character" w:customStyle="1" w:styleId="WW8Num9z0">
    <w:name w:val="WW8Num9z0"/>
    <w:rsid w:val="004F6D9C"/>
  </w:style>
  <w:style w:type="character" w:customStyle="1" w:styleId="WW8Num10z0">
    <w:name w:val="WW8Num10z0"/>
    <w:rsid w:val="004F6D9C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WW8Num11z4">
    <w:name w:val="WW8Num11z4"/>
    <w:rsid w:val="004F6D9C"/>
  </w:style>
  <w:style w:type="character" w:customStyle="1" w:styleId="WW8Num11z5">
    <w:name w:val="WW8Num11z5"/>
    <w:rsid w:val="004F6D9C"/>
  </w:style>
  <w:style w:type="character" w:customStyle="1" w:styleId="WW8Num11z6">
    <w:name w:val="WW8Num11z6"/>
    <w:rsid w:val="004F6D9C"/>
  </w:style>
  <w:style w:type="character" w:customStyle="1" w:styleId="WW8Num11z7">
    <w:name w:val="WW8Num11z7"/>
    <w:rsid w:val="004F6D9C"/>
  </w:style>
  <w:style w:type="character" w:customStyle="1" w:styleId="WW8Num11z8">
    <w:name w:val="WW8Num11z8"/>
    <w:rsid w:val="004F6D9C"/>
  </w:style>
  <w:style w:type="character" w:customStyle="1" w:styleId="WW8Num12z0">
    <w:name w:val="WW8Num12z0"/>
    <w:rsid w:val="004F6D9C"/>
  </w:style>
  <w:style w:type="character" w:customStyle="1" w:styleId="WW8Num13z0">
    <w:name w:val="WW8Num13z0"/>
    <w:rsid w:val="004F6D9C"/>
  </w:style>
  <w:style w:type="character" w:customStyle="1" w:styleId="WW8Num14z0">
    <w:name w:val="WW8Num14z0"/>
    <w:rsid w:val="004F6D9C"/>
  </w:style>
  <w:style w:type="character" w:customStyle="1" w:styleId="WW8Num14z1">
    <w:name w:val="WW8Num14z1"/>
    <w:rsid w:val="004F6D9C"/>
  </w:style>
  <w:style w:type="character" w:customStyle="1" w:styleId="WW8Num14z2">
    <w:name w:val="WW8Num14z2"/>
    <w:rsid w:val="004F6D9C"/>
  </w:style>
  <w:style w:type="character" w:customStyle="1" w:styleId="WW8Num14z3">
    <w:name w:val="WW8Num14z3"/>
    <w:rsid w:val="004F6D9C"/>
  </w:style>
  <w:style w:type="character" w:customStyle="1" w:styleId="WW8Num14z4">
    <w:name w:val="WW8Num14z4"/>
    <w:rsid w:val="004F6D9C"/>
  </w:style>
  <w:style w:type="character" w:customStyle="1" w:styleId="WW8Num14z5">
    <w:name w:val="WW8Num14z5"/>
    <w:rsid w:val="004F6D9C"/>
  </w:style>
  <w:style w:type="character" w:customStyle="1" w:styleId="WW8Num14z6">
    <w:name w:val="WW8Num14z6"/>
    <w:rsid w:val="004F6D9C"/>
  </w:style>
  <w:style w:type="character" w:customStyle="1" w:styleId="WW8Num14z7">
    <w:name w:val="WW8Num14z7"/>
    <w:rsid w:val="004F6D9C"/>
  </w:style>
  <w:style w:type="character" w:customStyle="1" w:styleId="WW8Num14z8">
    <w:name w:val="WW8Num14z8"/>
    <w:rsid w:val="004F6D9C"/>
  </w:style>
  <w:style w:type="character" w:customStyle="1" w:styleId="Domylnaczcionkaakapitu5">
    <w:name w:val="Domyślna czcionka akapitu5"/>
    <w:rsid w:val="004F6D9C"/>
  </w:style>
  <w:style w:type="character" w:customStyle="1" w:styleId="Domylnaczcionkaakapitu4">
    <w:name w:val="Domyślna czcionka akapitu4"/>
    <w:rsid w:val="004F6D9C"/>
  </w:style>
  <w:style w:type="character" w:customStyle="1" w:styleId="Domylnaczcionkaakapitu3">
    <w:name w:val="Domyślna czcionka akapitu3"/>
    <w:rsid w:val="004F6D9C"/>
  </w:style>
  <w:style w:type="character" w:customStyle="1" w:styleId="WW8Num7z1">
    <w:name w:val="WW8Num7z1"/>
    <w:rsid w:val="004F6D9C"/>
    <w:rPr>
      <w:rFonts w:ascii="Courier New" w:hAnsi="Courier New" w:cs="Courier New"/>
      <w:sz w:val="20"/>
    </w:rPr>
  </w:style>
  <w:style w:type="character" w:customStyle="1" w:styleId="WW8Num7z2">
    <w:name w:val="WW8Num7z2"/>
    <w:rsid w:val="004F6D9C"/>
    <w:rPr>
      <w:rFonts w:ascii="Wingdings" w:hAnsi="Wingdings" w:cs="Wingdings"/>
      <w:sz w:val="20"/>
    </w:rPr>
  </w:style>
  <w:style w:type="character" w:customStyle="1" w:styleId="WW8Num9z1">
    <w:name w:val="WW8Num9z1"/>
    <w:rsid w:val="004F6D9C"/>
    <w:rPr>
      <w:rFonts w:ascii="Courier New" w:hAnsi="Courier New" w:cs="Courier New"/>
      <w:sz w:val="20"/>
    </w:rPr>
  </w:style>
  <w:style w:type="character" w:customStyle="1" w:styleId="WW8Num9z2">
    <w:name w:val="WW8Num9z2"/>
    <w:rsid w:val="004F6D9C"/>
    <w:rPr>
      <w:rFonts w:ascii="Wingdings" w:hAnsi="Wingdings" w:cs="Wingdings"/>
      <w:sz w:val="20"/>
    </w:rPr>
  </w:style>
  <w:style w:type="character" w:customStyle="1" w:styleId="WW8Num10z1">
    <w:name w:val="WW8Num10z1"/>
    <w:rsid w:val="004F6D9C"/>
    <w:rPr>
      <w:rFonts w:ascii="Courier New" w:hAnsi="Courier New" w:cs="Courier New"/>
      <w:sz w:val="20"/>
    </w:rPr>
  </w:style>
  <w:style w:type="character" w:customStyle="1" w:styleId="WW8Num10z2">
    <w:name w:val="WW8Num10z2"/>
    <w:rsid w:val="004F6D9C"/>
    <w:rPr>
      <w:rFonts w:ascii="Wingdings" w:hAnsi="Wingdings" w:cs="Wingdings"/>
      <w:sz w:val="20"/>
    </w:rPr>
  </w:style>
  <w:style w:type="character" w:customStyle="1" w:styleId="Domylnaczcionkaakapitu2">
    <w:name w:val="Domyślna czcionka akapitu2"/>
    <w:rsid w:val="004F6D9C"/>
  </w:style>
  <w:style w:type="character" w:customStyle="1" w:styleId="WW-Mocnowyrniony">
    <w:name w:val="WW-Mocno wyróżniony"/>
    <w:rsid w:val="004F6D9C"/>
    <w:rPr>
      <w:b/>
      <w:bCs/>
    </w:rPr>
  </w:style>
  <w:style w:type="character" w:customStyle="1" w:styleId="Symbolewypunktowania">
    <w:name w:val="Symbole wypunktowania"/>
    <w:rsid w:val="004F6D9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F6D9C"/>
  </w:style>
  <w:style w:type="character" w:customStyle="1" w:styleId="Domylnaczcionkaakapitu1">
    <w:name w:val="Domyślna czcionka akapitu1"/>
    <w:rsid w:val="004F6D9C"/>
  </w:style>
  <w:style w:type="character" w:customStyle="1" w:styleId="Znakiwypunktowania">
    <w:name w:val="Znaki wypunktowania"/>
    <w:rsid w:val="004F6D9C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Indeks">
    <w:name w:val="Indeks"/>
    <w:basedOn w:val="Normalny"/>
    <w:rsid w:val="004F6D9C"/>
    <w:pPr>
      <w:widowControl/>
      <w:suppressLineNumbers/>
      <w:autoSpaceDN/>
      <w:spacing w:line="252" w:lineRule="auto"/>
      <w:textAlignment w:val="auto"/>
    </w:pPr>
    <w:rPr>
      <w:rFonts w:eastAsia="Calibri" w:cs="Mangal"/>
      <w:kern w:val="1"/>
      <w:lang w:eastAsia="zh-CN"/>
    </w:rPr>
  </w:style>
  <w:style w:type="paragraph" w:customStyle="1" w:styleId="Nagwek40">
    <w:name w:val="Nagłówek4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2">
    <w:name w:val="Podpis2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1">
    <w:name w:val="Podpis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jk">
    <w:name w:val="cjk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tl">
    <w:name w:val="ctl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eastAsia="Times New Roman" w:cs="Calibri"/>
      <w:color w:val="000000"/>
      <w:kern w:val="1"/>
      <w:sz w:val="24"/>
      <w:szCs w:val="24"/>
      <w:lang w:eastAsia="zh-CN"/>
    </w:rPr>
  </w:style>
  <w:style w:type="paragraph" w:customStyle="1" w:styleId="western1">
    <w:name w:val="western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cjk1">
    <w:name w:val="cjk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SimSun" w:hAnsi="SimSun" w:cs="SimSun"/>
      <w:color w:val="000000"/>
      <w:kern w:val="1"/>
      <w:sz w:val="24"/>
      <w:szCs w:val="24"/>
      <w:lang w:eastAsia="zh-CN"/>
    </w:rPr>
  </w:style>
  <w:style w:type="paragraph" w:customStyle="1" w:styleId="ctl1">
    <w:name w:val="ctl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Mangal" w:eastAsia="Times New Roman" w:hAnsi="Mangal" w:cs="Mangal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4F6D9C"/>
    <w:pPr>
      <w:widowControl/>
      <w:suppressLineNumbers/>
      <w:autoSpaceDN/>
      <w:spacing w:after="0" w:line="240" w:lineRule="auto"/>
      <w:textAlignment w:val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Nagwek20">
    <w:name w:val="Nagłówek2"/>
    <w:basedOn w:val="Normalny"/>
    <w:next w:val="Podtytu"/>
    <w:rsid w:val="004F6D9C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color w:val="00000A"/>
      <w:kern w:val="1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rsid w:val="004F6D9C"/>
    <w:pPr>
      <w:keepNext/>
      <w:widowControl/>
      <w:numPr>
        <w:numId w:val="2"/>
      </w:numPr>
      <w:autoSpaceDN/>
      <w:spacing w:line="252" w:lineRule="auto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60">
    <w:name w:val="Nagłówek6"/>
    <w:basedOn w:val="Normalny"/>
    <w:rsid w:val="004F6D9C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paragraph" w:customStyle="1" w:styleId="Styl">
    <w:name w:val="Styl"/>
    <w:rsid w:val="004F6D9C"/>
    <w:pPr>
      <w:suppressAutoHyphens/>
      <w:autoSpaceDN/>
      <w:spacing w:after="0" w:line="240" w:lineRule="auto"/>
      <w:textAlignment w:val="auto"/>
    </w:pPr>
    <w:rPr>
      <w:rFonts w:ascii="Times New Roman" w:eastAsia="Arial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4F6D9C"/>
    <w:pPr>
      <w:autoSpaceDN/>
      <w:spacing w:after="120" w:line="240" w:lineRule="auto"/>
      <w:textAlignment w:val="auto"/>
    </w:pPr>
    <w:rPr>
      <w:rFonts w:ascii="Times New Roman" w:eastAsia="Lucida Sans Unicode" w:hAnsi="Times New Roman"/>
      <w:color w:val="00000A"/>
      <w:kern w:val="1"/>
      <w:sz w:val="16"/>
      <w:szCs w:val="16"/>
      <w:lang w:eastAsia="zh-CN" w:bidi="hi-IN"/>
    </w:rPr>
  </w:style>
  <w:style w:type="paragraph" w:customStyle="1" w:styleId="Liniapozioma">
    <w:name w:val="Linia pozioma"/>
    <w:basedOn w:val="Normalny"/>
    <w:next w:val="Tekstpodstawowy"/>
    <w:rsid w:val="004F6D9C"/>
    <w:pPr>
      <w:widowControl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autoSpaceDN/>
      <w:spacing w:after="283" w:line="252" w:lineRule="auto"/>
      <w:textAlignment w:val="auto"/>
    </w:pPr>
    <w:rPr>
      <w:rFonts w:eastAsia="Calibri" w:cs="Calibri"/>
      <w:kern w:val="1"/>
      <w:sz w:val="12"/>
      <w:szCs w:val="12"/>
      <w:lang w:eastAsia="zh-CN"/>
    </w:rPr>
  </w:style>
  <w:style w:type="paragraph" w:customStyle="1" w:styleId="Nagwektabeli">
    <w:name w:val="Nagłówek tabeli"/>
    <w:basedOn w:val="Zawartotabeli"/>
    <w:rsid w:val="004F6D9C"/>
    <w:pPr>
      <w:jc w:val="center"/>
    </w:pPr>
    <w:rPr>
      <w:b/>
      <w:bCs/>
    </w:rPr>
  </w:style>
  <w:style w:type="character" w:customStyle="1" w:styleId="StrongEmphasis">
    <w:name w:val="Strong Emphasis"/>
    <w:rsid w:val="004F6D9C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FA31EA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Tekstpodstawowy32">
    <w:name w:val="Tekst podstawowy 32"/>
    <w:basedOn w:val="Standard"/>
    <w:rsid w:val="00FA31EA"/>
    <w:pPr>
      <w:spacing w:after="120" w:line="240" w:lineRule="auto"/>
    </w:pPr>
    <w:rPr>
      <w:rFonts w:eastAsia="Calibri" w:cs="Calibri"/>
      <w:sz w:val="16"/>
      <w:szCs w:val="16"/>
      <w:lang w:eastAsia="zh-CN"/>
    </w:rPr>
  </w:style>
  <w:style w:type="paragraph" w:customStyle="1" w:styleId="TableContentsuser">
    <w:name w:val="Table Contents (user)"/>
    <w:basedOn w:val="Standard"/>
    <w:rsid w:val="00FA31EA"/>
    <w:pPr>
      <w:suppressLineNumbers/>
      <w:spacing w:after="0" w:line="240" w:lineRule="auto"/>
    </w:pPr>
    <w:rPr>
      <w:rFonts w:ascii="Liberation Serif" w:eastAsia="SimSun, 宋体" w:hAnsi="Liberation Serif" w:cs="Mangal, Mangal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A31EA"/>
    <w:pPr>
      <w:spacing w:after="120" w:line="240" w:lineRule="auto"/>
      <w:ind w:left="283"/>
    </w:pPr>
    <w:rPr>
      <w:rFonts w:eastAsia="Calibri" w:cs="Calibri"/>
      <w:lang w:eastAsia="zh-CN"/>
    </w:rPr>
  </w:style>
  <w:style w:type="paragraph" w:customStyle="1" w:styleId="Heading1user">
    <w:name w:val="Heading 1 (user)"/>
    <w:basedOn w:val="Standard"/>
    <w:next w:val="Standard"/>
    <w:rsid w:val="00FA31EA"/>
    <w:pPr>
      <w:keepNext/>
      <w:spacing w:line="240" w:lineRule="auto"/>
      <w:jc w:val="center"/>
    </w:pPr>
    <w:rPr>
      <w:rFonts w:eastAsia="Calibri" w:cs="Times New Roman"/>
      <w:b/>
      <w:bCs/>
      <w:color w:val="00000A"/>
      <w:lang w:eastAsia="zh-CN"/>
    </w:rPr>
  </w:style>
  <w:style w:type="paragraph" w:customStyle="1" w:styleId="Headeruser">
    <w:name w:val="Header (user)"/>
    <w:basedOn w:val="Standard"/>
    <w:rsid w:val="00FA31EA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color w:val="00000A"/>
      <w:lang w:eastAsia="zh-CN"/>
    </w:rPr>
  </w:style>
  <w:style w:type="character" w:customStyle="1" w:styleId="WW8Num12z1">
    <w:name w:val="WW8Num12z1"/>
    <w:rsid w:val="00FA31EA"/>
    <w:rPr>
      <w:rFonts w:ascii="Courier New" w:hAnsi="Courier New" w:cs="Courier New"/>
      <w:sz w:val="20"/>
    </w:rPr>
  </w:style>
  <w:style w:type="character" w:customStyle="1" w:styleId="WW8Num12z2">
    <w:name w:val="WW8Num12z2"/>
    <w:rsid w:val="00FA31EA"/>
    <w:rPr>
      <w:rFonts w:ascii="Wingdings" w:hAnsi="Wingdings" w:cs="Wingdings"/>
      <w:sz w:val="20"/>
    </w:rPr>
  </w:style>
  <w:style w:type="character" w:customStyle="1" w:styleId="WW8Num13z1">
    <w:name w:val="WW8Num13z1"/>
    <w:rsid w:val="00FA31EA"/>
    <w:rPr>
      <w:rFonts w:ascii="Courier New" w:hAnsi="Courier New" w:cs="Courier New"/>
      <w:sz w:val="20"/>
    </w:rPr>
  </w:style>
  <w:style w:type="character" w:customStyle="1" w:styleId="WW8Num13z2">
    <w:name w:val="WW8Num13z2"/>
    <w:rsid w:val="00FA31EA"/>
    <w:rPr>
      <w:rFonts w:ascii="Wingdings" w:hAnsi="Wingdings" w:cs="Wingdings"/>
      <w:sz w:val="20"/>
    </w:rPr>
  </w:style>
  <w:style w:type="character" w:customStyle="1" w:styleId="WW8Num16z0">
    <w:name w:val="WW8Num16z0"/>
    <w:rsid w:val="00FA31EA"/>
    <w:rPr>
      <w:rFonts w:ascii="Symbol" w:hAnsi="Symbol" w:cs="Symbol"/>
      <w:sz w:val="20"/>
    </w:rPr>
  </w:style>
  <w:style w:type="character" w:customStyle="1" w:styleId="WW8Num18z0">
    <w:name w:val="WW8Num18z0"/>
    <w:rsid w:val="00FA31EA"/>
    <w:rPr>
      <w:rFonts w:ascii="Wingdings" w:hAnsi="Wingdings" w:cs="Wingdings"/>
      <w:b w:val="0"/>
      <w:sz w:val="24"/>
    </w:rPr>
  </w:style>
  <w:style w:type="character" w:customStyle="1" w:styleId="WW8Num19z0">
    <w:name w:val="WW8Num19z0"/>
    <w:rsid w:val="00FA31EA"/>
    <w:rPr>
      <w:rFonts w:ascii="Symbol" w:hAnsi="Symbol" w:cs="Symbol"/>
      <w:sz w:val="20"/>
    </w:rPr>
  </w:style>
  <w:style w:type="character" w:customStyle="1" w:styleId="WW8Num20z0">
    <w:name w:val="WW8Num20z0"/>
    <w:rsid w:val="00FA31EA"/>
    <w:rPr>
      <w:rFonts w:ascii="Symbol" w:hAnsi="Symbol" w:cs="Symbol"/>
      <w:sz w:val="20"/>
    </w:rPr>
  </w:style>
  <w:style w:type="character" w:customStyle="1" w:styleId="WW8Num20z1">
    <w:name w:val="WW8Num20z1"/>
    <w:rsid w:val="00FA31EA"/>
  </w:style>
  <w:style w:type="character" w:customStyle="1" w:styleId="WW8Num20z2">
    <w:name w:val="WW8Num20z2"/>
    <w:rsid w:val="00FA31EA"/>
  </w:style>
  <w:style w:type="character" w:customStyle="1" w:styleId="WW8Num21z0">
    <w:name w:val="WW8Num21z0"/>
    <w:rsid w:val="00FA31EA"/>
    <w:rPr>
      <w:rFonts w:ascii="Symbol" w:hAnsi="Symbol" w:cs="Symbol"/>
      <w:sz w:val="20"/>
      <w:szCs w:val="24"/>
    </w:rPr>
  </w:style>
  <w:style w:type="character" w:customStyle="1" w:styleId="WW8Num21z1">
    <w:name w:val="WW8Num21z1"/>
    <w:rsid w:val="00FA31EA"/>
  </w:style>
  <w:style w:type="character" w:customStyle="1" w:styleId="WW8Num21z2">
    <w:name w:val="WW8Num21z2"/>
    <w:rsid w:val="00FA31EA"/>
  </w:style>
  <w:style w:type="character" w:customStyle="1" w:styleId="WW8Num22z0">
    <w:name w:val="WW8Num22z0"/>
    <w:rsid w:val="00FA31EA"/>
    <w:rPr>
      <w:rFonts w:ascii="Wingdings" w:hAnsi="Wingdings" w:cs="Symbol"/>
      <w:color w:val="000000"/>
      <w:sz w:val="20"/>
    </w:rPr>
  </w:style>
  <w:style w:type="character" w:customStyle="1" w:styleId="WW8Num22z1">
    <w:name w:val="WW8Num22z1"/>
    <w:rsid w:val="00FA31EA"/>
  </w:style>
  <w:style w:type="character" w:customStyle="1" w:styleId="WW8Num23z0">
    <w:name w:val="WW8Num23z0"/>
    <w:rsid w:val="00FA31EA"/>
    <w:rPr>
      <w:rFonts w:ascii="Symbol" w:hAnsi="Symbol" w:cs="Wingdings"/>
      <w:b w:val="0"/>
      <w:sz w:val="24"/>
    </w:rPr>
  </w:style>
  <w:style w:type="character" w:customStyle="1" w:styleId="WW8Num24z0">
    <w:name w:val="WW8Num24z0"/>
    <w:rsid w:val="00FA31EA"/>
    <w:rPr>
      <w:rFonts w:ascii="Symbol" w:hAnsi="Symbol" w:cs="Symbol"/>
    </w:rPr>
  </w:style>
  <w:style w:type="character" w:customStyle="1" w:styleId="WW8Num25z0">
    <w:name w:val="WW8Num25z0"/>
    <w:rsid w:val="00FA31EA"/>
    <w:rPr>
      <w:rFonts w:ascii="Symbol" w:hAnsi="Symbol" w:cs="Times New Roman"/>
      <w:sz w:val="24"/>
    </w:rPr>
  </w:style>
  <w:style w:type="character" w:customStyle="1" w:styleId="WW8Num27z0">
    <w:name w:val="WW8Num27z0"/>
    <w:rsid w:val="00FA31EA"/>
    <w:rPr>
      <w:rFonts w:ascii="Symbol" w:hAnsi="Symbol" w:cs="Symbol"/>
      <w:sz w:val="20"/>
    </w:rPr>
  </w:style>
  <w:style w:type="character" w:customStyle="1" w:styleId="WW8Num28z0">
    <w:name w:val="WW8Num28z0"/>
    <w:rsid w:val="00FA31EA"/>
    <w:rPr>
      <w:rFonts w:ascii="Symbol" w:hAnsi="Symbol" w:cs="Symbol"/>
      <w:sz w:val="20"/>
    </w:rPr>
  </w:style>
  <w:style w:type="character" w:customStyle="1" w:styleId="WW8Num29z0">
    <w:name w:val="WW8Num29z0"/>
    <w:rsid w:val="00FA31EA"/>
    <w:rPr>
      <w:rFonts w:ascii="Symbol" w:hAnsi="Symbol" w:cs="OpenSymbol"/>
      <w:sz w:val="24"/>
    </w:rPr>
  </w:style>
  <w:style w:type="character" w:customStyle="1" w:styleId="WW8Num29z1">
    <w:name w:val="WW8Num29z1"/>
    <w:rsid w:val="00FA31EA"/>
    <w:rPr>
      <w:rFonts w:ascii="Symbol" w:hAnsi="Symbol" w:cs="OpenSymbol"/>
    </w:rPr>
  </w:style>
  <w:style w:type="character" w:customStyle="1" w:styleId="WW8Num29z2">
    <w:name w:val="WW8Num29z2"/>
    <w:rsid w:val="00FA31EA"/>
    <w:rPr>
      <w:rFonts w:ascii="Wingdings" w:hAnsi="Wingdings" w:cs="Wingdings"/>
    </w:rPr>
  </w:style>
  <w:style w:type="character" w:customStyle="1" w:styleId="WW8Num30z0">
    <w:name w:val="WW8Num30z0"/>
    <w:rsid w:val="00FA31EA"/>
    <w:rPr>
      <w:rFonts w:ascii="Symbol" w:hAnsi="Symbol" w:cs="Symbol"/>
    </w:rPr>
  </w:style>
  <w:style w:type="character" w:customStyle="1" w:styleId="WW8Num30z2">
    <w:name w:val="WW8Num30z2"/>
    <w:rsid w:val="00FA31EA"/>
    <w:rPr>
      <w:rFonts w:ascii="Wingdings" w:hAnsi="Wingdings" w:cs="Wingdings"/>
    </w:rPr>
  </w:style>
  <w:style w:type="character" w:customStyle="1" w:styleId="WW8Num30z4">
    <w:name w:val="WW8Num30z4"/>
    <w:rsid w:val="00FA31EA"/>
    <w:rPr>
      <w:rFonts w:ascii="Courier New" w:hAnsi="Courier New" w:cs="Courier New"/>
    </w:rPr>
  </w:style>
  <w:style w:type="character" w:customStyle="1" w:styleId="WW8Num31z0">
    <w:name w:val="WW8Num31z0"/>
    <w:rsid w:val="00FA31EA"/>
    <w:rPr>
      <w:rFonts w:ascii="Symbol" w:hAnsi="Symbol" w:cs="Symbol"/>
    </w:rPr>
  </w:style>
  <w:style w:type="character" w:customStyle="1" w:styleId="WW8Num31z1">
    <w:name w:val="WW8Num31z1"/>
    <w:rsid w:val="00FA31EA"/>
    <w:rPr>
      <w:rFonts w:ascii="Courier New" w:hAnsi="Courier New" w:cs="Courier New"/>
    </w:rPr>
  </w:style>
  <w:style w:type="character" w:customStyle="1" w:styleId="WW8Num31z2">
    <w:name w:val="WW8Num31z2"/>
    <w:rsid w:val="00FA31EA"/>
    <w:rPr>
      <w:rFonts w:ascii="Wingdings" w:hAnsi="Wingdings" w:cs="Wingdings"/>
    </w:rPr>
  </w:style>
  <w:style w:type="character" w:customStyle="1" w:styleId="WW8Num32z0">
    <w:name w:val="WW8Num32z0"/>
    <w:rsid w:val="00FA31EA"/>
    <w:rPr>
      <w:rFonts w:ascii="Symbol" w:hAnsi="Symbol" w:cs="Symbol"/>
      <w:b/>
      <w:color w:val="000000"/>
    </w:rPr>
  </w:style>
  <w:style w:type="character" w:customStyle="1" w:styleId="WW8Num22z2">
    <w:name w:val="WW8Num22z2"/>
    <w:rsid w:val="00FA31EA"/>
  </w:style>
  <w:style w:type="character" w:customStyle="1" w:styleId="WW8Num23z1">
    <w:name w:val="WW8Num23z1"/>
    <w:rsid w:val="00FA31EA"/>
    <w:rPr>
      <w:rFonts w:ascii="Courier New" w:hAnsi="Courier New" w:cs="Courier New"/>
      <w:sz w:val="20"/>
    </w:rPr>
  </w:style>
  <w:style w:type="character" w:customStyle="1" w:styleId="Absatz-Standardschriftart">
    <w:name w:val="Absatz-Standardschriftart"/>
    <w:rsid w:val="00FA31EA"/>
  </w:style>
  <w:style w:type="character" w:customStyle="1" w:styleId="WW-Absatz-Standardschriftart">
    <w:name w:val="WW-Absatz-Standardschriftart"/>
    <w:rsid w:val="00FA31EA"/>
  </w:style>
  <w:style w:type="character" w:customStyle="1" w:styleId="WW8Num8z1">
    <w:name w:val="WW8Num8z1"/>
    <w:rsid w:val="00FA31EA"/>
    <w:rPr>
      <w:rFonts w:ascii="Courier New" w:hAnsi="Courier New" w:cs="Courier New"/>
    </w:rPr>
  </w:style>
  <w:style w:type="character" w:customStyle="1" w:styleId="WW8Num16z1">
    <w:name w:val="WW8Num16z1"/>
    <w:rsid w:val="00FA31EA"/>
    <w:rPr>
      <w:rFonts w:ascii="Courier New" w:hAnsi="Courier New" w:cs="Courier New"/>
      <w:sz w:val="20"/>
    </w:rPr>
  </w:style>
  <w:style w:type="character" w:customStyle="1" w:styleId="WW8Num16z2">
    <w:name w:val="WW8Num16z2"/>
    <w:rsid w:val="00FA31EA"/>
    <w:rPr>
      <w:rFonts w:ascii="Wingdings" w:hAnsi="Wingdings" w:cs="Wingdings"/>
      <w:sz w:val="20"/>
    </w:rPr>
  </w:style>
  <w:style w:type="character" w:customStyle="1" w:styleId="WW8Num23z2">
    <w:name w:val="WW8Num23z2"/>
    <w:rsid w:val="00FA31EA"/>
    <w:rPr>
      <w:rFonts w:ascii="Wingdings" w:hAnsi="Wingdings" w:cs="Wingdings"/>
      <w:sz w:val="20"/>
    </w:rPr>
  </w:style>
  <w:style w:type="character" w:customStyle="1" w:styleId="WW8Num24z1">
    <w:name w:val="WW8Num24z1"/>
    <w:rsid w:val="00FA31EA"/>
    <w:rPr>
      <w:rFonts w:ascii="Courier New" w:hAnsi="Courier New" w:cs="Courier New"/>
      <w:sz w:val="20"/>
    </w:rPr>
  </w:style>
  <w:style w:type="character" w:customStyle="1" w:styleId="WW8Num24z2">
    <w:name w:val="WW8Num24z2"/>
    <w:rsid w:val="00FA31EA"/>
    <w:rPr>
      <w:rFonts w:ascii="Wingdings" w:hAnsi="Wingdings" w:cs="Wingdings"/>
      <w:sz w:val="20"/>
    </w:rPr>
  </w:style>
  <w:style w:type="character" w:customStyle="1" w:styleId="WW8Num25z1">
    <w:name w:val="WW8Num25z1"/>
    <w:rsid w:val="00FA31EA"/>
    <w:rPr>
      <w:rFonts w:ascii="Symbol" w:hAnsi="Symbol" w:cs="OpenSymbol"/>
    </w:rPr>
  </w:style>
  <w:style w:type="character" w:customStyle="1" w:styleId="WW8Num7z3">
    <w:name w:val="WW8Num7z3"/>
    <w:rsid w:val="00FA31EA"/>
  </w:style>
  <w:style w:type="character" w:customStyle="1" w:styleId="WW8Num7z4">
    <w:name w:val="WW8Num7z4"/>
    <w:rsid w:val="00FA31EA"/>
  </w:style>
  <w:style w:type="character" w:customStyle="1" w:styleId="WW8Num7z5">
    <w:name w:val="WW8Num7z5"/>
    <w:rsid w:val="00FA31EA"/>
  </w:style>
  <w:style w:type="character" w:customStyle="1" w:styleId="WW8Num7z6">
    <w:name w:val="WW8Num7z6"/>
    <w:rsid w:val="00FA31EA"/>
  </w:style>
  <w:style w:type="character" w:customStyle="1" w:styleId="WW8Num7z7">
    <w:name w:val="WW8Num7z7"/>
    <w:rsid w:val="00FA31EA"/>
  </w:style>
  <w:style w:type="character" w:customStyle="1" w:styleId="WW8Num7z8">
    <w:name w:val="WW8Num7z8"/>
    <w:rsid w:val="00FA31EA"/>
  </w:style>
  <w:style w:type="character" w:customStyle="1" w:styleId="WW8Num9z3">
    <w:name w:val="WW8Num9z3"/>
    <w:rsid w:val="00FA31EA"/>
  </w:style>
  <w:style w:type="character" w:customStyle="1" w:styleId="WW8Num9z4">
    <w:name w:val="WW8Num9z4"/>
    <w:rsid w:val="00FA31EA"/>
  </w:style>
  <w:style w:type="character" w:customStyle="1" w:styleId="WW8Num9z5">
    <w:name w:val="WW8Num9z5"/>
    <w:rsid w:val="00FA31EA"/>
  </w:style>
  <w:style w:type="character" w:customStyle="1" w:styleId="WW8Num9z6">
    <w:name w:val="WW8Num9z6"/>
    <w:rsid w:val="00FA31EA"/>
  </w:style>
  <w:style w:type="character" w:customStyle="1" w:styleId="WW8Num9z7">
    <w:name w:val="WW8Num9z7"/>
    <w:rsid w:val="00FA31EA"/>
  </w:style>
  <w:style w:type="character" w:customStyle="1" w:styleId="WW8Num9z8">
    <w:name w:val="WW8Num9z8"/>
    <w:rsid w:val="00FA31EA"/>
  </w:style>
  <w:style w:type="character" w:customStyle="1" w:styleId="WW8Num10z3">
    <w:name w:val="WW8Num10z3"/>
    <w:rsid w:val="00FA31EA"/>
  </w:style>
  <w:style w:type="character" w:customStyle="1" w:styleId="WW8Num10z4">
    <w:name w:val="WW8Num10z4"/>
    <w:rsid w:val="00FA31EA"/>
  </w:style>
  <w:style w:type="character" w:customStyle="1" w:styleId="WW8Num10z5">
    <w:name w:val="WW8Num10z5"/>
    <w:rsid w:val="00FA31EA"/>
  </w:style>
  <w:style w:type="character" w:customStyle="1" w:styleId="WW8Num10z6">
    <w:name w:val="WW8Num10z6"/>
    <w:rsid w:val="00FA31EA"/>
  </w:style>
  <w:style w:type="character" w:customStyle="1" w:styleId="WW8Num10z7">
    <w:name w:val="WW8Num10z7"/>
    <w:rsid w:val="00FA31EA"/>
  </w:style>
  <w:style w:type="character" w:customStyle="1" w:styleId="WW8Num10z8">
    <w:name w:val="WW8Num10z8"/>
    <w:rsid w:val="00FA31EA"/>
  </w:style>
  <w:style w:type="character" w:customStyle="1" w:styleId="WW8Num18z1">
    <w:name w:val="WW8Num18z1"/>
    <w:rsid w:val="00FA31EA"/>
  </w:style>
  <w:style w:type="character" w:customStyle="1" w:styleId="WW8Num18z2">
    <w:name w:val="WW8Num18z2"/>
    <w:rsid w:val="00FA31EA"/>
  </w:style>
  <w:style w:type="character" w:customStyle="1" w:styleId="WW8Num18z3">
    <w:name w:val="WW8Num18z3"/>
    <w:rsid w:val="00FA31EA"/>
  </w:style>
  <w:style w:type="character" w:customStyle="1" w:styleId="WW8Num18z4">
    <w:name w:val="WW8Num18z4"/>
    <w:rsid w:val="00FA31EA"/>
  </w:style>
  <w:style w:type="character" w:customStyle="1" w:styleId="WW8Num18z5">
    <w:name w:val="WW8Num18z5"/>
    <w:rsid w:val="00FA31EA"/>
  </w:style>
  <w:style w:type="character" w:customStyle="1" w:styleId="WW8Num18z6">
    <w:name w:val="WW8Num18z6"/>
    <w:rsid w:val="00FA31EA"/>
  </w:style>
  <w:style w:type="character" w:customStyle="1" w:styleId="WW8Num18z7">
    <w:name w:val="WW8Num18z7"/>
    <w:rsid w:val="00FA31EA"/>
  </w:style>
  <w:style w:type="character" w:customStyle="1" w:styleId="WW8Num18z8">
    <w:name w:val="WW8Num18z8"/>
    <w:rsid w:val="00FA31EA"/>
  </w:style>
  <w:style w:type="character" w:customStyle="1" w:styleId="WW8Num19z1">
    <w:name w:val="WW8Num19z1"/>
    <w:rsid w:val="00FA31EA"/>
  </w:style>
  <w:style w:type="character" w:customStyle="1" w:styleId="WW8Num19z2">
    <w:name w:val="WW8Num19z2"/>
    <w:rsid w:val="00FA31EA"/>
  </w:style>
  <w:style w:type="character" w:customStyle="1" w:styleId="WW8Num19z3">
    <w:name w:val="WW8Num19z3"/>
    <w:rsid w:val="00FA31EA"/>
  </w:style>
  <w:style w:type="character" w:customStyle="1" w:styleId="WW8Num19z4">
    <w:name w:val="WW8Num19z4"/>
    <w:rsid w:val="00FA31EA"/>
  </w:style>
  <w:style w:type="character" w:customStyle="1" w:styleId="WW8Num19z5">
    <w:name w:val="WW8Num19z5"/>
    <w:rsid w:val="00FA31EA"/>
  </w:style>
  <w:style w:type="character" w:customStyle="1" w:styleId="WW8Num19z6">
    <w:name w:val="WW8Num19z6"/>
    <w:rsid w:val="00FA31EA"/>
  </w:style>
  <w:style w:type="character" w:customStyle="1" w:styleId="WW8Num19z7">
    <w:name w:val="WW8Num19z7"/>
    <w:rsid w:val="00FA31EA"/>
  </w:style>
  <w:style w:type="character" w:customStyle="1" w:styleId="WW8Num19z8">
    <w:name w:val="WW8Num19z8"/>
    <w:rsid w:val="00FA31EA"/>
  </w:style>
  <w:style w:type="character" w:customStyle="1" w:styleId="WW8Num20z3">
    <w:name w:val="WW8Num20z3"/>
    <w:rsid w:val="00FA31EA"/>
  </w:style>
  <w:style w:type="character" w:customStyle="1" w:styleId="WW8Num20z4">
    <w:name w:val="WW8Num20z4"/>
    <w:rsid w:val="00FA31EA"/>
  </w:style>
  <w:style w:type="character" w:customStyle="1" w:styleId="WW8Num20z5">
    <w:name w:val="WW8Num20z5"/>
    <w:rsid w:val="00FA31EA"/>
  </w:style>
  <w:style w:type="character" w:customStyle="1" w:styleId="WW8Num20z6">
    <w:name w:val="WW8Num20z6"/>
    <w:rsid w:val="00FA31EA"/>
  </w:style>
  <w:style w:type="character" w:customStyle="1" w:styleId="WW8Num20z7">
    <w:name w:val="WW8Num20z7"/>
    <w:rsid w:val="00FA31EA"/>
  </w:style>
  <w:style w:type="character" w:customStyle="1" w:styleId="WW8Num20z8">
    <w:name w:val="WW8Num20z8"/>
    <w:rsid w:val="00FA31EA"/>
  </w:style>
  <w:style w:type="character" w:customStyle="1" w:styleId="WW8Num21z3">
    <w:name w:val="WW8Num21z3"/>
    <w:rsid w:val="00FA31EA"/>
  </w:style>
  <w:style w:type="character" w:customStyle="1" w:styleId="WW8Num21z4">
    <w:name w:val="WW8Num21z4"/>
    <w:rsid w:val="00FA31EA"/>
  </w:style>
  <w:style w:type="character" w:customStyle="1" w:styleId="WW8Num21z5">
    <w:name w:val="WW8Num21z5"/>
    <w:rsid w:val="00FA31EA"/>
  </w:style>
  <w:style w:type="character" w:customStyle="1" w:styleId="WW8Num21z6">
    <w:name w:val="WW8Num21z6"/>
    <w:rsid w:val="00FA31EA"/>
  </w:style>
  <w:style w:type="character" w:customStyle="1" w:styleId="WW8Num21z7">
    <w:name w:val="WW8Num21z7"/>
    <w:rsid w:val="00FA31EA"/>
  </w:style>
  <w:style w:type="character" w:customStyle="1" w:styleId="WW8Num21z8">
    <w:name w:val="WW8Num21z8"/>
    <w:rsid w:val="00FA31EA"/>
  </w:style>
  <w:style w:type="character" w:customStyle="1" w:styleId="WW8Num22z3">
    <w:name w:val="WW8Num22z3"/>
    <w:rsid w:val="00FA31EA"/>
  </w:style>
  <w:style w:type="character" w:customStyle="1" w:styleId="WW8Num22z4">
    <w:name w:val="WW8Num22z4"/>
    <w:rsid w:val="00FA31EA"/>
  </w:style>
  <w:style w:type="character" w:customStyle="1" w:styleId="WW8Num22z5">
    <w:name w:val="WW8Num22z5"/>
    <w:rsid w:val="00FA31EA"/>
  </w:style>
  <w:style w:type="character" w:customStyle="1" w:styleId="WW8Num22z6">
    <w:name w:val="WW8Num22z6"/>
    <w:rsid w:val="00FA31EA"/>
  </w:style>
  <w:style w:type="character" w:customStyle="1" w:styleId="WW8Num22z7">
    <w:name w:val="WW8Num22z7"/>
    <w:rsid w:val="00FA31EA"/>
  </w:style>
  <w:style w:type="character" w:customStyle="1" w:styleId="WW8Num22z8">
    <w:name w:val="WW8Num22z8"/>
    <w:rsid w:val="00FA31EA"/>
  </w:style>
  <w:style w:type="character" w:customStyle="1" w:styleId="WW8Num8z3">
    <w:name w:val="WW8Num8z3"/>
    <w:rsid w:val="00FA31EA"/>
  </w:style>
  <w:style w:type="character" w:customStyle="1" w:styleId="WW8Num8z4">
    <w:name w:val="WW8Num8z4"/>
    <w:rsid w:val="00FA31EA"/>
  </w:style>
  <w:style w:type="character" w:customStyle="1" w:styleId="WW8Num8z5">
    <w:name w:val="WW8Num8z5"/>
    <w:rsid w:val="00FA31EA"/>
  </w:style>
  <w:style w:type="character" w:customStyle="1" w:styleId="WW8Num8z6">
    <w:name w:val="WW8Num8z6"/>
    <w:rsid w:val="00FA31EA"/>
  </w:style>
  <w:style w:type="character" w:customStyle="1" w:styleId="WW8Num8z7">
    <w:name w:val="WW8Num8z7"/>
    <w:rsid w:val="00FA31EA"/>
  </w:style>
  <w:style w:type="character" w:customStyle="1" w:styleId="WW8Num8z8">
    <w:name w:val="WW8Num8z8"/>
    <w:rsid w:val="00FA31EA"/>
  </w:style>
  <w:style w:type="character" w:customStyle="1" w:styleId="WW8Num27z1">
    <w:name w:val="WW8Num27z1"/>
    <w:rsid w:val="00FA31EA"/>
    <w:rPr>
      <w:rFonts w:ascii="Courier New" w:hAnsi="Courier New" w:cs="Courier New"/>
      <w:sz w:val="20"/>
    </w:rPr>
  </w:style>
  <w:style w:type="character" w:customStyle="1" w:styleId="WW8Num27z2">
    <w:name w:val="WW8Num27z2"/>
    <w:rsid w:val="00FA31EA"/>
    <w:rPr>
      <w:rFonts w:ascii="Wingdings" w:hAnsi="Wingdings" w:cs="Wingdings"/>
      <w:sz w:val="20"/>
    </w:rPr>
  </w:style>
  <w:style w:type="character" w:customStyle="1" w:styleId="WW8Num28z1">
    <w:name w:val="WW8Num28z1"/>
    <w:rsid w:val="00FA31EA"/>
    <w:rPr>
      <w:rFonts w:ascii="Courier New" w:hAnsi="Courier New" w:cs="Courier New"/>
      <w:sz w:val="20"/>
    </w:rPr>
  </w:style>
  <w:style w:type="character" w:customStyle="1" w:styleId="WW8Num28z2">
    <w:name w:val="WW8Num28z2"/>
    <w:rsid w:val="00FA31EA"/>
    <w:rPr>
      <w:rFonts w:ascii="Wingdings" w:hAnsi="Wingdings" w:cs="Wingdings"/>
      <w:sz w:val="20"/>
    </w:rPr>
  </w:style>
  <w:style w:type="character" w:customStyle="1" w:styleId="WW-Wyrnienie">
    <w:name w:val="WW-Wyróżnienie"/>
    <w:rsid w:val="00FA31EA"/>
    <w:rPr>
      <w:i/>
      <w:iCs/>
    </w:rPr>
  </w:style>
  <w:style w:type="character" w:customStyle="1" w:styleId="RTFNum21">
    <w:name w:val="RTF_Num 2 1"/>
    <w:rsid w:val="00FA31EA"/>
    <w:rPr>
      <w:rFonts w:ascii="Symbol" w:hAnsi="Symbol"/>
    </w:rPr>
  </w:style>
  <w:style w:type="character" w:customStyle="1" w:styleId="RTFNum31">
    <w:name w:val="RTF_Num 3 1"/>
    <w:rsid w:val="00FA31EA"/>
    <w:rPr>
      <w:rFonts w:ascii="Symbol" w:hAnsi="Symbol"/>
    </w:rPr>
  </w:style>
  <w:style w:type="character" w:customStyle="1" w:styleId="RTFNum41">
    <w:name w:val="RTF_Num 4 1"/>
    <w:rsid w:val="00FA31EA"/>
    <w:rPr>
      <w:rFonts w:ascii="Symbol" w:hAnsi="Symbol"/>
    </w:rPr>
  </w:style>
  <w:style w:type="character" w:customStyle="1" w:styleId="RTFNum510">
    <w:name w:val="RTF_Num 5 1"/>
    <w:rsid w:val="00FA31EA"/>
    <w:rPr>
      <w:rFonts w:ascii="Symbol" w:hAnsi="Symbol"/>
    </w:rPr>
  </w:style>
  <w:style w:type="character" w:customStyle="1" w:styleId="WW8Num36z0">
    <w:name w:val="WW8Num36z0"/>
    <w:rsid w:val="00FA31EA"/>
    <w:rPr>
      <w:rFonts w:ascii="Symbol" w:hAnsi="Symbol" w:cs="Symbol"/>
    </w:rPr>
  </w:style>
  <w:style w:type="character" w:customStyle="1" w:styleId="WW8Num36z1">
    <w:name w:val="WW8Num36z1"/>
    <w:rsid w:val="00FA31EA"/>
    <w:rPr>
      <w:rFonts w:ascii="Courier New" w:hAnsi="Courier New" w:cs="Courier New"/>
    </w:rPr>
  </w:style>
  <w:style w:type="character" w:customStyle="1" w:styleId="WW8Num36z2">
    <w:name w:val="WW8Num36z2"/>
    <w:rsid w:val="00FA31EA"/>
    <w:rPr>
      <w:rFonts w:ascii="Wingdings" w:hAnsi="Wingdings" w:cs="Wingdings"/>
    </w:rPr>
  </w:style>
  <w:style w:type="character" w:customStyle="1" w:styleId="WW8Num37z0">
    <w:name w:val="WW8Num37z0"/>
    <w:rsid w:val="00FA31EA"/>
    <w:rPr>
      <w:rFonts w:ascii="Times New Roman" w:hAnsi="Times New Roman" w:cs="Times New Roman"/>
    </w:rPr>
  </w:style>
  <w:style w:type="character" w:customStyle="1" w:styleId="WW8Num37z1">
    <w:name w:val="WW8Num37z1"/>
    <w:rsid w:val="00FA31EA"/>
    <w:rPr>
      <w:rFonts w:ascii="Courier New" w:hAnsi="Courier New" w:cs="Courier New"/>
    </w:rPr>
  </w:style>
  <w:style w:type="character" w:customStyle="1" w:styleId="WW8Num37z2">
    <w:name w:val="WW8Num37z2"/>
    <w:rsid w:val="00FA31EA"/>
    <w:rPr>
      <w:rFonts w:ascii="Wingdings" w:hAnsi="Wingdings" w:cs="Wingdings"/>
    </w:rPr>
  </w:style>
  <w:style w:type="character" w:customStyle="1" w:styleId="WW8Num37z3">
    <w:name w:val="WW8Num37z3"/>
    <w:rsid w:val="00FA31EA"/>
    <w:rPr>
      <w:rFonts w:ascii="Symbol" w:hAnsi="Symbol" w:cs="Symbol"/>
    </w:rPr>
  </w:style>
  <w:style w:type="character" w:customStyle="1" w:styleId="WW8Num47z0">
    <w:name w:val="WW8Num47z0"/>
    <w:rsid w:val="00FA31E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RTFNum610">
    <w:name w:val="RTF_Num 6 1"/>
    <w:rsid w:val="00FA31EA"/>
    <w:rPr>
      <w:rFonts w:ascii="Symbol" w:hAnsi="Symbol"/>
    </w:rPr>
  </w:style>
  <w:style w:type="character" w:customStyle="1" w:styleId="WW8Num42z0">
    <w:name w:val="WW8Num42z0"/>
    <w:rsid w:val="00FA31EA"/>
    <w:rPr>
      <w:rFonts w:ascii="Times New Roman" w:hAnsi="Times New Roman" w:cs="Times New Roman"/>
    </w:rPr>
  </w:style>
  <w:style w:type="numbering" w:customStyle="1" w:styleId="WW8Num6">
    <w:name w:val="WW8Num6"/>
    <w:basedOn w:val="Bezlisty"/>
    <w:rsid w:val="00FA31EA"/>
    <w:pPr>
      <w:numPr>
        <w:numId w:val="48"/>
      </w:numPr>
    </w:pPr>
  </w:style>
  <w:style w:type="numbering" w:customStyle="1" w:styleId="WW8Num7">
    <w:name w:val="WW8Num7"/>
    <w:basedOn w:val="Bezlisty"/>
    <w:rsid w:val="00FA31EA"/>
    <w:pPr>
      <w:numPr>
        <w:numId w:val="49"/>
      </w:numPr>
    </w:pPr>
  </w:style>
  <w:style w:type="numbering" w:customStyle="1" w:styleId="WW8Num9">
    <w:name w:val="WW8Num9"/>
    <w:basedOn w:val="Bezlisty"/>
    <w:rsid w:val="00FA31EA"/>
    <w:pPr>
      <w:numPr>
        <w:numId w:val="50"/>
      </w:numPr>
    </w:pPr>
  </w:style>
  <w:style w:type="numbering" w:customStyle="1" w:styleId="WW8Num10">
    <w:name w:val="WW8Num10"/>
    <w:basedOn w:val="Bezlisty"/>
    <w:rsid w:val="00FA31EA"/>
    <w:pPr>
      <w:numPr>
        <w:numId w:val="51"/>
      </w:numPr>
    </w:pPr>
  </w:style>
  <w:style w:type="numbering" w:customStyle="1" w:styleId="WW8Num12">
    <w:name w:val="WW8Num12"/>
    <w:basedOn w:val="Bezlisty"/>
    <w:rsid w:val="00FA31EA"/>
    <w:pPr>
      <w:numPr>
        <w:numId w:val="52"/>
      </w:numPr>
    </w:pPr>
  </w:style>
  <w:style w:type="numbering" w:customStyle="1" w:styleId="WW8Num13">
    <w:name w:val="WW8Num13"/>
    <w:basedOn w:val="Bezlisty"/>
    <w:rsid w:val="00FA31EA"/>
    <w:pPr>
      <w:numPr>
        <w:numId w:val="53"/>
      </w:numPr>
    </w:pPr>
  </w:style>
  <w:style w:type="numbering" w:customStyle="1" w:styleId="WW8Num14">
    <w:name w:val="WW8Num14"/>
    <w:basedOn w:val="Bezlisty"/>
    <w:rsid w:val="00FA31EA"/>
    <w:pPr>
      <w:numPr>
        <w:numId w:val="54"/>
      </w:numPr>
    </w:pPr>
  </w:style>
  <w:style w:type="numbering" w:customStyle="1" w:styleId="WW8Num16">
    <w:name w:val="WW8Num16"/>
    <w:basedOn w:val="Bezlisty"/>
    <w:rsid w:val="00FA31EA"/>
    <w:pPr>
      <w:numPr>
        <w:numId w:val="55"/>
      </w:numPr>
    </w:pPr>
  </w:style>
  <w:style w:type="numbering" w:customStyle="1" w:styleId="WW8Num18">
    <w:name w:val="WW8Num18"/>
    <w:basedOn w:val="Bezlisty"/>
    <w:rsid w:val="00FA31EA"/>
    <w:pPr>
      <w:numPr>
        <w:numId w:val="56"/>
      </w:numPr>
    </w:pPr>
  </w:style>
  <w:style w:type="numbering" w:customStyle="1" w:styleId="WW8Num19">
    <w:name w:val="WW8Num19"/>
    <w:basedOn w:val="Bezlisty"/>
    <w:rsid w:val="00FA31EA"/>
    <w:pPr>
      <w:numPr>
        <w:numId w:val="57"/>
      </w:numPr>
    </w:pPr>
  </w:style>
  <w:style w:type="numbering" w:customStyle="1" w:styleId="WW8Num20">
    <w:name w:val="WW8Num20"/>
    <w:basedOn w:val="Bezlisty"/>
    <w:rsid w:val="00FA31EA"/>
    <w:pPr>
      <w:numPr>
        <w:numId w:val="58"/>
      </w:numPr>
    </w:pPr>
  </w:style>
  <w:style w:type="numbering" w:customStyle="1" w:styleId="WW8Num21">
    <w:name w:val="WW8Num21"/>
    <w:basedOn w:val="Bezlisty"/>
    <w:rsid w:val="00FA31EA"/>
    <w:pPr>
      <w:numPr>
        <w:numId w:val="59"/>
      </w:numPr>
    </w:pPr>
  </w:style>
  <w:style w:type="numbering" w:customStyle="1" w:styleId="WW8Num22">
    <w:name w:val="WW8Num22"/>
    <w:basedOn w:val="Bezlisty"/>
    <w:rsid w:val="00FA31EA"/>
    <w:pPr>
      <w:numPr>
        <w:numId w:val="60"/>
      </w:numPr>
    </w:pPr>
  </w:style>
  <w:style w:type="numbering" w:customStyle="1" w:styleId="WW8Num23">
    <w:name w:val="WW8Num23"/>
    <w:basedOn w:val="Bezlisty"/>
    <w:rsid w:val="00FA31EA"/>
    <w:pPr>
      <w:numPr>
        <w:numId w:val="61"/>
      </w:numPr>
    </w:pPr>
  </w:style>
  <w:style w:type="numbering" w:customStyle="1" w:styleId="WW8Num24">
    <w:name w:val="WW8Num24"/>
    <w:basedOn w:val="Bezlisty"/>
    <w:rsid w:val="00FA31EA"/>
    <w:pPr>
      <w:numPr>
        <w:numId w:val="62"/>
      </w:numPr>
    </w:pPr>
  </w:style>
  <w:style w:type="numbering" w:customStyle="1" w:styleId="WW8Num25">
    <w:name w:val="WW8Num25"/>
    <w:basedOn w:val="Bezlisty"/>
    <w:rsid w:val="00FA31EA"/>
    <w:pPr>
      <w:numPr>
        <w:numId w:val="63"/>
      </w:numPr>
    </w:pPr>
  </w:style>
  <w:style w:type="numbering" w:customStyle="1" w:styleId="WW8Num27">
    <w:name w:val="WW8Num27"/>
    <w:basedOn w:val="Bezlisty"/>
    <w:rsid w:val="00FA31EA"/>
    <w:pPr>
      <w:numPr>
        <w:numId w:val="64"/>
      </w:numPr>
    </w:pPr>
  </w:style>
  <w:style w:type="numbering" w:customStyle="1" w:styleId="WW8Num28">
    <w:name w:val="WW8Num28"/>
    <w:basedOn w:val="Bezlisty"/>
    <w:rsid w:val="00FA31EA"/>
    <w:pPr>
      <w:numPr>
        <w:numId w:val="65"/>
      </w:numPr>
    </w:pPr>
  </w:style>
  <w:style w:type="numbering" w:customStyle="1" w:styleId="WW8Num29">
    <w:name w:val="WW8Num29"/>
    <w:basedOn w:val="Bezlisty"/>
    <w:rsid w:val="00FA31EA"/>
    <w:pPr>
      <w:numPr>
        <w:numId w:val="66"/>
      </w:numPr>
    </w:pPr>
  </w:style>
  <w:style w:type="numbering" w:customStyle="1" w:styleId="WW8Num30">
    <w:name w:val="WW8Num30"/>
    <w:basedOn w:val="Bezlisty"/>
    <w:rsid w:val="00FA31EA"/>
    <w:pPr>
      <w:numPr>
        <w:numId w:val="67"/>
      </w:numPr>
    </w:pPr>
  </w:style>
  <w:style w:type="numbering" w:customStyle="1" w:styleId="WW8Num31">
    <w:name w:val="WW8Num31"/>
    <w:basedOn w:val="Bezlisty"/>
    <w:rsid w:val="00FA31EA"/>
    <w:pPr>
      <w:numPr>
        <w:numId w:val="68"/>
      </w:numPr>
    </w:pPr>
  </w:style>
  <w:style w:type="numbering" w:customStyle="1" w:styleId="WW8Num32">
    <w:name w:val="WW8Num32"/>
    <w:basedOn w:val="Bezlisty"/>
    <w:rsid w:val="00FA31EA"/>
    <w:pPr>
      <w:numPr>
        <w:numId w:val="69"/>
      </w:numPr>
    </w:pPr>
  </w:style>
  <w:style w:type="numbering" w:customStyle="1" w:styleId="RTFNum2">
    <w:name w:val="RTF_Num 2"/>
    <w:basedOn w:val="Bezlisty"/>
    <w:rsid w:val="00FA31EA"/>
    <w:pPr>
      <w:numPr>
        <w:numId w:val="70"/>
      </w:numPr>
    </w:pPr>
  </w:style>
  <w:style w:type="numbering" w:customStyle="1" w:styleId="RTFNum3">
    <w:name w:val="RTF_Num 3"/>
    <w:basedOn w:val="Bezlisty"/>
    <w:rsid w:val="00FA31EA"/>
    <w:pPr>
      <w:numPr>
        <w:numId w:val="71"/>
      </w:numPr>
    </w:pPr>
  </w:style>
  <w:style w:type="numbering" w:customStyle="1" w:styleId="RTFNum4">
    <w:name w:val="RTF_Num 4"/>
    <w:basedOn w:val="Bezlisty"/>
    <w:rsid w:val="00FA31EA"/>
    <w:pPr>
      <w:numPr>
        <w:numId w:val="72"/>
      </w:numPr>
    </w:pPr>
  </w:style>
  <w:style w:type="numbering" w:customStyle="1" w:styleId="RTFNum5">
    <w:name w:val="RTF_Num 5"/>
    <w:basedOn w:val="Bezlisty"/>
    <w:rsid w:val="00FA31EA"/>
    <w:pPr>
      <w:numPr>
        <w:numId w:val="73"/>
      </w:numPr>
    </w:pPr>
  </w:style>
  <w:style w:type="numbering" w:customStyle="1" w:styleId="WW8Num36">
    <w:name w:val="WW8Num36"/>
    <w:basedOn w:val="Bezlisty"/>
    <w:rsid w:val="00FA31EA"/>
    <w:pPr>
      <w:numPr>
        <w:numId w:val="74"/>
      </w:numPr>
    </w:pPr>
  </w:style>
  <w:style w:type="numbering" w:customStyle="1" w:styleId="WW8Num37">
    <w:name w:val="WW8Num37"/>
    <w:basedOn w:val="Bezlisty"/>
    <w:rsid w:val="00FA31EA"/>
    <w:pPr>
      <w:numPr>
        <w:numId w:val="75"/>
      </w:numPr>
    </w:pPr>
  </w:style>
  <w:style w:type="numbering" w:customStyle="1" w:styleId="WW8Num47">
    <w:name w:val="WW8Num47"/>
    <w:basedOn w:val="Bezlisty"/>
    <w:rsid w:val="00FA31EA"/>
    <w:pPr>
      <w:numPr>
        <w:numId w:val="76"/>
      </w:numPr>
    </w:pPr>
  </w:style>
  <w:style w:type="numbering" w:customStyle="1" w:styleId="RTFNum6">
    <w:name w:val="RTF_Num 6"/>
    <w:basedOn w:val="Bezlisty"/>
    <w:rsid w:val="00FA31EA"/>
    <w:pPr>
      <w:numPr>
        <w:numId w:val="77"/>
      </w:numPr>
    </w:pPr>
  </w:style>
  <w:style w:type="numbering" w:customStyle="1" w:styleId="WW8Num42">
    <w:name w:val="WW8Num42"/>
    <w:basedOn w:val="Bezlisty"/>
    <w:rsid w:val="00FA31EA"/>
    <w:pPr>
      <w:numPr>
        <w:numId w:val="78"/>
      </w:numPr>
    </w:pPr>
  </w:style>
  <w:style w:type="numbering" w:customStyle="1" w:styleId="WW8Num38">
    <w:name w:val="WW8Num38"/>
    <w:basedOn w:val="Bezlisty"/>
    <w:rsid w:val="00FA31EA"/>
    <w:pPr>
      <w:numPr>
        <w:numId w:val="79"/>
      </w:numPr>
    </w:pPr>
  </w:style>
  <w:style w:type="numbering" w:customStyle="1" w:styleId="WW8Num231">
    <w:name w:val="WW8Num231"/>
    <w:basedOn w:val="Bezlisty"/>
    <w:rsid w:val="005E00BF"/>
    <w:pPr>
      <w:numPr>
        <w:numId w:val="80"/>
      </w:numPr>
    </w:pPr>
  </w:style>
  <w:style w:type="paragraph" w:customStyle="1" w:styleId="Nagwek12">
    <w:name w:val="Nagłówek 12"/>
    <w:basedOn w:val="Normalny"/>
    <w:next w:val="Normalny"/>
    <w:rsid w:val="001618D5"/>
    <w:pPr>
      <w:keepNext/>
      <w:widowControl/>
      <w:autoSpaceDN/>
      <w:spacing w:line="252" w:lineRule="auto"/>
      <w:ind w:left="780" w:hanging="420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70">
    <w:name w:val="Nagłówek7"/>
    <w:basedOn w:val="Normalny"/>
    <w:rsid w:val="001618D5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character" w:customStyle="1" w:styleId="Wyrnienie">
    <w:name w:val="Wyróżnienie"/>
    <w:qFormat/>
    <w:rsid w:val="001618D5"/>
    <w:rPr>
      <w:i/>
      <w:iCs/>
    </w:rPr>
  </w:style>
  <w:style w:type="numbering" w:customStyle="1" w:styleId="RTFNum51">
    <w:name w:val="RTF_Num 51"/>
    <w:basedOn w:val="Bezlisty"/>
    <w:rsid w:val="001618D5"/>
    <w:pPr>
      <w:numPr>
        <w:numId w:val="2"/>
      </w:numPr>
    </w:pPr>
  </w:style>
  <w:style w:type="numbering" w:customStyle="1" w:styleId="WW8Num281">
    <w:name w:val="WW8Num281"/>
    <w:basedOn w:val="Bezlisty"/>
    <w:rsid w:val="001618D5"/>
    <w:pPr>
      <w:numPr>
        <w:numId w:val="81"/>
      </w:numPr>
    </w:pPr>
  </w:style>
  <w:style w:type="numbering" w:customStyle="1" w:styleId="RTFNum61">
    <w:name w:val="RTF_Num 61"/>
    <w:basedOn w:val="Bezlisty"/>
    <w:rsid w:val="001618D5"/>
    <w:pPr>
      <w:numPr>
        <w:numId w:val="82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1618D5"/>
  </w:style>
  <w:style w:type="numbering" w:customStyle="1" w:styleId="Bezlisty111">
    <w:name w:val="Bez listy111"/>
    <w:next w:val="Bezlisty"/>
    <w:semiHidden/>
    <w:rsid w:val="00EC7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9CAD-5935-4566-A6AF-0B18DF97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840</TotalTime>
  <Pages>1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admin</cp:lastModifiedBy>
  <cp:revision>18</cp:revision>
  <dcterms:created xsi:type="dcterms:W3CDTF">2021-05-03T21:57:00Z</dcterms:created>
  <dcterms:modified xsi:type="dcterms:W3CDTF">2021-05-06T20:35:00Z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